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367D" w:rsidRDefault="0010367D" w:rsidP="00026431">
      <w:pPr>
        <w:jc w:val="center"/>
        <w:rPr>
          <w:rFonts w:cs="Times New Roman"/>
          <w:b/>
          <w:noProof/>
          <w:color w:val="0D0D0D"/>
          <w:lang w:val="ru-RU" w:eastAsia="ru-RU" w:bidi="ar-SA"/>
        </w:rPr>
      </w:pPr>
    </w:p>
    <w:p w:rsidR="00C40486" w:rsidRPr="00026431" w:rsidRDefault="00875896" w:rsidP="00026431">
      <w:pPr>
        <w:jc w:val="center"/>
        <w:rPr>
          <w:rFonts w:cs="Times New Roman"/>
          <w:b/>
          <w:color w:val="0D0D0D"/>
          <w:lang w:val="ru-RU"/>
        </w:rPr>
      </w:pPr>
      <w:r>
        <w:rPr>
          <w:rFonts w:cs="Times New Roman"/>
          <w:b/>
          <w:noProof/>
          <w:color w:val="0D0D0D"/>
          <w:lang w:val="ru-RU" w:eastAsia="ru-RU" w:bidi="ar-SA"/>
        </w:rPr>
        <w:drawing>
          <wp:inline distT="0" distB="0" distL="0" distR="0">
            <wp:extent cx="6115050" cy="8582025"/>
            <wp:effectExtent l="0" t="0" r="0" b="0"/>
            <wp:docPr id="1" name="Рисунок 1" descr="C:\Users\OGONEK1\Desktop\соколовская.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ONEK1\Desktop\соколовская.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5050" cy="8582025"/>
                    </a:xfrm>
                    <a:prstGeom prst="rect">
                      <a:avLst/>
                    </a:prstGeom>
                    <a:noFill/>
                    <a:ln>
                      <a:noFill/>
                    </a:ln>
                  </pic:spPr>
                </pic:pic>
              </a:graphicData>
            </a:graphic>
          </wp:inline>
        </w:drawing>
      </w:r>
      <w:bookmarkStart w:id="0" w:name="_GoBack"/>
      <w:bookmarkEnd w:id="0"/>
    </w:p>
    <w:p w:rsidR="0010367D" w:rsidRPr="00026431" w:rsidRDefault="0010367D">
      <w:pPr>
        <w:tabs>
          <w:tab w:val="left" w:pos="2310"/>
        </w:tabs>
        <w:rPr>
          <w:rFonts w:cs="Times New Roman"/>
          <w:sz w:val="28"/>
          <w:szCs w:val="28"/>
          <w:lang w:val="ru-RU"/>
        </w:rPr>
      </w:pPr>
    </w:p>
    <w:p w:rsidR="0010367D" w:rsidRPr="003A3FBA" w:rsidRDefault="0010367D" w:rsidP="00026431">
      <w:pPr>
        <w:ind w:left="6096" w:hanging="6096"/>
        <w:rPr>
          <w:rFonts w:cs="Times New Roman"/>
          <w:lang w:val="ru-RU"/>
        </w:rPr>
      </w:pPr>
      <w:r w:rsidRPr="003A3FBA">
        <w:rPr>
          <w:rFonts w:cs="Times New Roman"/>
          <w:lang w:val="ru-RU"/>
        </w:rPr>
        <w:t xml:space="preserve">                                                                                                                                                                               </w:t>
      </w:r>
    </w:p>
    <w:p w:rsidR="00067141" w:rsidRPr="003A3FBA" w:rsidRDefault="00067141" w:rsidP="009E394B">
      <w:pPr>
        <w:jc w:val="center"/>
        <w:rPr>
          <w:rFonts w:cs="Times New Roman"/>
          <w:i/>
          <w:color w:val="0D0D0D"/>
          <w:lang w:val="ru-RU"/>
        </w:rPr>
      </w:pPr>
    </w:p>
    <w:p w:rsidR="0010367D" w:rsidRPr="003A3FBA" w:rsidRDefault="0010367D">
      <w:pPr>
        <w:ind w:firstLine="4860"/>
        <w:jc w:val="right"/>
        <w:rPr>
          <w:rFonts w:cs="Times New Roman"/>
          <w:i/>
          <w:color w:val="0D0D0D"/>
          <w:lang w:val="ru-RU"/>
        </w:rPr>
      </w:pPr>
      <w:r w:rsidRPr="003A3FBA">
        <w:rPr>
          <w:rFonts w:cs="Times New Roman"/>
          <w:i/>
          <w:color w:val="0D0D0D"/>
          <w:lang w:val="ru-RU"/>
        </w:rPr>
        <w:t>«…   пение,  есть  божественное</w:t>
      </w:r>
    </w:p>
    <w:p w:rsidR="0010367D" w:rsidRPr="003A3FBA" w:rsidRDefault="0010367D">
      <w:pPr>
        <w:jc w:val="right"/>
        <w:rPr>
          <w:rFonts w:cs="Times New Roman"/>
          <w:i/>
          <w:color w:val="0D0D0D"/>
          <w:lang w:val="ru-RU"/>
        </w:rPr>
      </w:pPr>
      <w:r w:rsidRPr="003A3FBA">
        <w:rPr>
          <w:rFonts w:cs="Times New Roman"/>
          <w:i/>
          <w:color w:val="0D0D0D"/>
          <w:lang w:val="ru-RU"/>
        </w:rPr>
        <w:t xml:space="preserve">                                                                      и    небесное    занятие,    укрепляющее </w:t>
      </w:r>
    </w:p>
    <w:p w:rsidR="0010367D" w:rsidRPr="003A3FBA" w:rsidRDefault="0010367D">
      <w:pPr>
        <w:ind w:firstLine="4860"/>
        <w:jc w:val="right"/>
        <w:rPr>
          <w:rFonts w:cs="Times New Roman"/>
          <w:i/>
          <w:color w:val="0D0D0D"/>
          <w:lang w:val="ru-RU"/>
        </w:rPr>
      </w:pPr>
      <w:r w:rsidRPr="003A3FBA">
        <w:rPr>
          <w:rFonts w:cs="Times New Roman"/>
          <w:i/>
          <w:color w:val="0D0D0D"/>
          <w:lang w:val="ru-RU"/>
        </w:rPr>
        <w:t>всё хорошее и благородное в человеке».</w:t>
      </w:r>
    </w:p>
    <w:p w:rsidR="0010367D" w:rsidRPr="003A3FBA" w:rsidRDefault="0010367D">
      <w:pPr>
        <w:pStyle w:val="1"/>
        <w:tabs>
          <w:tab w:val="left" w:pos="0"/>
        </w:tabs>
        <w:spacing w:before="0" w:line="360" w:lineRule="auto"/>
        <w:jc w:val="right"/>
        <w:rPr>
          <w:rFonts w:ascii="Times New Roman" w:hAnsi="Times New Roman"/>
          <w:color w:val="0D0D0D"/>
          <w:sz w:val="24"/>
          <w:szCs w:val="24"/>
        </w:rPr>
      </w:pPr>
      <w:r w:rsidRPr="003A3FBA">
        <w:rPr>
          <w:rFonts w:ascii="Times New Roman" w:hAnsi="Times New Roman"/>
          <w:i/>
          <w:color w:val="0D0D0D"/>
          <w:sz w:val="24"/>
          <w:szCs w:val="24"/>
          <w:lang w:val="ru-RU"/>
        </w:rPr>
        <w:t xml:space="preserve">                                                                                    </w:t>
      </w:r>
      <w:r w:rsidRPr="003A3FBA">
        <w:rPr>
          <w:rFonts w:ascii="Times New Roman" w:hAnsi="Times New Roman"/>
          <w:color w:val="0D0D0D"/>
          <w:sz w:val="24"/>
          <w:szCs w:val="24"/>
        </w:rPr>
        <w:t xml:space="preserve">Платон Афинский (427 – 347 до н. э.) </w:t>
      </w:r>
    </w:p>
    <w:p w:rsidR="0010367D" w:rsidRPr="003A3FBA" w:rsidRDefault="0010367D">
      <w:pPr>
        <w:pStyle w:val="1"/>
        <w:tabs>
          <w:tab w:val="left" w:pos="0"/>
        </w:tabs>
        <w:spacing w:before="0" w:line="360" w:lineRule="auto"/>
        <w:jc w:val="right"/>
        <w:rPr>
          <w:rFonts w:ascii="Times New Roman" w:hAnsi="Times New Roman"/>
          <w:color w:val="0D0D0D"/>
          <w:sz w:val="24"/>
          <w:szCs w:val="24"/>
        </w:rPr>
      </w:pPr>
      <w:r w:rsidRPr="003A3FBA">
        <w:rPr>
          <w:rFonts w:ascii="Times New Roman" w:hAnsi="Times New Roman"/>
          <w:color w:val="0D0D0D"/>
          <w:sz w:val="24"/>
          <w:szCs w:val="24"/>
        </w:rPr>
        <w:t xml:space="preserve">                              </w:t>
      </w:r>
    </w:p>
    <w:p w:rsidR="0010367D" w:rsidRPr="003A3FBA" w:rsidRDefault="0010367D">
      <w:pPr>
        <w:spacing w:line="360" w:lineRule="auto"/>
        <w:jc w:val="center"/>
        <w:rPr>
          <w:rFonts w:cs="Times New Roman"/>
          <w:b/>
          <w:bCs/>
          <w:color w:val="0D0D0D"/>
        </w:rPr>
      </w:pPr>
      <w:r w:rsidRPr="003A3FBA">
        <w:rPr>
          <w:rFonts w:cs="Times New Roman"/>
          <w:b/>
          <w:bCs/>
          <w:color w:val="0D0D0D"/>
        </w:rPr>
        <w:t xml:space="preserve"> 2. Пояснительная записка</w:t>
      </w:r>
    </w:p>
    <w:p w:rsidR="0010367D" w:rsidRPr="003A3FBA" w:rsidRDefault="0010367D">
      <w:pPr>
        <w:pStyle w:val="2"/>
        <w:tabs>
          <w:tab w:val="left" w:pos="0"/>
          <w:tab w:val="left" w:pos="720"/>
        </w:tabs>
        <w:spacing w:line="360" w:lineRule="auto"/>
        <w:rPr>
          <w:rFonts w:cs="Times New Roman"/>
          <w:b/>
          <w:i/>
          <w:color w:val="0D0D0D"/>
          <w:position w:val="0"/>
          <w:sz w:val="24"/>
        </w:rPr>
      </w:pPr>
      <w:r w:rsidRPr="003A3FBA">
        <w:rPr>
          <w:rFonts w:cs="Times New Roman"/>
          <w:b/>
          <w:i/>
          <w:color w:val="0D0D0D"/>
          <w:position w:val="0"/>
          <w:sz w:val="24"/>
        </w:rPr>
        <w:t>Характеристика программы</w:t>
      </w:r>
    </w:p>
    <w:tbl>
      <w:tblPr>
        <w:tblW w:w="0" w:type="auto"/>
        <w:tblInd w:w="154" w:type="dxa"/>
        <w:tblLayout w:type="fixed"/>
        <w:tblLook w:val="0000" w:firstRow="0" w:lastRow="0" w:firstColumn="0" w:lastColumn="0" w:noHBand="0" w:noVBand="0"/>
      </w:tblPr>
      <w:tblGrid>
        <w:gridCol w:w="4609"/>
        <w:gridCol w:w="4730"/>
      </w:tblGrid>
      <w:tr w:rsidR="0010367D" w:rsidRPr="003A3FBA">
        <w:trPr>
          <w:trHeight w:val="375"/>
        </w:trPr>
        <w:tc>
          <w:tcPr>
            <w:tcW w:w="4609" w:type="dxa"/>
            <w:tcBorders>
              <w:top w:val="single" w:sz="4" w:space="0" w:color="000000"/>
              <w:left w:val="single" w:sz="4" w:space="0" w:color="000000"/>
              <w:bottom w:val="single" w:sz="4" w:space="0" w:color="000000"/>
            </w:tcBorders>
          </w:tcPr>
          <w:p w:rsidR="0010367D" w:rsidRPr="003A3FBA" w:rsidRDefault="0010367D">
            <w:pPr>
              <w:pStyle w:val="aa"/>
              <w:snapToGrid w:val="0"/>
              <w:rPr>
                <w:rFonts w:cs="Times New Roman"/>
                <w:color w:val="0D0D0D"/>
                <w:lang w:val="ru-RU"/>
              </w:rPr>
            </w:pPr>
            <w:r w:rsidRPr="003A3FBA">
              <w:rPr>
                <w:rFonts w:cs="Times New Roman"/>
                <w:color w:val="0D0D0D"/>
                <w:lang w:val="ru-RU"/>
              </w:rPr>
              <w:t>По  целевому  обеспечению  потребностей  личности  ребёнка</w:t>
            </w:r>
          </w:p>
        </w:tc>
        <w:tc>
          <w:tcPr>
            <w:tcW w:w="4730" w:type="dxa"/>
            <w:tcBorders>
              <w:top w:val="single" w:sz="4" w:space="0" w:color="000000"/>
              <w:left w:val="single" w:sz="4" w:space="0" w:color="000000"/>
              <w:bottom w:val="single" w:sz="4" w:space="0" w:color="000000"/>
              <w:right w:val="single" w:sz="4" w:space="0" w:color="000000"/>
            </w:tcBorders>
          </w:tcPr>
          <w:p w:rsidR="0010367D" w:rsidRPr="003A3FBA" w:rsidRDefault="0010367D">
            <w:pPr>
              <w:pStyle w:val="aa"/>
              <w:snapToGrid w:val="0"/>
              <w:rPr>
                <w:rFonts w:cs="Times New Roman"/>
                <w:color w:val="0D0D0D"/>
              </w:rPr>
            </w:pPr>
            <w:r w:rsidRPr="003A3FBA">
              <w:rPr>
                <w:rFonts w:cs="Times New Roman"/>
                <w:color w:val="0D0D0D"/>
              </w:rPr>
              <w:t>Познавательно -  развивающая</w:t>
            </w:r>
          </w:p>
        </w:tc>
      </w:tr>
      <w:tr w:rsidR="0010367D" w:rsidRPr="003A3FBA">
        <w:trPr>
          <w:trHeight w:val="375"/>
        </w:trPr>
        <w:tc>
          <w:tcPr>
            <w:tcW w:w="4609" w:type="dxa"/>
            <w:tcBorders>
              <w:top w:val="single" w:sz="4" w:space="0" w:color="000000"/>
              <w:left w:val="single" w:sz="4" w:space="0" w:color="000000"/>
              <w:bottom w:val="single" w:sz="4" w:space="0" w:color="000000"/>
            </w:tcBorders>
          </w:tcPr>
          <w:p w:rsidR="0010367D" w:rsidRPr="003A3FBA" w:rsidRDefault="0010367D">
            <w:pPr>
              <w:pStyle w:val="aa"/>
              <w:snapToGrid w:val="0"/>
              <w:rPr>
                <w:rFonts w:cs="Times New Roman"/>
                <w:color w:val="0D0D0D"/>
              </w:rPr>
            </w:pPr>
            <w:r w:rsidRPr="003A3FBA">
              <w:rPr>
                <w:rFonts w:cs="Times New Roman"/>
                <w:color w:val="0D0D0D"/>
              </w:rPr>
              <w:t>По форме составления</w:t>
            </w:r>
          </w:p>
        </w:tc>
        <w:tc>
          <w:tcPr>
            <w:tcW w:w="4730" w:type="dxa"/>
            <w:tcBorders>
              <w:top w:val="single" w:sz="4" w:space="0" w:color="000000"/>
              <w:left w:val="single" w:sz="4" w:space="0" w:color="000000"/>
              <w:bottom w:val="single" w:sz="4" w:space="0" w:color="000000"/>
              <w:right w:val="single" w:sz="4" w:space="0" w:color="000000"/>
            </w:tcBorders>
          </w:tcPr>
          <w:p w:rsidR="0010367D" w:rsidRPr="003A3FBA" w:rsidRDefault="0010367D">
            <w:pPr>
              <w:pStyle w:val="aa"/>
              <w:snapToGrid w:val="0"/>
              <w:rPr>
                <w:rFonts w:cs="Times New Roman"/>
                <w:color w:val="0D0D0D"/>
                <w:lang w:val="ru-RU"/>
              </w:rPr>
            </w:pPr>
            <w:r w:rsidRPr="003A3FBA">
              <w:rPr>
                <w:rFonts w:cs="Times New Roman"/>
                <w:color w:val="0D0D0D"/>
              </w:rPr>
              <w:t>Компилятивная</w:t>
            </w:r>
            <w:r w:rsidR="003A3FBA" w:rsidRPr="003A3FBA">
              <w:rPr>
                <w:rFonts w:cs="Times New Roman"/>
                <w:color w:val="0D0D0D"/>
                <w:lang w:val="ru-RU"/>
              </w:rPr>
              <w:t>,авторская</w:t>
            </w:r>
          </w:p>
        </w:tc>
      </w:tr>
      <w:tr w:rsidR="0010367D" w:rsidRPr="003A3FBA">
        <w:trPr>
          <w:trHeight w:val="345"/>
        </w:trPr>
        <w:tc>
          <w:tcPr>
            <w:tcW w:w="4609" w:type="dxa"/>
            <w:tcBorders>
              <w:top w:val="single" w:sz="4" w:space="0" w:color="000000"/>
              <w:left w:val="single" w:sz="4" w:space="0" w:color="000000"/>
              <w:bottom w:val="single" w:sz="4" w:space="0" w:color="000000"/>
            </w:tcBorders>
          </w:tcPr>
          <w:p w:rsidR="0010367D" w:rsidRPr="003A3FBA" w:rsidRDefault="0010367D">
            <w:pPr>
              <w:pStyle w:val="aa"/>
              <w:snapToGrid w:val="0"/>
              <w:rPr>
                <w:rFonts w:cs="Times New Roman"/>
                <w:color w:val="0D0D0D"/>
              </w:rPr>
            </w:pPr>
            <w:r w:rsidRPr="003A3FBA">
              <w:rPr>
                <w:rFonts w:cs="Times New Roman"/>
                <w:color w:val="0D0D0D"/>
              </w:rPr>
              <w:t>По  образовательным  областям</w:t>
            </w:r>
          </w:p>
        </w:tc>
        <w:tc>
          <w:tcPr>
            <w:tcW w:w="4730" w:type="dxa"/>
            <w:tcBorders>
              <w:top w:val="single" w:sz="4" w:space="0" w:color="000000"/>
              <w:left w:val="single" w:sz="4" w:space="0" w:color="000000"/>
              <w:bottom w:val="single" w:sz="4" w:space="0" w:color="000000"/>
              <w:right w:val="single" w:sz="4" w:space="0" w:color="000000"/>
            </w:tcBorders>
          </w:tcPr>
          <w:p w:rsidR="0010367D" w:rsidRPr="00E13239" w:rsidRDefault="0010367D" w:rsidP="00E13239">
            <w:pPr>
              <w:pStyle w:val="aa"/>
              <w:snapToGrid w:val="0"/>
              <w:rPr>
                <w:rFonts w:cs="Times New Roman"/>
                <w:color w:val="0D0D0D"/>
                <w:lang w:val="ru-RU"/>
              </w:rPr>
            </w:pPr>
            <w:r w:rsidRPr="003A3FBA">
              <w:rPr>
                <w:rFonts w:cs="Times New Roman"/>
                <w:color w:val="0D0D0D"/>
              </w:rPr>
              <w:t>Художественн</w:t>
            </w:r>
            <w:r w:rsidR="00E13239">
              <w:rPr>
                <w:rFonts w:cs="Times New Roman"/>
                <w:color w:val="0D0D0D"/>
                <w:lang w:val="ru-RU"/>
              </w:rPr>
              <w:t>ая</w:t>
            </w:r>
          </w:p>
        </w:tc>
      </w:tr>
      <w:tr w:rsidR="0010367D" w:rsidRPr="003A3FBA">
        <w:trPr>
          <w:trHeight w:val="360"/>
        </w:trPr>
        <w:tc>
          <w:tcPr>
            <w:tcW w:w="4609" w:type="dxa"/>
            <w:tcBorders>
              <w:top w:val="single" w:sz="4" w:space="0" w:color="000000"/>
              <w:left w:val="single" w:sz="4" w:space="0" w:color="000000"/>
              <w:bottom w:val="single" w:sz="4" w:space="0" w:color="000000"/>
            </w:tcBorders>
          </w:tcPr>
          <w:p w:rsidR="0010367D" w:rsidRPr="003A3FBA" w:rsidRDefault="0010367D">
            <w:pPr>
              <w:pStyle w:val="aa"/>
              <w:snapToGrid w:val="0"/>
              <w:rPr>
                <w:rFonts w:cs="Times New Roman"/>
                <w:color w:val="0D0D0D"/>
              </w:rPr>
            </w:pPr>
            <w:r w:rsidRPr="003A3FBA">
              <w:rPr>
                <w:rFonts w:cs="Times New Roman"/>
                <w:color w:val="0D0D0D"/>
              </w:rPr>
              <w:t>По  уровню  усвоения</w:t>
            </w:r>
          </w:p>
        </w:tc>
        <w:tc>
          <w:tcPr>
            <w:tcW w:w="4730" w:type="dxa"/>
            <w:tcBorders>
              <w:top w:val="single" w:sz="4" w:space="0" w:color="000000"/>
              <w:left w:val="single" w:sz="4" w:space="0" w:color="000000"/>
              <w:bottom w:val="single" w:sz="4" w:space="0" w:color="000000"/>
              <w:right w:val="single" w:sz="4" w:space="0" w:color="000000"/>
            </w:tcBorders>
          </w:tcPr>
          <w:p w:rsidR="0010367D" w:rsidRPr="003A3FBA" w:rsidRDefault="0010367D">
            <w:pPr>
              <w:pStyle w:val="aa"/>
              <w:snapToGrid w:val="0"/>
              <w:rPr>
                <w:rFonts w:cs="Times New Roman"/>
                <w:color w:val="0D0D0D"/>
              </w:rPr>
            </w:pPr>
            <w:r w:rsidRPr="003A3FBA">
              <w:rPr>
                <w:rFonts w:cs="Times New Roman"/>
                <w:color w:val="0D0D0D"/>
              </w:rPr>
              <w:t>Общекультурная - базовая</w:t>
            </w:r>
          </w:p>
        </w:tc>
      </w:tr>
      <w:tr w:rsidR="0010367D" w:rsidRPr="003A3FBA">
        <w:trPr>
          <w:trHeight w:val="345"/>
        </w:trPr>
        <w:tc>
          <w:tcPr>
            <w:tcW w:w="4609" w:type="dxa"/>
            <w:tcBorders>
              <w:top w:val="single" w:sz="4" w:space="0" w:color="000000"/>
              <w:left w:val="single" w:sz="4" w:space="0" w:color="000000"/>
              <w:bottom w:val="single" w:sz="4" w:space="0" w:color="000000"/>
            </w:tcBorders>
          </w:tcPr>
          <w:p w:rsidR="0010367D" w:rsidRPr="003A3FBA" w:rsidRDefault="0010367D">
            <w:pPr>
              <w:pStyle w:val="aa"/>
              <w:snapToGrid w:val="0"/>
              <w:rPr>
                <w:rFonts w:cs="Times New Roman"/>
                <w:color w:val="0D0D0D"/>
              </w:rPr>
            </w:pPr>
            <w:r w:rsidRPr="003A3FBA">
              <w:rPr>
                <w:rFonts w:cs="Times New Roman"/>
                <w:color w:val="0D0D0D"/>
              </w:rPr>
              <w:t>По  характеру  деятельности</w:t>
            </w:r>
          </w:p>
        </w:tc>
        <w:tc>
          <w:tcPr>
            <w:tcW w:w="4730" w:type="dxa"/>
            <w:tcBorders>
              <w:top w:val="single" w:sz="4" w:space="0" w:color="000000"/>
              <w:left w:val="single" w:sz="4" w:space="0" w:color="000000"/>
              <w:bottom w:val="single" w:sz="4" w:space="0" w:color="000000"/>
              <w:right w:val="single" w:sz="4" w:space="0" w:color="000000"/>
            </w:tcBorders>
          </w:tcPr>
          <w:p w:rsidR="0010367D" w:rsidRPr="003A3FBA" w:rsidRDefault="0010367D">
            <w:pPr>
              <w:pStyle w:val="aa"/>
              <w:snapToGrid w:val="0"/>
              <w:rPr>
                <w:rFonts w:cs="Times New Roman"/>
                <w:color w:val="0D0D0D"/>
              </w:rPr>
            </w:pPr>
            <w:r w:rsidRPr="003A3FBA">
              <w:rPr>
                <w:rFonts w:cs="Times New Roman"/>
                <w:color w:val="0D0D0D"/>
              </w:rPr>
              <w:t>Комплексная</w:t>
            </w:r>
          </w:p>
        </w:tc>
      </w:tr>
      <w:tr w:rsidR="0010367D" w:rsidRPr="00875896">
        <w:trPr>
          <w:trHeight w:val="320"/>
        </w:trPr>
        <w:tc>
          <w:tcPr>
            <w:tcW w:w="4609" w:type="dxa"/>
            <w:tcBorders>
              <w:top w:val="single" w:sz="4" w:space="0" w:color="000000"/>
              <w:left w:val="single" w:sz="4" w:space="0" w:color="000000"/>
              <w:bottom w:val="single" w:sz="4" w:space="0" w:color="000000"/>
            </w:tcBorders>
          </w:tcPr>
          <w:p w:rsidR="0010367D" w:rsidRPr="003A3FBA" w:rsidRDefault="0010367D">
            <w:pPr>
              <w:pStyle w:val="aa"/>
              <w:snapToGrid w:val="0"/>
              <w:rPr>
                <w:rFonts w:cs="Times New Roman"/>
                <w:color w:val="0D0D0D"/>
              </w:rPr>
            </w:pPr>
            <w:r w:rsidRPr="003A3FBA">
              <w:rPr>
                <w:rFonts w:cs="Times New Roman"/>
                <w:color w:val="0D0D0D"/>
              </w:rPr>
              <w:t>По  возрастной категории</w:t>
            </w:r>
          </w:p>
        </w:tc>
        <w:tc>
          <w:tcPr>
            <w:tcW w:w="4730" w:type="dxa"/>
            <w:tcBorders>
              <w:top w:val="single" w:sz="4" w:space="0" w:color="000000"/>
              <w:left w:val="single" w:sz="4" w:space="0" w:color="000000"/>
              <w:bottom w:val="single" w:sz="4" w:space="0" w:color="000000"/>
              <w:right w:val="single" w:sz="4" w:space="0" w:color="000000"/>
            </w:tcBorders>
          </w:tcPr>
          <w:p w:rsidR="0010367D" w:rsidRPr="003A3FBA" w:rsidRDefault="0010367D" w:rsidP="001C2423">
            <w:pPr>
              <w:pStyle w:val="a4"/>
              <w:snapToGrid w:val="0"/>
              <w:jc w:val="left"/>
              <w:rPr>
                <w:rFonts w:ascii="Times New Roman" w:hAnsi="Times New Roman" w:cs="Times New Roman"/>
                <w:color w:val="0D0D0D"/>
                <w:position w:val="0"/>
                <w:sz w:val="24"/>
                <w:lang w:val="ru-RU"/>
              </w:rPr>
            </w:pPr>
            <w:r w:rsidRPr="003A3FBA">
              <w:rPr>
                <w:rFonts w:ascii="Times New Roman" w:hAnsi="Times New Roman" w:cs="Times New Roman"/>
                <w:color w:val="0D0D0D"/>
                <w:position w:val="0"/>
                <w:sz w:val="24"/>
                <w:lang w:val="ru-RU"/>
              </w:rPr>
              <w:t>Для разновозрастного коллектива (ориентирована на детей 7-1</w:t>
            </w:r>
            <w:r w:rsidR="001C2423">
              <w:rPr>
                <w:rFonts w:ascii="Times New Roman" w:hAnsi="Times New Roman" w:cs="Times New Roman"/>
                <w:color w:val="0D0D0D"/>
                <w:position w:val="0"/>
                <w:sz w:val="24"/>
                <w:lang w:val="ru-RU"/>
              </w:rPr>
              <w:t>5</w:t>
            </w:r>
            <w:r w:rsidRPr="003A3FBA">
              <w:rPr>
                <w:rFonts w:ascii="Times New Roman" w:hAnsi="Times New Roman" w:cs="Times New Roman"/>
                <w:color w:val="0D0D0D"/>
                <w:position w:val="0"/>
                <w:sz w:val="24"/>
                <w:lang w:val="ru-RU"/>
              </w:rPr>
              <w:t xml:space="preserve"> лет)</w:t>
            </w:r>
          </w:p>
        </w:tc>
      </w:tr>
      <w:tr w:rsidR="0010367D" w:rsidRPr="003A3FBA">
        <w:trPr>
          <w:trHeight w:val="360"/>
        </w:trPr>
        <w:tc>
          <w:tcPr>
            <w:tcW w:w="4609" w:type="dxa"/>
            <w:tcBorders>
              <w:top w:val="single" w:sz="4" w:space="0" w:color="000000"/>
              <w:left w:val="single" w:sz="4" w:space="0" w:color="000000"/>
              <w:bottom w:val="single" w:sz="4" w:space="0" w:color="000000"/>
            </w:tcBorders>
          </w:tcPr>
          <w:p w:rsidR="0010367D" w:rsidRPr="003A3FBA" w:rsidRDefault="0010367D">
            <w:pPr>
              <w:pStyle w:val="aa"/>
              <w:snapToGrid w:val="0"/>
              <w:rPr>
                <w:rFonts w:cs="Times New Roman"/>
                <w:color w:val="0D0D0D"/>
              </w:rPr>
            </w:pPr>
            <w:r w:rsidRPr="003A3FBA">
              <w:rPr>
                <w:rFonts w:cs="Times New Roman"/>
                <w:color w:val="0D0D0D"/>
              </w:rPr>
              <w:t>По  контингенту  воспитанников</w:t>
            </w:r>
          </w:p>
        </w:tc>
        <w:tc>
          <w:tcPr>
            <w:tcW w:w="4730" w:type="dxa"/>
            <w:tcBorders>
              <w:top w:val="single" w:sz="4" w:space="0" w:color="000000"/>
              <w:left w:val="single" w:sz="4" w:space="0" w:color="000000"/>
              <w:bottom w:val="single" w:sz="4" w:space="0" w:color="000000"/>
              <w:right w:val="single" w:sz="4" w:space="0" w:color="000000"/>
            </w:tcBorders>
          </w:tcPr>
          <w:p w:rsidR="0010367D" w:rsidRPr="003A3FBA" w:rsidRDefault="0010367D">
            <w:pPr>
              <w:pStyle w:val="aa"/>
              <w:snapToGrid w:val="0"/>
              <w:rPr>
                <w:rFonts w:cs="Times New Roman"/>
                <w:color w:val="0D0D0D"/>
              </w:rPr>
            </w:pPr>
            <w:r w:rsidRPr="003A3FBA">
              <w:rPr>
                <w:rFonts w:cs="Times New Roman"/>
                <w:color w:val="0D0D0D"/>
              </w:rPr>
              <w:t>Общая  (принимаются все желающие)</w:t>
            </w:r>
          </w:p>
        </w:tc>
      </w:tr>
      <w:tr w:rsidR="0010367D" w:rsidRPr="003A3FBA">
        <w:trPr>
          <w:trHeight w:val="364"/>
        </w:trPr>
        <w:tc>
          <w:tcPr>
            <w:tcW w:w="4609" w:type="dxa"/>
            <w:tcBorders>
              <w:top w:val="single" w:sz="4" w:space="0" w:color="000000"/>
              <w:left w:val="single" w:sz="4" w:space="0" w:color="000000"/>
              <w:bottom w:val="single" w:sz="4" w:space="0" w:color="000000"/>
            </w:tcBorders>
          </w:tcPr>
          <w:p w:rsidR="0010367D" w:rsidRPr="003A3FBA" w:rsidRDefault="0010367D">
            <w:pPr>
              <w:pStyle w:val="aa"/>
              <w:snapToGrid w:val="0"/>
              <w:rPr>
                <w:rFonts w:cs="Times New Roman"/>
                <w:color w:val="0D0D0D"/>
              </w:rPr>
            </w:pPr>
            <w:r w:rsidRPr="003A3FBA">
              <w:rPr>
                <w:rFonts w:cs="Times New Roman"/>
                <w:color w:val="0D0D0D"/>
              </w:rPr>
              <w:t>По временным показателям</w:t>
            </w:r>
          </w:p>
        </w:tc>
        <w:tc>
          <w:tcPr>
            <w:tcW w:w="4730" w:type="dxa"/>
            <w:tcBorders>
              <w:top w:val="single" w:sz="4" w:space="0" w:color="000000"/>
              <w:left w:val="single" w:sz="4" w:space="0" w:color="000000"/>
              <w:bottom w:val="single" w:sz="4" w:space="0" w:color="000000"/>
              <w:right w:val="single" w:sz="4" w:space="0" w:color="000000"/>
            </w:tcBorders>
          </w:tcPr>
          <w:p w:rsidR="0010367D" w:rsidRPr="003A3FBA" w:rsidRDefault="003A3FBA">
            <w:pPr>
              <w:snapToGrid w:val="0"/>
              <w:spacing w:line="360" w:lineRule="auto"/>
              <w:rPr>
                <w:rFonts w:cs="Times New Roman"/>
                <w:color w:val="0D0D0D"/>
              </w:rPr>
            </w:pPr>
            <w:r w:rsidRPr="003A3FBA">
              <w:rPr>
                <w:rFonts w:cs="Times New Roman"/>
                <w:color w:val="0D0D0D"/>
              </w:rPr>
              <w:t xml:space="preserve">Долгосрочная (рассчитана на </w:t>
            </w:r>
            <w:r w:rsidRPr="003A3FBA">
              <w:rPr>
                <w:rFonts w:cs="Times New Roman"/>
                <w:color w:val="0D0D0D"/>
                <w:lang w:val="ru-RU"/>
              </w:rPr>
              <w:t>5</w:t>
            </w:r>
            <w:r w:rsidR="0010367D" w:rsidRPr="003A3FBA">
              <w:rPr>
                <w:rFonts w:cs="Times New Roman"/>
                <w:color w:val="0D0D0D"/>
              </w:rPr>
              <w:t xml:space="preserve"> лет)</w:t>
            </w:r>
          </w:p>
        </w:tc>
      </w:tr>
      <w:tr w:rsidR="0010367D" w:rsidRPr="003A3FBA">
        <w:trPr>
          <w:trHeight w:val="414"/>
        </w:trPr>
        <w:tc>
          <w:tcPr>
            <w:tcW w:w="4609" w:type="dxa"/>
            <w:tcBorders>
              <w:top w:val="single" w:sz="4" w:space="0" w:color="000000"/>
              <w:left w:val="single" w:sz="4" w:space="0" w:color="000000"/>
              <w:bottom w:val="single" w:sz="4" w:space="0" w:color="000000"/>
            </w:tcBorders>
          </w:tcPr>
          <w:p w:rsidR="0010367D" w:rsidRPr="003A3FBA" w:rsidRDefault="0010367D">
            <w:pPr>
              <w:pStyle w:val="aa"/>
              <w:snapToGrid w:val="0"/>
              <w:rPr>
                <w:rFonts w:cs="Times New Roman"/>
                <w:color w:val="0D0D0D"/>
              </w:rPr>
            </w:pPr>
            <w:r w:rsidRPr="003A3FBA">
              <w:rPr>
                <w:rFonts w:cs="Times New Roman"/>
                <w:color w:val="0D0D0D"/>
              </w:rPr>
              <w:t xml:space="preserve">По форме организации деятельности </w:t>
            </w:r>
          </w:p>
        </w:tc>
        <w:tc>
          <w:tcPr>
            <w:tcW w:w="4730" w:type="dxa"/>
            <w:tcBorders>
              <w:top w:val="single" w:sz="4" w:space="0" w:color="000000"/>
              <w:left w:val="single" w:sz="4" w:space="0" w:color="000000"/>
              <w:bottom w:val="single" w:sz="4" w:space="0" w:color="000000"/>
              <w:right w:val="single" w:sz="4" w:space="0" w:color="000000"/>
            </w:tcBorders>
          </w:tcPr>
          <w:p w:rsidR="0010367D" w:rsidRPr="003A3FBA" w:rsidRDefault="0010367D">
            <w:pPr>
              <w:pStyle w:val="aa"/>
              <w:snapToGrid w:val="0"/>
              <w:rPr>
                <w:rFonts w:cs="Times New Roman"/>
                <w:color w:val="0D0D0D"/>
              </w:rPr>
            </w:pPr>
            <w:r w:rsidRPr="003A3FBA">
              <w:rPr>
                <w:rFonts w:cs="Times New Roman"/>
                <w:color w:val="0D0D0D"/>
              </w:rPr>
              <w:t>Групповая</w:t>
            </w:r>
          </w:p>
        </w:tc>
      </w:tr>
    </w:tbl>
    <w:p w:rsidR="0010367D" w:rsidRPr="003A3FBA" w:rsidRDefault="0010367D">
      <w:pPr>
        <w:pStyle w:val="31"/>
        <w:spacing w:after="0" w:line="360" w:lineRule="auto"/>
        <w:ind w:left="0"/>
        <w:rPr>
          <w:rFonts w:cs="Times New Roman"/>
        </w:rPr>
      </w:pPr>
    </w:p>
    <w:p w:rsidR="0010367D" w:rsidRPr="003A3FBA" w:rsidRDefault="0010367D">
      <w:pPr>
        <w:ind w:firstLine="539"/>
        <w:jc w:val="both"/>
        <w:rPr>
          <w:rFonts w:cs="Times New Roman"/>
          <w:color w:val="0D0D0D"/>
        </w:rPr>
      </w:pPr>
    </w:p>
    <w:p w:rsidR="0010367D" w:rsidRPr="003A3FBA" w:rsidRDefault="0010367D">
      <w:pPr>
        <w:pStyle w:val="4"/>
        <w:tabs>
          <w:tab w:val="left" w:pos="0"/>
        </w:tabs>
        <w:spacing w:before="0"/>
        <w:jc w:val="center"/>
        <w:rPr>
          <w:rFonts w:ascii="Times New Roman" w:hAnsi="Times New Roman"/>
          <w:color w:val="0D0D0D"/>
        </w:rPr>
      </w:pPr>
      <w:r w:rsidRPr="003A3FBA">
        <w:rPr>
          <w:rFonts w:ascii="Times New Roman" w:hAnsi="Times New Roman"/>
          <w:color w:val="0D0D0D"/>
        </w:rPr>
        <w:t>Постановка проблемы</w:t>
      </w:r>
    </w:p>
    <w:p w:rsidR="0010367D" w:rsidRPr="003A3FBA" w:rsidRDefault="0010367D">
      <w:pPr>
        <w:ind w:firstLine="539"/>
        <w:jc w:val="both"/>
        <w:rPr>
          <w:rFonts w:cs="Times New Roman"/>
          <w:color w:val="0D0D0D"/>
          <w:lang w:val="ru-RU"/>
        </w:rPr>
      </w:pPr>
      <w:r w:rsidRPr="003A3FBA">
        <w:rPr>
          <w:rFonts w:cs="Times New Roman"/>
          <w:color w:val="0D0D0D"/>
          <w:lang w:val="ru-RU"/>
        </w:rPr>
        <w:t xml:space="preserve">На рубеже третьего тысячелетия в условиях социально-экономического кризиса нашего общества особенно остро ощущается потребность  современного разностороннего образования и воспитания. Именно от качества воспитания и образования зависит формирование Нового человека – Творческой личности. </w:t>
      </w:r>
    </w:p>
    <w:p w:rsidR="0010367D" w:rsidRPr="003A3FBA" w:rsidRDefault="0010367D">
      <w:pPr>
        <w:ind w:firstLine="539"/>
        <w:jc w:val="both"/>
        <w:rPr>
          <w:rFonts w:cs="Times New Roman"/>
          <w:color w:val="0D0D0D"/>
          <w:lang w:val="ru-RU"/>
        </w:rPr>
      </w:pPr>
      <w:r w:rsidRPr="003A3FBA">
        <w:rPr>
          <w:rFonts w:cs="Times New Roman"/>
          <w:color w:val="0D0D0D"/>
          <w:lang w:val="ru-RU"/>
        </w:rPr>
        <w:t>Сегодня каждая семья озабочена стихийным, неорганизованным воздействием на детей средств массовой информации (кино, радио, телевидения), которые не способствуют, а скорее, вредят эстетическому воспитанию. Показывая западные низкопробные фильмы, боевики, рекламы, «стихийных» музыкальных исполнителей.</w:t>
      </w:r>
    </w:p>
    <w:p w:rsidR="0010367D" w:rsidRPr="003A3FBA" w:rsidRDefault="0010367D">
      <w:pPr>
        <w:ind w:firstLine="539"/>
        <w:jc w:val="both"/>
        <w:rPr>
          <w:rFonts w:cs="Times New Roman"/>
          <w:color w:val="0D0D0D"/>
          <w:lang w:val="ru-RU"/>
        </w:rPr>
      </w:pPr>
      <w:r w:rsidRPr="003A3FBA">
        <w:rPr>
          <w:rFonts w:cs="Times New Roman"/>
          <w:color w:val="0D0D0D"/>
          <w:lang w:val="ru-RU"/>
        </w:rPr>
        <w:t xml:space="preserve">Ребёнок один не в состоянии разобраться  и противостоять воздействию негативной информации. Сохранить человеческое достоинство, душевную теплоту и внимание к близкому человеку, не потерять способность воспринимать жизнь в её красоте и гармонии, относиться к окружающему миру с любовью и заботой – вот основные задачи, которые актуальны сегодня. И решить их можно, прежде всего, через  знакомство с высокими образцами мировой культуры, музыкального искусства. Знание древних корней питает человека духовной силой, открывает ему новые знания, рождает любовь к Отечеству, воспитывает уважительное отношение к миру искусств и культуре в целом, приобщает к общечеловеческим ценностям. Желание многих родителей дать разностороннее эстетическое воспитание, привить нравственный иммунитет своим детям против волны аморализма огромно. </w:t>
      </w:r>
    </w:p>
    <w:p w:rsidR="0010367D" w:rsidRPr="003A3FBA" w:rsidRDefault="0010367D">
      <w:pPr>
        <w:ind w:firstLine="540"/>
        <w:jc w:val="both"/>
        <w:rPr>
          <w:rFonts w:cs="Times New Roman"/>
          <w:color w:val="0D0D0D"/>
          <w:lang w:val="ru-RU"/>
        </w:rPr>
      </w:pPr>
      <w:r w:rsidRPr="003A3FBA">
        <w:rPr>
          <w:rFonts w:cs="Times New Roman"/>
          <w:color w:val="0D0D0D"/>
          <w:lang w:val="ru-RU"/>
        </w:rPr>
        <w:t xml:space="preserve">Детские музыкальные школы, школы искусств в основном работают с одаренными детьми, проявляющими на вступительных экзаменах хорошие музыкальные способности. А что делать тем детям, у которых способности проявляются не сразу? </w:t>
      </w:r>
    </w:p>
    <w:p w:rsidR="0010367D" w:rsidRPr="003A3FBA" w:rsidRDefault="0010367D">
      <w:pPr>
        <w:ind w:firstLine="540"/>
        <w:jc w:val="both"/>
        <w:rPr>
          <w:rFonts w:cs="Times New Roman"/>
          <w:color w:val="0D0D0D"/>
          <w:lang w:val="ru-RU"/>
        </w:rPr>
      </w:pPr>
      <w:r w:rsidRPr="003A3FBA">
        <w:rPr>
          <w:rFonts w:cs="Times New Roman"/>
          <w:color w:val="0D0D0D"/>
          <w:lang w:val="ru-RU"/>
        </w:rPr>
        <w:t xml:space="preserve">Современная педагогика говорит о том, что каждый человек рождается творцом, обладающим тем или иным талантом. Нетворческих детей нет. Нетворческими их делают </w:t>
      </w:r>
      <w:r w:rsidRPr="003A3FBA">
        <w:rPr>
          <w:rFonts w:cs="Times New Roman"/>
          <w:color w:val="0D0D0D"/>
          <w:lang w:val="ru-RU"/>
        </w:rPr>
        <w:lastRenderedPageBreak/>
        <w:t>нетворческие условия их жизнедеятельности, в которые их помещают взрослые. И в этом им могут помочь занятия в  объединении  - вокальный ансамбль «Колибри».</w:t>
      </w:r>
    </w:p>
    <w:p w:rsidR="0010367D" w:rsidRPr="003A3FBA" w:rsidRDefault="0010367D">
      <w:pPr>
        <w:pStyle w:val="31"/>
        <w:spacing w:after="0"/>
        <w:ind w:left="0" w:firstLine="540"/>
        <w:jc w:val="both"/>
        <w:rPr>
          <w:rFonts w:cs="Times New Roman"/>
          <w:color w:val="0D0D0D"/>
          <w:kern w:val="1"/>
          <w:sz w:val="24"/>
          <w:szCs w:val="24"/>
          <w:lang w:val="ru-RU"/>
        </w:rPr>
      </w:pPr>
      <w:r w:rsidRPr="003A3FBA">
        <w:rPr>
          <w:rFonts w:cs="Times New Roman"/>
          <w:color w:val="0D0D0D"/>
          <w:kern w:val="1"/>
          <w:sz w:val="24"/>
          <w:szCs w:val="24"/>
          <w:lang w:val="ru-RU"/>
        </w:rPr>
        <w:t>Название программы «С песенкой по лесенке» выбрано не случайно. Имеется в виду, что посредством  занятий в вокальном ансамбле дети будут как по «ступенькам лесенки» подниматься  вверх, обогащая свой внутренний мир,  откликаясь на жизненные явления, события, отношения, предметы,  постепенно приобщаясь к миру искусства.</w:t>
      </w:r>
    </w:p>
    <w:p w:rsidR="0010367D" w:rsidRPr="003A3FBA" w:rsidRDefault="0010367D">
      <w:pPr>
        <w:shd w:val="clear" w:color="auto" w:fill="FFFFFF"/>
        <w:ind w:firstLine="540"/>
        <w:jc w:val="both"/>
        <w:rPr>
          <w:rFonts w:cs="Times New Roman"/>
          <w:color w:val="0D0D0D"/>
          <w:lang w:val="ru-RU"/>
        </w:rPr>
      </w:pPr>
      <w:r w:rsidRPr="003A3FBA">
        <w:rPr>
          <w:rFonts w:cs="Times New Roman"/>
          <w:color w:val="0D0D0D"/>
          <w:lang w:val="ru-RU"/>
        </w:rPr>
        <w:t>Работа с творческим коллективом, строится на основе достижений многих наук: музыкознания и эстетики, психологии и педагогики. Творческий процесс в коллективе - это эмоционально-интеллектуальная отдача каждого поющего, осуществляемая в коллективной форме. И если внешнее и внутреннее единство ансамбля отвечает целям, задачам, содержанию исполнительской деятельности, то он способен подняться на высокую ступень общественно-музыкального развития, сформировавшись как творческий коллектив.</w:t>
      </w:r>
    </w:p>
    <w:p w:rsidR="0010367D" w:rsidRPr="003A3FBA" w:rsidRDefault="0010367D">
      <w:pPr>
        <w:pStyle w:val="aa"/>
        <w:ind w:firstLine="540"/>
        <w:jc w:val="both"/>
        <w:rPr>
          <w:rFonts w:cs="Times New Roman"/>
          <w:color w:val="0D0D0D"/>
          <w:lang w:val="ru-RU"/>
        </w:rPr>
      </w:pPr>
      <w:r w:rsidRPr="003A3FBA">
        <w:rPr>
          <w:rFonts w:cs="Times New Roman"/>
          <w:color w:val="0D0D0D"/>
          <w:lang w:val="ru-RU"/>
        </w:rPr>
        <w:t xml:space="preserve">В направлении данного </w:t>
      </w:r>
      <w:r w:rsidRPr="003A3FBA">
        <w:rPr>
          <w:rFonts w:cs="Times New Roman"/>
          <w:i/>
          <w:color w:val="0D0D0D"/>
          <w:lang w:val="ru-RU"/>
        </w:rPr>
        <w:t>вокального ансамбля «Колибри»</w:t>
      </w:r>
      <w:r w:rsidRPr="003A3FBA">
        <w:rPr>
          <w:rFonts w:cs="Times New Roman"/>
          <w:color w:val="0D0D0D"/>
          <w:lang w:val="ru-RU"/>
        </w:rPr>
        <w:t xml:space="preserve"> преобладает  </w:t>
      </w:r>
      <w:r w:rsidRPr="003A3FBA">
        <w:rPr>
          <w:rFonts w:cs="Times New Roman"/>
          <w:i/>
          <w:color w:val="0D0D0D"/>
          <w:lang w:val="ru-RU"/>
        </w:rPr>
        <w:t xml:space="preserve">эстрадное пение, </w:t>
      </w:r>
      <w:r w:rsidRPr="003A3FBA">
        <w:rPr>
          <w:rFonts w:cs="Times New Roman"/>
          <w:color w:val="0D0D0D"/>
          <w:lang w:val="ru-RU"/>
        </w:rPr>
        <w:t xml:space="preserve"> в связи с этим  подбирается и репертуар. Весь он отвечает задачам музыкально-художественного воспитания ансамбля и является  доступным ему по вокально-техническому и исполнительскому уровню. Эстрадному вокальному ансамблю  необходимо заниматься </w:t>
      </w:r>
      <w:r w:rsidRPr="003A3FBA">
        <w:rPr>
          <w:rFonts w:cs="Times New Roman"/>
          <w:i/>
          <w:color w:val="0D0D0D"/>
          <w:lang w:val="ru-RU"/>
        </w:rPr>
        <w:t>сценическим движением</w:t>
      </w:r>
      <w:r w:rsidRPr="003A3FBA">
        <w:rPr>
          <w:rFonts w:cs="Times New Roman"/>
          <w:color w:val="0D0D0D"/>
          <w:lang w:val="ru-RU"/>
        </w:rPr>
        <w:t>. Сама природа эстрадной песни предполагает импровизационную основу, органично сочетающую музыку и пластику движений. Элементы движения, включенные в исполнение, не только развивают необходимую координацию движений, но и позволяют раскрыть содержание песни глубже, передать характер произведений. Исполняя детские эстрадные песни под фонограммы, и  в движении  дети,  с одной стороны, приближаются к взрослой манере исполнения, а с другой стороны не заметно для себя получают физическую нагрузку, что положительно влияет на их здоровье.</w:t>
      </w:r>
    </w:p>
    <w:p w:rsidR="0010367D" w:rsidRPr="003A3FBA" w:rsidRDefault="0010367D">
      <w:pPr>
        <w:ind w:firstLine="540"/>
        <w:jc w:val="both"/>
        <w:rPr>
          <w:rFonts w:cs="Times New Roman"/>
          <w:color w:val="0D0D0D"/>
          <w:lang w:val="ru-RU"/>
        </w:rPr>
      </w:pPr>
      <w:r w:rsidRPr="003A3FBA">
        <w:rPr>
          <w:rFonts w:cs="Times New Roman"/>
          <w:color w:val="0D0D0D"/>
          <w:lang w:val="ru-RU"/>
        </w:rPr>
        <w:t>Занятия органично сочетают в себе учебный процесс с конкретной деятельностью коллектива, где каждый участник на всех этапах обучения будет иметь исполнительскую практику, то есть возможность выступить перед зрительской аудиторией.</w:t>
      </w:r>
    </w:p>
    <w:p w:rsidR="0010367D" w:rsidRPr="003A3FBA" w:rsidRDefault="0010367D">
      <w:pPr>
        <w:ind w:firstLine="720"/>
        <w:jc w:val="both"/>
        <w:rPr>
          <w:rFonts w:cs="Times New Roman"/>
          <w:bCs/>
          <w:iCs/>
          <w:lang w:val="ru-RU"/>
        </w:rPr>
      </w:pPr>
      <w:r w:rsidRPr="003A3FBA">
        <w:rPr>
          <w:rFonts w:cs="Times New Roman"/>
          <w:b/>
          <w:bCs/>
          <w:i/>
          <w:iCs/>
          <w:lang w:val="ru-RU"/>
        </w:rPr>
        <w:t>Новизна программы</w:t>
      </w:r>
      <w:r w:rsidRPr="003A3FBA">
        <w:rPr>
          <w:rFonts w:cs="Times New Roman"/>
          <w:b/>
          <w:bCs/>
          <w:iCs/>
          <w:lang w:val="ru-RU"/>
        </w:rPr>
        <w:t xml:space="preserve"> </w:t>
      </w:r>
      <w:r w:rsidRPr="003A3FBA">
        <w:rPr>
          <w:rFonts w:cs="Times New Roman"/>
          <w:bCs/>
          <w:iCs/>
          <w:lang w:val="ru-RU"/>
        </w:rPr>
        <w:t xml:space="preserve"> в первую очередь в том, что в ней представлена  структура  индивидуально</w:t>
      </w:r>
      <w:r w:rsidR="00C67BB6" w:rsidRPr="003A3FBA">
        <w:rPr>
          <w:rFonts w:cs="Times New Roman"/>
          <w:bCs/>
          <w:iCs/>
          <w:lang w:val="ru-RU"/>
        </w:rPr>
        <w:t xml:space="preserve">го педагогического воздействия </w:t>
      </w:r>
      <w:r w:rsidRPr="003A3FBA">
        <w:rPr>
          <w:rFonts w:cs="Times New Roman"/>
          <w:bCs/>
          <w:iCs/>
          <w:lang w:val="ru-RU"/>
        </w:rPr>
        <w:t>на формирование певческих навыков обучающихся   последовательности, сопровождающая систему практических  занятий.</w:t>
      </w:r>
    </w:p>
    <w:p w:rsidR="0010367D" w:rsidRPr="003A3FBA" w:rsidRDefault="0010367D">
      <w:pPr>
        <w:autoSpaceDE w:val="0"/>
        <w:spacing w:line="252" w:lineRule="auto"/>
        <w:ind w:firstLine="360"/>
        <w:jc w:val="both"/>
        <w:rPr>
          <w:rFonts w:cs="Times New Roman"/>
          <w:lang w:val="ru-RU"/>
        </w:rPr>
      </w:pPr>
      <w:r w:rsidRPr="003A3FBA">
        <w:rPr>
          <w:rFonts w:cs="Times New Roman"/>
          <w:b/>
          <w:bCs/>
          <w:i/>
          <w:iCs/>
          <w:lang w:val="ru-RU"/>
        </w:rPr>
        <w:t xml:space="preserve">Актуальность программы </w:t>
      </w:r>
      <w:r w:rsidRPr="003A3FBA">
        <w:rPr>
          <w:rFonts w:cs="Times New Roman"/>
          <w:lang w:val="ru-RU"/>
        </w:rPr>
        <w:t>связана с ростом числа детских вокальных коллективов, расширением их концертно-исполнительской деятельности, стилем сочинений, которые пишутся с расчетом на голосовые возможности детей.</w:t>
      </w:r>
    </w:p>
    <w:p w:rsidR="0010367D" w:rsidRPr="003A3FBA" w:rsidRDefault="0010367D">
      <w:pPr>
        <w:autoSpaceDE w:val="0"/>
        <w:spacing w:line="252" w:lineRule="auto"/>
        <w:ind w:firstLine="360"/>
        <w:jc w:val="both"/>
        <w:rPr>
          <w:rFonts w:cs="Times New Roman"/>
          <w:color w:val="0D0D0D"/>
          <w:lang w:val="ru-RU"/>
        </w:rPr>
      </w:pPr>
      <w:r w:rsidRPr="003A3FBA">
        <w:rPr>
          <w:rFonts w:cs="Times New Roman"/>
          <w:color w:val="0D0D0D"/>
          <w:lang w:val="ru-RU"/>
        </w:rPr>
        <w:t>В певческой деятельности творческое самовыражение обучающихся формируется в ансамблевом пении, сольном пении, одноголосном и двухголосном исполнении  современных песен с сопровождением и без сопровождения, в обогащении опыта вокальной импровизации.</w:t>
      </w:r>
    </w:p>
    <w:p w:rsidR="0010367D" w:rsidRPr="003A3FBA" w:rsidRDefault="0010367D">
      <w:pPr>
        <w:autoSpaceDE w:val="0"/>
        <w:ind w:firstLine="540"/>
        <w:jc w:val="center"/>
        <w:rPr>
          <w:rFonts w:cs="Times New Roman"/>
          <w:b/>
          <w:bCs/>
          <w:i/>
          <w:color w:val="0D0D0D"/>
          <w:szCs w:val="20"/>
          <w:lang w:val="ru-RU"/>
        </w:rPr>
      </w:pPr>
      <w:r w:rsidRPr="003A3FBA">
        <w:rPr>
          <w:rFonts w:cs="Times New Roman"/>
          <w:b/>
          <w:bCs/>
          <w:i/>
          <w:color w:val="0D0D0D"/>
          <w:szCs w:val="20"/>
          <w:lang w:val="ru-RU"/>
        </w:rPr>
        <w:t xml:space="preserve">Педагогическая целесообразность программы </w:t>
      </w:r>
    </w:p>
    <w:p w:rsidR="0010367D" w:rsidRPr="003A3FBA" w:rsidRDefault="0010367D">
      <w:pPr>
        <w:autoSpaceDE w:val="0"/>
        <w:ind w:firstLine="540"/>
        <w:jc w:val="center"/>
        <w:rPr>
          <w:rFonts w:cs="Times New Roman"/>
          <w:b/>
          <w:bCs/>
          <w:i/>
          <w:color w:val="0D0D0D"/>
          <w:szCs w:val="20"/>
          <w:lang w:val="ru-RU"/>
        </w:rPr>
      </w:pPr>
    </w:p>
    <w:p w:rsidR="0010367D" w:rsidRPr="003A3FBA" w:rsidRDefault="0010367D">
      <w:pPr>
        <w:autoSpaceDE w:val="0"/>
        <w:ind w:firstLine="540"/>
        <w:jc w:val="both"/>
        <w:rPr>
          <w:rFonts w:cs="Times New Roman"/>
          <w:bCs/>
          <w:color w:val="0D0D0D"/>
          <w:lang w:val="ru-RU"/>
        </w:rPr>
      </w:pPr>
      <w:r w:rsidRPr="003A3FBA">
        <w:rPr>
          <w:rFonts w:cs="Times New Roman"/>
          <w:bCs/>
          <w:color w:val="0D0D0D"/>
          <w:szCs w:val="20"/>
          <w:lang w:val="ru-RU"/>
        </w:rPr>
        <w:t xml:space="preserve">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 Для детей всех возрастов занятия в вокальном ансамбле - это источник раскрепощения, оптимистичного настроения, уверенности в своих силах, соматической стабилизации и гармонизации личности. Программа обеспечивает формирование умений певческой </w:t>
      </w:r>
      <w:r w:rsidRPr="003A3FBA">
        <w:rPr>
          <w:rFonts w:cs="Times New Roman"/>
          <w:bCs/>
          <w:color w:val="0D0D0D"/>
          <w:lang w:val="ru-RU"/>
        </w:rPr>
        <w:t xml:space="preserve">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полетностью и т.п.), навыки следования дирижерским указаниям; слуховые навыки (навыки слухового </w:t>
      </w:r>
      <w:r w:rsidRPr="003A3FBA">
        <w:rPr>
          <w:rFonts w:cs="Times New Roman"/>
          <w:bCs/>
          <w:color w:val="0D0D0D"/>
          <w:lang w:val="ru-RU"/>
        </w:rPr>
        <w:lastRenderedPageBreak/>
        <w:t>контроля и самоконтроля за качеством своего вокального звучания).</w:t>
      </w:r>
    </w:p>
    <w:p w:rsidR="0010367D" w:rsidRPr="003A3FBA" w:rsidRDefault="0010367D">
      <w:pPr>
        <w:autoSpaceDE w:val="0"/>
        <w:ind w:firstLine="540"/>
        <w:jc w:val="both"/>
        <w:rPr>
          <w:rFonts w:cs="Times New Roman"/>
          <w:bCs/>
          <w:color w:val="0D0D0D"/>
          <w:lang w:val="ru-RU"/>
        </w:rPr>
      </w:pPr>
      <w:r w:rsidRPr="003A3FBA">
        <w:rPr>
          <w:rFonts w:cs="Times New Roman"/>
          <w:bCs/>
          <w:color w:val="0D0D0D"/>
          <w:lang w:val="ru-RU"/>
        </w:rPr>
        <w:t xml:space="preserve">Со временем пение становится для ребенка эстетической ценностью, которая будет обогащать всю его дальнейшую жизнь. </w:t>
      </w:r>
    </w:p>
    <w:p w:rsidR="0010367D" w:rsidRPr="003A3FBA" w:rsidRDefault="0010367D">
      <w:pPr>
        <w:pStyle w:val="31"/>
        <w:spacing w:after="0"/>
        <w:ind w:left="0"/>
        <w:jc w:val="center"/>
        <w:rPr>
          <w:rFonts w:cs="Times New Roman"/>
          <w:b/>
          <w:i/>
          <w:color w:val="0D0D0D"/>
          <w:kern w:val="1"/>
          <w:sz w:val="24"/>
          <w:szCs w:val="24"/>
          <w:lang w:val="ru-RU"/>
        </w:rPr>
      </w:pPr>
    </w:p>
    <w:p w:rsidR="0010367D" w:rsidRPr="003A3FBA" w:rsidRDefault="0010367D">
      <w:pPr>
        <w:pStyle w:val="31"/>
        <w:spacing w:after="0"/>
        <w:ind w:left="0"/>
        <w:jc w:val="center"/>
        <w:rPr>
          <w:rFonts w:cs="Times New Roman"/>
          <w:b/>
          <w:i/>
          <w:color w:val="0D0D0D"/>
          <w:kern w:val="1"/>
          <w:sz w:val="24"/>
          <w:szCs w:val="24"/>
          <w:lang w:val="ru-RU"/>
        </w:rPr>
      </w:pPr>
      <w:r w:rsidRPr="003A3FBA">
        <w:rPr>
          <w:rFonts w:cs="Times New Roman"/>
          <w:b/>
          <w:i/>
          <w:color w:val="0D0D0D"/>
          <w:kern w:val="1"/>
          <w:sz w:val="24"/>
          <w:szCs w:val="24"/>
          <w:lang w:val="ru-RU"/>
        </w:rPr>
        <w:t>Цель  и  задачи</w:t>
      </w:r>
    </w:p>
    <w:p w:rsidR="0010367D" w:rsidRPr="003A3FBA" w:rsidRDefault="0010367D">
      <w:pPr>
        <w:pStyle w:val="31"/>
        <w:spacing w:after="0"/>
        <w:ind w:left="0"/>
        <w:jc w:val="center"/>
        <w:rPr>
          <w:rFonts w:cs="Times New Roman"/>
          <w:b/>
          <w:color w:val="0D0D0D"/>
          <w:kern w:val="1"/>
          <w:sz w:val="24"/>
          <w:szCs w:val="24"/>
          <w:lang w:val="ru-RU"/>
        </w:rPr>
      </w:pPr>
    </w:p>
    <w:p w:rsidR="0010367D" w:rsidRPr="003A3FBA" w:rsidRDefault="0010367D">
      <w:pPr>
        <w:pStyle w:val="31"/>
        <w:tabs>
          <w:tab w:val="left" w:pos="851"/>
        </w:tabs>
        <w:spacing w:after="0"/>
        <w:ind w:left="0" w:firstLine="567"/>
        <w:jc w:val="both"/>
        <w:rPr>
          <w:rFonts w:cs="Times New Roman"/>
          <w:color w:val="0D0D0D"/>
          <w:sz w:val="24"/>
          <w:szCs w:val="24"/>
          <w:lang w:val="ru-RU"/>
        </w:rPr>
      </w:pPr>
      <w:r w:rsidRPr="003A3FBA">
        <w:rPr>
          <w:rFonts w:cs="Times New Roman"/>
          <w:i/>
          <w:color w:val="0D0D0D"/>
          <w:kern w:val="1"/>
          <w:sz w:val="24"/>
          <w:szCs w:val="24"/>
          <w:lang w:val="ru-RU"/>
        </w:rPr>
        <w:t>«С песенкой по лесенке»</w:t>
      </w:r>
      <w:r w:rsidRPr="003A3FBA">
        <w:rPr>
          <w:rFonts w:cs="Times New Roman"/>
          <w:color w:val="0D0D0D"/>
          <w:kern w:val="1"/>
          <w:sz w:val="24"/>
          <w:szCs w:val="24"/>
          <w:lang w:val="ru-RU"/>
        </w:rPr>
        <w:t xml:space="preserve"> - это программа, которая не ставит своей целью воспитание </w:t>
      </w:r>
      <w:r w:rsidR="001D051D" w:rsidRPr="003A3FBA">
        <w:rPr>
          <w:rFonts w:cs="Times New Roman"/>
          <w:color w:val="0D0D0D"/>
          <w:kern w:val="1"/>
          <w:sz w:val="24"/>
          <w:szCs w:val="24"/>
          <w:lang w:val="ru-RU"/>
        </w:rPr>
        <w:t xml:space="preserve">профессиональных музыкантов, а </w:t>
      </w:r>
      <w:r w:rsidRPr="003A3FBA">
        <w:rPr>
          <w:rFonts w:cs="Times New Roman"/>
          <w:color w:val="0D0D0D"/>
          <w:kern w:val="1"/>
          <w:sz w:val="24"/>
          <w:szCs w:val="24"/>
          <w:lang w:val="ru-RU"/>
        </w:rPr>
        <w:t xml:space="preserve">направлена на развитие музыкальных, вокальных способностей, личности ребёнка средствами музыкального искусства. Данная программа нацелена на то, чтобы у ребёнка появилась устойчивая потребность общения с музыкой, чтобы она стала </w:t>
      </w:r>
      <w:r w:rsidRPr="003A3FBA">
        <w:rPr>
          <w:rFonts w:cs="Times New Roman"/>
          <w:color w:val="0D0D0D"/>
          <w:sz w:val="24"/>
          <w:szCs w:val="24"/>
          <w:lang w:val="ru-RU"/>
        </w:rPr>
        <w:t>частью его внутренней жизни, его мироощущения, благодаря которому человек лучше понимает красоту окружающего мира.</w:t>
      </w:r>
    </w:p>
    <w:p w:rsidR="0010367D" w:rsidRPr="003A3FBA" w:rsidRDefault="0010367D">
      <w:pPr>
        <w:pStyle w:val="ab"/>
        <w:tabs>
          <w:tab w:val="left" w:pos="851"/>
        </w:tabs>
        <w:ind w:left="0" w:firstLine="567"/>
        <w:jc w:val="both"/>
        <w:rPr>
          <w:rFonts w:cs="Times New Roman"/>
          <w:color w:val="0D0D0D"/>
          <w:lang w:val="ru-RU"/>
        </w:rPr>
      </w:pPr>
      <w:r w:rsidRPr="003A3FBA">
        <w:rPr>
          <w:rFonts w:cs="Times New Roman"/>
          <w:b/>
          <w:color w:val="0D0D0D"/>
          <w:lang w:val="ru-RU"/>
        </w:rPr>
        <w:t xml:space="preserve">Цель </w:t>
      </w:r>
      <w:r w:rsidRPr="003A3FBA">
        <w:rPr>
          <w:rFonts w:cs="Times New Roman"/>
          <w:color w:val="0D0D0D"/>
          <w:lang w:val="ru-RU"/>
        </w:rPr>
        <w:t>программы – создание условий для развития и реализации творческого потенциала обучающихся в области музыкальной культуры и вокального пения.</w:t>
      </w:r>
    </w:p>
    <w:p w:rsidR="0010367D" w:rsidRPr="003A3FBA" w:rsidRDefault="0010367D">
      <w:pPr>
        <w:pStyle w:val="ab"/>
        <w:tabs>
          <w:tab w:val="left" w:pos="851"/>
        </w:tabs>
        <w:ind w:left="0" w:firstLine="567"/>
        <w:jc w:val="both"/>
        <w:rPr>
          <w:rFonts w:cs="Times New Roman"/>
          <w:b/>
          <w:i/>
          <w:color w:val="0D0D0D"/>
          <w:lang w:val="ru-RU"/>
        </w:rPr>
      </w:pPr>
      <w:r w:rsidRPr="003A3FBA">
        <w:rPr>
          <w:rFonts w:cs="Times New Roman"/>
          <w:color w:val="0D0D0D"/>
          <w:lang w:val="ru-RU"/>
        </w:rPr>
        <w:t xml:space="preserve">Цель определяет следующие </w:t>
      </w:r>
      <w:r w:rsidRPr="003A3FBA">
        <w:rPr>
          <w:rFonts w:cs="Times New Roman"/>
          <w:b/>
          <w:i/>
          <w:color w:val="0D0D0D"/>
          <w:lang w:val="ru-RU"/>
        </w:rPr>
        <w:t>задачи.</w:t>
      </w:r>
    </w:p>
    <w:p w:rsidR="0010367D" w:rsidRPr="003A3FBA" w:rsidRDefault="0010367D">
      <w:pPr>
        <w:pStyle w:val="ab"/>
        <w:tabs>
          <w:tab w:val="left" w:pos="851"/>
        </w:tabs>
        <w:ind w:left="0" w:firstLine="567"/>
        <w:jc w:val="both"/>
        <w:rPr>
          <w:rFonts w:cs="Times New Roman"/>
          <w:bCs/>
          <w:color w:val="0D0D0D"/>
          <w:u w:val="single"/>
          <w:lang w:val="ru-RU"/>
        </w:rPr>
      </w:pPr>
      <w:r w:rsidRPr="003A3FBA">
        <w:rPr>
          <w:rFonts w:cs="Times New Roman"/>
          <w:bCs/>
          <w:color w:val="0D0D0D"/>
          <w:u w:val="single"/>
          <w:lang w:val="ru-RU"/>
        </w:rPr>
        <w:t>1.Обучающие:</w:t>
      </w:r>
    </w:p>
    <w:p w:rsidR="0010367D" w:rsidRPr="003A3FBA" w:rsidRDefault="0010367D">
      <w:pPr>
        <w:numPr>
          <w:ilvl w:val="0"/>
          <w:numId w:val="2"/>
        </w:numPr>
        <w:tabs>
          <w:tab w:val="left" w:pos="927"/>
        </w:tabs>
        <w:ind w:left="927"/>
        <w:jc w:val="both"/>
        <w:rPr>
          <w:rFonts w:cs="Times New Roman"/>
          <w:color w:val="0D0D0D"/>
          <w:lang w:val="ru-RU"/>
        </w:rPr>
      </w:pPr>
      <w:r w:rsidRPr="003A3FBA">
        <w:rPr>
          <w:rFonts w:cs="Times New Roman"/>
          <w:color w:val="0D0D0D"/>
          <w:lang w:val="ru-RU"/>
        </w:rPr>
        <w:t xml:space="preserve">приобретение знаний об искусстве вокала, различных жанрах </w:t>
      </w:r>
      <w:r w:rsidRPr="003A3FBA">
        <w:rPr>
          <w:rFonts w:cs="Times New Roman"/>
          <w:color w:val="0D0D0D"/>
        </w:rPr>
        <w:t> </w:t>
      </w:r>
      <w:r w:rsidRPr="003A3FBA">
        <w:rPr>
          <w:rFonts w:cs="Times New Roman"/>
          <w:color w:val="0D0D0D"/>
          <w:lang w:val="ru-RU"/>
        </w:rPr>
        <w:t>и стилевом многообразии</w:t>
      </w:r>
      <w:r w:rsidRPr="003A3FBA">
        <w:rPr>
          <w:rFonts w:cs="Times New Roman"/>
          <w:color w:val="0D0D0D"/>
        </w:rPr>
        <w:t> </w:t>
      </w:r>
      <w:r w:rsidRPr="003A3FBA">
        <w:rPr>
          <w:rFonts w:cs="Times New Roman"/>
          <w:color w:val="0D0D0D"/>
          <w:lang w:val="ru-RU"/>
        </w:rPr>
        <w:t xml:space="preserve"> вокального искусства, выразительных средствах, особенностях музыкального языка;</w:t>
      </w:r>
      <w:r w:rsidRPr="003A3FBA">
        <w:rPr>
          <w:rFonts w:cs="Times New Roman"/>
          <w:color w:val="0D0D0D"/>
        </w:rPr>
        <w:t> </w:t>
      </w:r>
    </w:p>
    <w:p w:rsidR="0010367D" w:rsidRPr="003A3FBA" w:rsidRDefault="0010367D">
      <w:pPr>
        <w:numPr>
          <w:ilvl w:val="0"/>
          <w:numId w:val="2"/>
        </w:numPr>
        <w:tabs>
          <w:tab w:val="left" w:pos="927"/>
        </w:tabs>
        <w:ind w:left="927"/>
        <w:jc w:val="both"/>
        <w:rPr>
          <w:rFonts w:cs="Times New Roman"/>
          <w:color w:val="0D0D0D"/>
          <w:lang w:val="ru-RU"/>
        </w:rPr>
      </w:pPr>
      <w:r w:rsidRPr="003A3FBA">
        <w:rPr>
          <w:rFonts w:cs="Times New Roman"/>
          <w:color w:val="0D0D0D"/>
          <w:lang w:val="ru-RU"/>
        </w:rPr>
        <w:t>формирование певческих умений и навыков, необходимых для выразительного и  осмысленного исполнения.</w:t>
      </w:r>
    </w:p>
    <w:p w:rsidR="0010367D" w:rsidRPr="003A3FBA" w:rsidRDefault="0010367D">
      <w:pPr>
        <w:pStyle w:val="ab"/>
        <w:tabs>
          <w:tab w:val="left" w:pos="851"/>
        </w:tabs>
        <w:ind w:left="0" w:firstLine="567"/>
        <w:jc w:val="both"/>
        <w:rPr>
          <w:rFonts w:cs="Times New Roman"/>
          <w:color w:val="0D0D0D"/>
          <w:u w:val="single"/>
        </w:rPr>
      </w:pPr>
      <w:r w:rsidRPr="003A3FBA">
        <w:rPr>
          <w:rFonts w:cs="Times New Roman"/>
          <w:color w:val="0D0D0D"/>
          <w:u w:val="single"/>
        </w:rPr>
        <w:t>2. Воспитательные:</w:t>
      </w:r>
    </w:p>
    <w:p w:rsidR="0010367D" w:rsidRPr="003A3FBA" w:rsidRDefault="0010367D">
      <w:pPr>
        <w:numPr>
          <w:ilvl w:val="0"/>
          <w:numId w:val="35"/>
        </w:numPr>
        <w:tabs>
          <w:tab w:val="left" w:pos="927"/>
        </w:tabs>
        <w:ind w:left="927"/>
        <w:jc w:val="both"/>
        <w:rPr>
          <w:rFonts w:cs="Times New Roman"/>
          <w:color w:val="0D0D0D"/>
          <w:lang w:val="ru-RU"/>
        </w:rPr>
      </w:pPr>
      <w:r w:rsidRPr="003A3FBA">
        <w:rPr>
          <w:rFonts w:cs="Times New Roman"/>
          <w:color w:val="0D0D0D"/>
          <w:lang w:val="ru-RU"/>
        </w:rPr>
        <w:t>воспитание у детей эстетического вкуса, исполнительской и слушательской культуру, умения работать в коллективе, настойчивости и целеустремлённости в преодолении трудностей учебного процесса, ответственности за творческий результат;</w:t>
      </w:r>
    </w:p>
    <w:p w:rsidR="0010367D" w:rsidRPr="003A3FBA" w:rsidRDefault="0010367D">
      <w:pPr>
        <w:numPr>
          <w:ilvl w:val="0"/>
          <w:numId w:val="3"/>
        </w:numPr>
        <w:tabs>
          <w:tab w:val="left" w:pos="567"/>
          <w:tab w:val="left" w:pos="851"/>
        </w:tabs>
        <w:ind w:left="567"/>
        <w:jc w:val="both"/>
        <w:rPr>
          <w:rFonts w:cs="Times New Roman"/>
          <w:color w:val="0D0D0D"/>
          <w:lang w:val="ru-RU"/>
        </w:rPr>
      </w:pPr>
      <w:r w:rsidRPr="003A3FBA">
        <w:rPr>
          <w:rFonts w:cs="Times New Roman"/>
          <w:color w:val="0D0D0D"/>
          <w:lang w:val="ru-RU"/>
        </w:rPr>
        <w:t>формирование самостоятельности, инициативы и стремления применять выученный репертуар в повседневной жизни.</w:t>
      </w:r>
    </w:p>
    <w:p w:rsidR="0010367D" w:rsidRPr="003A3FBA" w:rsidRDefault="0010367D">
      <w:pPr>
        <w:pStyle w:val="31"/>
        <w:tabs>
          <w:tab w:val="left" w:pos="851"/>
        </w:tabs>
        <w:spacing w:after="0"/>
        <w:ind w:left="0" w:firstLine="567"/>
        <w:jc w:val="both"/>
        <w:rPr>
          <w:rFonts w:cs="Times New Roman"/>
          <w:color w:val="0D0D0D"/>
          <w:sz w:val="24"/>
          <w:szCs w:val="24"/>
          <w:u w:val="single"/>
        </w:rPr>
      </w:pPr>
      <w:r w:rsidRPr="003A3FBA">
        <w:rPr>
          <w:rFonts w:cs="Times New Roman"/>
          <w:color w:val="0D0D0D"/>
          <w:sz w:val="24"/>
          <w:szCs w:val="24"/>
          <w:u w:val="single"/>
        </w:rPr>
        <w:t>3. Развивающие:</w:t>
      </w:r>
    </w:p>
    <w:p w:rsidR="0010367D" w:rsidRPr="003A3FBA" w:rsidRDefault="0010367D">
      <w:pPr>
        <w:numPr>
          <w:ilvl w:val="0"/>
          <w:numId w:val="36"/>
        </w:numPr>
        <w:tabs>
          <w:tab w:val="left" w:pos="567"/>
          <w:tab w:val="left" w:pos="851"/>
        </w:tabs>
        <w:ind w:left="567"/>
        <w:jc w:val="both"/>
        <w:rPr>
          <w:rFonts w:cs="Times New Roman"/>
          <w:color w:val="0D0D0D"/>
          <w:lang w:val="ru-RU"/>
        </w:rPr>
      </w:pPr>
      <w:r w:rsidRPr="003A3FBA">
        <w:rPr>
          <w:rFonts w:cs="Times New Roman"/>
          <w:color w:val="0D0D0D"/>
          <w:lang w:val="ru-RU"/>
        </w:rPr>
        <w:t>расширение общего кругозора на основе исполнения лучших образцов современной, народной и зарубежной песенной литературы, а также слушания классической и современной музыки;</w:t>
      </w:r>
    </w:p>
    <w:p w:rsidR="0010367D" w:rsidRPr="003A3FBA" w:rsidRDefault="0010367D">
      <w:pPr>
        <w:numPr>
          <w:ilvl w:val="0"/>
          <w:numId w:val="36"/>
        </w:numPr>
        <w:tabs>
          <w:tab w:val="left" w:pos="567"/>
          <w:tab w:val="left" w:pos="851"/>
        </w:tabs>
        <w:ind w:left="567"/>
        <w:jc w:val="both"/>
        <w:rPr>
          <w:rFonts w:cs="Times New Roman"/>
          <w:color w:val="0D0D0D"/>
          <w:lang w:val="ru-RU"/>
        </w:rPr>
      </w:pPr>
      <w:r w:rsidRPr="003A3FBA">
        <w:rPr>
          <w:rFonts w:cs="Times New Roman"/>
          <w:color w:val="0D0D0D"/>
          <w:lang w:val="ru-RU"/>
        </w:rPr>
        <w:t xml:space="preserve"> развитие музыкального слуха, памяти, чувство ритма, певческого голоса, способности   сопереживать, творческого воображения как мотивационного компонента готовности к дальнейшему саморазвитию.</w:t>
      </w:r>
    </w:p>
    <w:p w:rsidR="0010367D" w:rsidRPr="003A3FBA" w:rsidRDefault="0010367D">
      <w:pPr>
        <w:ind w:firstLine="720"/>
        <w:jc w:val="both"/>
        <w:rPr>
          <w:rFonts w:cs="Times New Roman"/>
          <w:b/>
          <w:bCs/>
          <w:i/>
          <w:iCs/>
          <w:lang w:val="ru-RU"/>
        </w:rPr>
      </w:pPr>
      <w:r w:rsidRPr="003A3FBA">
        <w:rPr>
          <w:rFonts w:cs="Times New Roman"/>
          <w:lang w:val="ru-RU"/>
        </w:rPr>
        <w:t xml:space="preserve">                 </w:t>
      </w:r>
      <w:r w:rsidRPr="003A3FBA">
        <w:rPr>
          <w:rFonts w:cs="Times New Roman"/>
          <w:b/>
          <w:bCs/>
          <w:i/>
          <w:iCs/>
          <w:lang w:val="ru-RU"/>
        </w:rPr>
        <w:t>Отличительные особенности программы в том,что она :</w:t>
      </w:r>
    </w:p>
    <w:p w:rsidR="0010367D" w:rsidRPr="003A3FBA" w:rsidRDefault="0010367D">
      <w:pPr>
        <w:ind w:firstLine="720"/>
        <w:jc w:val="both"/>
        <w:rPr>
          <w:rFonts w:cs="Times New Roman"/>
          <w:lang w:val="ru-RU"/>
        </w:rPr>
      </w:pPr>
      <w:r w:rsidRPr="003A3FBA">
        <w:rPr>
          <w:rFonts w:cs="Times New Roman"/>
          <w:lang w:val="ru-RU"/>
        </w:rPr>
        <w:t>- позволяет в  условиях общеобразовательной школы  через дополнительное образование  расширить  возможности  образовательной области «Искусство»;</w:t>
      </w:r>
    </w:p>
    <w:p w:rsidR="0010367D" w:rsidRPr="003A3FBA" w:rsidRDefault="0010367D">
      <w:pPr>
        <w:tabs>
          <w:tab w:val="left" w:pos="1353"/>
        </w:tabs>
        <w:ind w:left="360"/>
        <w:jc w:val="both"/>
        <w:rPr>
          <w:rFonts w:cs="Times New Roman"/>
          <w:lang w:val="ru-RU"/>
        </w:rPr>
      </w:pPr>
      <w:r w:rsidRPr="003A3FBA">
        <w:rPr>
          <w:rFonts w:cs="Times New Roman"/>
          <w:lang w:val="ru-RU"/>
        </w:rPr>
        <w:t xml:space="preserve">   -  ориентирована на развитие творческого потенциала и музыкальных  способностей  школьников разных возрастных групп    в вокальной студии за 5 лет обучения соразмерно  личной индивидуальности;</w:t>
      </w:r>
    </w:p>
    <w:p w:rsidR="0010367D" w:rsidRPr="003A3FBA" w:rsidRDefault="0010367D">
      <w:pPr>
        <w:tabs>
          <w:tab w:val="left" w:pos="1353"/>
        </w:tabs>
        <w:ind w:left="360"/>
        <w:jc w:val="both"/>
        <w:rPr>
          <w:rFonts w:cs="Times New Roman"/>
          <w:lang w:val="ru-RU"/>
        </w:rPr>
      </w:pPr>
      <w:r w:rsidRPr="003A3FBA">
        <w:rPr>
          <w:rFonts w:cs="Times New Roman"/>
          <w:lang w:val="ru-RU"/>
        </w:rPr>
        <w:t xml:space="preserve"> -  содержание  программы   может быть  основой для  организации учебно-воспитательного процесса по индивидуальной траектории, развития  вокальных умений и навыков   как групп обучающихся, так и отдельно взятых учеников;</w:t>
      </w:r>
    </w:p>
    <w:p w:rsidR="0010367D" w:rsidRPr="003A3FBA" w:rsidRDefault="0010367D">
      <w:pPr>
        <w:tabs>
          <w:tab w:val="left" w:pos="1353"/>
        </w:tabs>
        <w:ind w:left="360"/>
        <w:jc w:val="both"/>
        <w:rPr>
          <w:rFonts w:cs="Times New Roman"/>
          <w:color w:val="0D0D0D"/>
          <w:lang w:val="ru-RU"/>
        </w:rPr>
      </w:pPr>
      <w:r w:rsidRPr="003A3FBA">
        <w:rPr>
          <w:rFonts w:cs="Times New Roman"/>
          <w:color w:val="0D0D0D"/>
          <w:lang w:val="ru-RU"/>
        </w:rPr>
        <w:t xml:space="preserve">  -  программа дополнительного образования  имеет четкую содержательную структуру на основе постепенной  (от простого к сложному) реализации задач тематического блока,  а  не  общепринятое описание  системы работы.</w:t>
      </w:r>
    </w:p>
    <w:p w:rsidR="0010367D" w:rsidRPr="003A3FBA" w:rsidRDefault="0010367D">
      <w:pPr>
        <w:pStyle w:val="6"/>
        <w:tabs>
          <w:tab w:val="left" w:pos="0"/>
          <w:tab w:val="left" w:pos="900"/>
        </w:tabs>
        <w:jc w:val="center"/>
        <w:rPr>
          <w:rFonts w:cs="Times New Roman"/>
          <w:b/>
          <w:color w:val="0D0D0D"/>
          <w:sz w:val="24"/>
        </w:rPr>
      </w:pPr>
      <w:r w:rsidRPr="003A3FBA">
        <w:rPr>
          <w:rFonts w:cs="Times New Roman"/>
          <w:b/>
          <w:color w:val="0D0D0D"/>
          <w:sz w:val="24"/>
        </w:rPr>
        <w:t>Специфика программы</w:t>
      </w:r>
    </w:p>
    <w:p w:rsidR="0010367D" w:rsidRPr="003A3FBA" w:rsidRDefault="0010367D">
      <w:pPr>
        <w:rPr>
          <w:rFonts w:cs="Times New Roman"/>
          <w:color w:val="0D0D0D"/>
        </w:rPr>
      </w:pPr>
    </w:p>
    <w:p w:rsidR="0010367D" w:rsidRPr="003A3FBA" w:rsidRDefault="0010367D">
      <w:pPr>
        <w:pStyle w:val="ab"/>
        <w:tabs>
          <w:tab w:val="left" w:pos="851"/>
        </w:tabs>
        <w:ind w:left="0" w:firstLine="567"/>
        <w:jc w:val="both"/>
        <w:rPr>
          <w:rFonts w:cs="Times New Roman"/>
          <w:i/>
          <w:iCs/>
          <w:color w:val="0D0D0D"/>
          <w:lang w:val="ru-RU"/>
        </w:rPr>
      </w:pPr>
      <w:r w:rsidRPr="003A3FBA">
        <w:rPr>
          <w:rFonts w:cs="Times New Roman"/>
          <w:color w:val="0D0D0D"/>
          <w:lang w:val="ru-RU"/>
        </w:rPr>
        <w:t xml:space="preserve">Программа предназначена для музыкального обучения детей в </w:t>
      </w:r>
      <w:r w:rsidRPr="003A3FBA">
        <w:rPr>
          <w:rFonts w:cs="Times New Roman"/>
          <w:i/>
          <w:color w:val="0D0D0D"/>
          <w:lang w:val="ru-RU"/>
        </w:rPr>
        <w:t>возрасте от 7 до 15 лет</w:t>
      </w:r>
      <w:r w:rsidRPr="003A3FBA">
        <w:rPr>
          <w:rFonts w:cs="Times New Roman"/>
          <w:color w:val="0D0D0D"/>
          <w:lang w:val="ru-RU"/>
        </w:rPr>
        <w:t xml:space="preserve">. Срок обучения </w:t>
      </w:r>
      <w:r w:rsidRPr="003A3FBA">
        <w:rPr>
          <w:rFonts w:cs="Times New Roman"/>
          <w:i/>
          <w:iCs/>
          <w:color w:val="0D0D0D"/>
          <w:lang w:val="ru-RU"/>
        </w:rPr>
        <w:t xml:space="preserve">пять </w:t>
      </w:r>
      <w:r w:rsidRPr="003A3FBA">
        <w:rPr>
          <w:rFonts w:cs="Times New Roman"/>
          <w:i/>
          <w:color w:val="0D0D0D"/>
          <w:lang w:val="ru-RU"/>
        </w:rPr>
        <w:t>лет</w:t>
      </w:r>
      <w:r w:rsidRPr="003A3FBA">
        <w:rPr>
          <w:rFonts w:cs="Times New Roman"/>
          <w:color w:val="0D0D0D"/>
          <w:lang w:val="ru-RU"/>
        </w:rPr>
        <w:t xml:space="preserve">. </w:t>
      </w:r>
      <w:r w:rsidRPr="003A3FBA">
        <w:rPr>
          <w:rFonts w:cs="Times New Roman"/>
          <w:iCs/>
          <w:color w:val="0D0D0D"/>
          <w:lang w:val="ru-RU"/>
        </w:rPr>
        <w:t xml:space="preserve">Программа </w:t>
      </w:r>
      <w:r w:rsidRPr="003A3FBA">
        <w:rPr>
          <w:rFonts w:cs="Times New Roman"/>
          <w:color w:val="0D0D0D"/>
          <w:lang w:val="ru-RU"/>
        </w:rPr>
        <w:t xml:space="preserve">построена по принципу постепенного усложнения теоретических понятий на основе ранее полученных знаний и постоянного </w:t>
      </w:r>
      <w:r w:rsidRPr="003A3FBA">
        <w:rPr>
          <w:rFonts w:cs="Times New Roman"/>
          <w:color w:val="0D0D0D"/>
          <w:lang w:val="ru-RU"/>
        </w:rPr>
        <w:lastRenderedPageBreak/>
        <w:t>совершенствования технических возможностей учащегося с целью передачи образного содержания исполняемого репертуара</w:t>
      </w:r>
      <w:r w:rsidRPr="003A3FBA">
        <w:rPr>
          <w:rFonts w:cs="Times New Roman"/>
          <w:i/>
          <w:iCs/>
          <w:color w:val="0D0D0D"/>
          <w:lang w:val="ru-RU"/>
        </w:rPr>
        <w:t xml:space="preserve"> и делится на три этапа:</w:t>
      </w:r>
    </w:p>
    <w:p w:rsidR="0010367D" w:rsidRPr="003A3FBA" w:rsidRDefault="0010367D">
      <w:pPr>
        <w:pStyle w:val="ab"/>
        <w:numPr>
          <w:ilvl w:val="0"/>
          <w:numId w:val="37"/>
        </w:numPr>
        <w:shd w:val="clear" w:color="auto" w:fill="FFFFFF"/>
        <w:tabs>
          <w:tab w:val="left" w:pos="567"/>
          <w:tab w:val="left" w:pos="851"/>
        </w:tabs>
        <w:ind w:left="567"/>
        <w:jc w:val="both"/>
        <w:rPr>
          <w:rFonts w:cs="Times New Roman"/>
          <w:iCs/>
          <w:color w:val="0D0D0D"/>
          <w:lang w:val="ru-RU"/>
        </w:rPr>
      </w:pPr>
      <w:r w:rsidRPr="003A3FBA">
        <w:rPr>
          <w:rFonts w:cs="Times New Roman"/>
          <w:i/>
          <w:iCs/>
          <w:color w:val="0D0D0D"/>
        </w:rPr>
        <w:t>I</w:t>
      </w:r>
      <w:r w:rsidRPr="003A3FBA">
        <w:rPr>
          <w:rFonts w:cs="Times New Roman"/>
          <w:i/>
          <w:iCs/>
          <w:color w:val="0D0D0D"/>
          <w:lang w:val="ru-RU"/>
        </w:rPr>
        <w:t xml:space="preserve"> этап </w:t>
      </w:r>
      <w:r w:rsidRPr="003A3FBA">
        <w:rPr>
          <w:rFonts w:cs="Times New Roman"/>
          <w:i/>
          <w:color w:val="0D0D0D"/>
          <w:lang w:val="ru-RU"/>
        </w:rPr>
        <w:t>«Развивающий</w:t>
      </w:r>
      <w:r w:rsidRPr="003A3FBA">
        <w:rPr>
          <w:rFonts w:cs="Times New Roman"/>
          <w:i/>
          <w:iCs/>
          <w:color w:val="0D0D0D"/>
          <w:lang w:val="ru-RU"/>
        </w:rPr>
        <w:t xml:space="preserve">» </w:t>
      </w:r>
      <w:r w:rsidRPr="003A3FBA">
        <w:rPr>
          <w:rFonts w:cs="Times New Roman"/>
          <w:iCs/>
          <w:color w:val="0D0D0D"/>
          <w:lang w:val="ru-RU"/>
        </w:rPr>
        <w:t>—</w:t>
      </w:r>
      <w:r w:rsidRPr="003A3FBA">
        <w:rPr>
          <w:rFonts w:cs="Times New Roman"/>
          <w:i/>
          <w:iCs/>
          <w:color w:val="0D0D0D"/>
          <w:lang w:val="ru-RU"/>
        </w:rPr>
        <w:t xml:space="preserve">  </w:t>
      </w:r>
      <w:r w:rsidRPr="003A3FBA">
        <w:rPr>
          <w:rFonts w:cs="Times New Roman"/>
          <w:iCs/>
          <w:color w:val="0D0D0D"/>
          <w:lang w:val="ru-RU"/>
        </w:rPr>
        <w:t>1-2  год обучения (7-10лет)  — младшая группа;</w:t>
      </w:r>
    </w:p>
    <w:p w:rsidR="0010367D" w:rsidRPr="003A3FBA" w:rsidRDefault="0010367D">
      <w:pPr>
        <w:pStyle w:val="ab"/>
        <w:numPr>
          <w:ilvl w:val="0"/>
          <w:numId w:val="37"/>
        </w:numPr>
        <w:shd w:val="clear" w:color="auto" w:fill="FFFFFF"/>
        <w:tabs>
          <w:tab w:val="left" w:pos="567"/>
          <w:tab w:val="left" w:pos="851"/>
        </w:tabs>
        <w:ind w:left="567"/>
        <w:jc w:val="both"/>
        <w:rPr>
          <w:rFonts w:cs="Times New Roman"/>
          <w:iCs/>
          <w:color w:val="0D0D0D"/>
          <w:lang w:val="ru-RU"/>
        </w:rPr>
      </w:pPr>
      <w:r w:rsidRPr="003A3FBA">
        <w:rPr>
          <w:rFonts w:cs="Times New Roman"/>
          <w:i/>
          <w:iCs/>
          <w:color w:val="0D0D0D"/>
        </w:rPr>
        <w:t>II</w:t>
      </w:r>
      <w:r w:rsidRPr="003A3FBA">
        <w:rPr>
          <w:rFonts w:cs="Times New Roman"/>
          <w:i/>
          <w:iCs/>
          <w:color w:val="0D0D0D"/>
          <w:lang w:val="ru-RU"/>
        </w:rPr>
        <w:t xml:space="preserve"> этап «Обучающий»  </w:t>
      </w:r>
      <w:r w:rsidRPr="003A3FBA">
        <w:rPr>
          <w:rFonts w:cs="Times New Roman"/>
          <w:iCs/>
          <w:color w:val="0D0D0D"/>
          <w:lang w:val="ru-RU"/>
        </w:rPr>
        <w:t xml:space="preserve">— </w:t>
      </w:r>
      <w:r w:rsidRPr="003A3FBA">
        <w:rPr>
          <w:rFonts w:cs="Times New Roman"/>
          <w:i/>
          <w:iCs/>
          <w:color w:val="0D0D0D"/>
          <w:lang w:val="ru-RU"/>
        </w:rPr>
        <w:t xml:space="preserve"> </w:t>
      </w:r>
      <w:r w:rsidRPr="003A3FBA">
        <w:rPr>
          <w:rFonts w:cs="Times New Roman"/>
          <w:iCs/>
          <w:color w:val="0D0D0D"/>
          <w:lang w:val="ru-RU"/>
        </w:rPr>
        <w:t>3-4 год обучения (11-13 лет)  — средняя группа;</w:t>
      </w:r>
    </w:p>
    <w:p w:rsidR="0010367D" w:rsidRPr="003A3FBA" w:rsidRDefault="0010367D">
      <w:pPr>
        <w:pStyle w:val="ab"/>
        <w:numPr>
          <w:ilvl w:val="0"/>
          <w:numId w:val="37"/>
        </w:numPr>
        <w:shd w:val="clear" w:color="auto" w:fill="FFFFFF"/>
        <w:tabs>
          <w:tab w:val="left" w:pos="567"/>
          <w:tab w:val="left" w:pos="851"/>
        </w:tabs>
        <w:ind w:left="567"/>
        <w:jc w:val="both"/>
        <w:rPr>
          <w:rFonts w:cs="Times New Roman"/>
          <w:iCs/>
          <w:color w:val="0D0D0D"/>
          <w:lang w:val="ru-RU"/>
        </w:rPr>
      </w:pPr>
      <w:r w:rsidRPr="003A3FBA">
        <w:rPr>
          <w:rFonts w:cs="Times New Roman"/>
          <w:i/>
          <w:iCs/>
          <w:color w:val="0D0D0D"/>
        </w:rPr>
        <w:t>III</w:t>
      </w:r>
      <w:r w:rsidRPr="003A3FBA">
        <w:rPr>
          <w:rFonts w:cs="Times New Roman"/>
          <w:i/>
          <w:iCs/>
          <w:color w:val="0D0D0D"/>
          <w:lang w:val="ru-RU"/>
        </w:rPr>
        <w:t xml:space="preserve"> этап «Творческий»  —</w:t>
      </w:r>
      <w:r w:rsidRPr="003A3FBA">
        <w:rPr>
          <w:rFonts w:cs="Times New Roman"/>
          <w:iCs/>
          <w:color w:val="0D0D0D"/>
          <w:lang w:val="ru-RU"/>
        </w:rPr>
        <w:t xml:space="preserve">  </w:t>
      </w:r>
      <w:r w:rsidRPr="003A3FBA">
        <w:rPr>
          <w:rFonts w:cs="Times New Roman"/>
          <w:i/>
          <w:iCs/>
          <w:color w:val="0D0D0D"/>
          <w:lang w:val="ru-RU"/>
        </w:rPr>
        <w:t xml:space="preserve">5 </w:t>
      </w:r>
      <w:r w:rsidRPr="003A3FBA">
        <w:rPr>
          <w:rFonts w:cs="Times New Roman"/>
          <w:iCs/>
          <w:color w:val="0D0D0D"/>
          <w:lang w:val="ru-RU"/>
        </w:rPr>
        <w:t>год обучения (14-16лет) — старшая группа.</w:t>
      </w:r>
    </w:p>
    <w:p w:rsidR="0010367D" w:rsidRPr="003A3FBA" w:rsidRDefault="0010367D">
      <w:pPr>
        <w:tabs>
          <w:tab w:val="left" w:pos="851"/>
        </w:tabs>
        <w:ind w:firstLine="567"/>
        <w:jc w:val="both"/>
        <w:rPr>
          <w:rFonts w:cs="Times New Roman"/>
          <w:color w:val="0D0D0D"/>
          <w:lang w:val="ru-RU"/>
        </w:rPr>
      </w:pPr>
      <w:r w:rsidRPr="003A3FBA">
        <w:rPr>
          <w:rFonts w:cs="Times New Roman"/>
          <w:bCs/>
          <w:color w:val="0D0D0D"/>
          <w:lang w:val="ru-RU"/>
        </w:rPr>
        <w:t>Программа реализуется через обучающие занятия, включающие в себя теоретическую и практическую часть. Продолжительность одного занятия 45 минут, перерыв между занятиями – 10 минут.</w:t>
      </w:r>
      <w:r w:rsidRPr="003A3FBA">
        <w:rPr>
          <w:rFonts w:cs="Times New Roman"/>
          <w:color w:val="0D0D0D"/>
          <w:lang w:val="ru-RU"/>
        </w:rPr>
        <w:t xml:space="preserve"> Занятие проводятся по группам. </w:t>
      </w:r>
    </w:p>
    <w:p w:rsidR="0010367D" w:rsidRPr="003A3FBA" w:rsidRDefault="0010367D">
      <w:pPr>
        <w:tabs>
          <w:tab w:val="left" w:pos="851"/>
        </w:tabs>
        <w:ind w:firstLine="567"/>
        <w:jc w:val="both"/>
        <w:rPr>
          <w:rFonts w:cs="Times New Roman"/>
          <w:color w:val="0D0D0D"/>
          <w:lang w:val="ru-RU"/>
        </w:rPr>
      </w:pPr>
      <w:r w:rsidRPr="003A3FBA">
        <w:rPr>
          <w:rFonts w:cs="Times New Roman"/>
          <w:i/>
          <w:color w:val="0D0D0D"/>
          <w:lang w:val="ru-RU"/>
        </w:rPr>
        <w:t>Количество детей</w:t>
      </w:r>
      <w:r w:rsidRPr="003A3FBA">
        <w:rPr>
          <w:rFonts w:cs="Times New Roman"/>
          <w:color w:val="0D0D0D"/>
          <w:lang w:val="ru-RU"/>
        </w:rPr>
        <w:t xml:space="preserve"> в одной группе составляет  15 человек.</w:t>
      </w:r>
    </w:p>
    <w:p w:rsidR="0010367D" w:rsidRPr="003A3FBA" w:rsidRDefault="0010367D">
      <w:pPr>
        <w:tabs>
          <w:tab w:val="left" w:pos="1485"/>
        </w:tabs>
        <w:rPr>
          <w:rFonts w:cs="Times New Roman"/>
          <w:b/>
          <w:bCs/>
          <w:i/>
          <w:iCs/>
        </w:rPr>
      </w:pPr>
      <w:r w:rsidRPr="003A3FBA">
        <w:rPr>
          <w:rFonts w:cs="Times New Roman"/>
          <w:i/>
          <w:iCs/>
          <w:lang w:val="ru-RU"/>
        </w:rPr>
        <w:t xml:space="preserve">                                                     </w:t>
      </w:r>
      <w:r w:rsidRPr="003A3FBA">
        <w:rPr>
          <w:rFonts w:cs="Times New Roman"/>
          <w:b/>
          <w:bCs/>
          <w:i/>
          <w:iCs/>
        </w:rPr>
        <w:t>Формы и режим занятий</w:t>
      </w:r>
    </w:p>
    <w:p w:rsidR="0010367D" w:rsidRPr="003A3FBA" w:rsidRDefault="0010367D">
      <w:pPr>
        <w:tabs>
          <w:tab w:val="left" w:pos="2905"/>
        </w:tabs>
        <w:ind w:left="1420"/>
        <w:rPr>
          <w:rFonts w:cs="Times New Roman"/>
          <w:b/>
          <w:bCs/>
          <w:i/>
          <w:iCs/>
          <w:color w:val="0D0D0D"/>
          <w:kern w:val="1"/>
        </w:rPr>
      </w:pPr>
    </w:p>
    <w:tbl>
      <w:tblPr>
        <w:tblW w:w="0" w:type="auto"/>
        <w:tblInd w:w="108" w:type="dxa"/>
        <w:tblLayout w:type="fixed"/>
        <w:tblLook w:val="0000" w:firstRow="0" w:lastRow="0" w:firstColumn="0" w:lastColumn="0" w:noHBand="0" w:noVBand="0"/>
      </w:tblPr>
      <w:tblGrid>
        <w:gridCol w:w="2977"/>
        <w:gridCol w:w="3476"/>
        <w:gridCol w:w="3496"/>
      </w:tblGrid>
      <w:tr w:rsidR="0010367D" w:rsidRPr="003A3FBA">
        <w:trPr>
          <w:cantSplit/>
        </w:trPr>
        <w:tc>
          <w:tcPr>
            <w:tcW w:w="2977" w:type="dxa"/>
            <w:tcBorders>
              <w:top w:val="single" w:sz="4" w:space="0" w:color="000000"/>
              <w:left w:val="single" w:sz="4" w:space="0" w:color="000000"/>
              <w:bottom w:val="single" w:sz="4" w:space="0" w:color="000000"/>
            </w:tcBorders>
          </w:tcPr>
          <w:p w:rsidR="0010367D" w:rsidRPr="003A3FBA" w:rsidRDefault="0010367D">
            <w:pPr>
              <w:pStyle w:val="31"/>
              <w:snapToGrid w:val="0"/>
              <w:spacing w:after="0"/>
              <w:ind w:left="0"/>
              <w:rPr>
                <w:rFonts w:cs="Times New Roman"/>
                <w:color w:val="0D0D0D"/>
                <w:kern w:val="1"/>
                <w:sz w:val="24"/>
                <w:szCs w:val="24"/>
              </w:rPr>
            </w:pPr>
            <w:r w:rsidRPr="003A3FBA">
              <w:rPr>
                <w:rFonts w:cs="Times New Roman"/>
                <w:color w:val="0D0D0D"/>
                <w:kern w:val="1"/>
                <w:sz w:val="24"/>
                <w:szCs w:val="24"/>
              </w:rPr>
              <w:t>Групповые занятия</w:t>
            </w:r>
          </w:p>
        </w:tc>
        <w:tc>
          <w:tcPr>
            <w:tcW w:w="3476" w:type="dxa"/>
            <w:tcBorders>
              <w:top w:val="single" w:sz="4" w:space="0" w:color="000000"/>
              <w:left w:val="single" w:sz="4" w:space="0" w:color="000000"/>
              <w:bottom w:val="single" w:sz="4" w:space="0" w:color="000000"/>
            </w:tcBorders>
          </w:tcPr>
          <w:p w:rsidR="0010367D" w:rsidRPr="003A3FBA" w:rsidRDefault="0010367D">
            <w:pPr>
              <w:pStyle w:val="31"/>
              <w:snapToGrid w:val="0"/>
              <w:spacing w:after="0"/>
              <w:ind w:left="0"/>
              <w:rPr>
                <w:rFonts w:cs="Times New Roman"/>
                <w:color w:val="0D0D0D"/>
                <w:kern w:val="1"/>
                <w:sz w:val="24"/>
                <w:szCs w:val="24"/>
                <w:lang w:val="ru-RU"/>
              </w:rPr>
            </w:pPr>
            <w:r w:rsidRPr="003A3FBA">
              <w:rPr>
                <w:rFonts w:cs="Times New Roman"/>
                <w:color w:val="0D0D0D"/>
                <w:kern w:val="1"/>
                <w:sz w:val="24"/>
                <w:szCs w:val="24"/>
                <w:lang w:val="ru-RU"/>
              </w:rPr>
              <w:t>2 раза в неделю по 2 часа</w:t>
            </w:r>
          </w:p>
        </w:tc>
        <w:tc>
          <w:tcPr>
            <w:tcW w:w="3496" w:type="dxa"/>
            <w:tcBorders>
              <w:top w:val="single" w:sz="4" w:space="0" w:color="000000"/>
              <w:left w:val="single" w:sz="4" w:space="0" w:color="000000"/>
              <w:bottom w:val="single" w:sz="4" w:space="0" w:color="000000"/>
              <w:right w:val="single" w:sz="4" w:space="0" w:color="000000"/>
            </w:tcBorders>
          </w:tcPr>
          <w:p w:rsidR="0010367D" w:rsidRPr="003A3FBA" w:rsidRDefault="0010367D">
            <w:pPr>
              <w:pStyle w:val="31"/>
              <w:snapToGrid w:val="0"/>
              <w:spacing w:after="0"/>
              <w:ind w:left="0"/>
              <w:rPr>
                <w:rFonts w:cs="Times New Roman"/>
                <w:color w:val="0D0D0D"/>
                <w:kern w:val="1"/>
                <w:sz w:val="24"/>
                <w:szCs w:val="24"/>
              </w:rPr>
            </w:pPr>
            <w:r w:rsidRPr="003A3FBA">
              <w:rPr>
                <w:rFonts w:cs="Times New Roman"/>
                <w:color w:val="0D0D0D"/>
                <w:kern w:val="1"/>
                <w:sz w:val="24"/>
                <w:szCs w:val="24"/>
              </w:rPr>
              <w:t>144</w:t>
            </w:r>
          </w:p>
        </w:tc>
      </w:tr>
      <w:tr w:rsidR="0010367D" w:rsidRPr="003A3FBA">
        <w:trPr>
          <w:cantSplit/>
        </w:trPr>
        <w:tc>
          <w:tcPr>
            <w:tcW w:w="2977" w:type="dxa"/>
            <w:tcBorders>
              <w:left w:val="single" w:sz="4" w:space="0" w:color="000000"/>
              <w:bottom w:val="single" w:sz="4" w:space="0" w:color="000000"/>
            </w:tcBorders>
          </w:tcPr>
          <w:p w:rsidR="0010367D" w:rsidRPr="003A3FBA" w:rsidRDefault="0010367D">
            <w:pPr>
              <w:pStyle w:val="31"/>
              <w:snapToGrid w:val="0"/>
              <w:spacing w:after="0"/>
              <w:ind w:left="0"/>
              <w:rPr>
                <w:rFonts w:cs="Times New Roman"/>
                <w:color w:val="0D0D0D"/>
                <w:kern w:val="1"/>
                <w:sz w:val="24"/>
                <w:szCs w:val="24"/>
              </w:rPr>
            </w:pPr>
            <w:r w:rsidRPr="003A3FBA">
              <w:rPr>
                <w:rFonts w:cs="Times New Roman"/>
                <w:color w:val="0D0D0D"/>
                <w:kern w:val="1"/>
                <w:sz w:val="24"/>
                <w:szCs w:val="24"/>
              </w:rPr>
              <w:t>Сводные занятия</w:t>
            </w:r>
          </w:p>
        </w:tc>
        <w:tc>
          <w:tcPr>
            <w:tcW w:w="3476" w:type="dxa"/>
            <w:tcBorders>
              <w:left w:val="single" w:sz="4" w:space="0" w:color="000000"/>
              <w:bottom w:val="single" w:sz="4" w:space="0" w:color="000000"/>
            </w:tcBorders>
          </w:tcPr>
          <w:p w:rsidR="0010367D" w:rsidRPr="003A3FBA" w:rsidRDefault="0010367D">
            <w:pPr>
              <w:pStyle w:val="31"/>
              <w:snapToGrid w:val="0"/>
              <w:spacing w:after="0"/>
              <w:ind w:left="0"/>
              <w:rPr>
                <w:rFonts w:cs="Times New Roman"/>
                <w:color w:val="0D0D0D"/>
                <w:kern w:val="1"/>
                <w:sz w:val="24"/>
                <w:szCs w:val="24"/>
                <w:lang w:val="ru-RU"/>
              </w:rPr>
            </w:pPr>
            <w:r w:rsidRPr="003A3FBA">
              <w:rPr>
                <w:rFonts w:cs="Times New Roman"/>
                <w:color w:val="0D0D0D"/>
                <w:kern w:val="1"/>
                <w:sz w:val="24"/>
                <w:szCs w:val="24"/>
                <w:lang w:val="ru-RU"/>
              </w:rPr>
              <w:t>1 раз в неделю по 2 часа</w:t>
            </w:r>
          </w:p>
        </w:tc>
        <w:tc>
          <w:tcPr>
            <w:tcW w:w="3496" w:type="dxa"/>
            <w:tcBorders>
              <w:left w:val="single" w:sz="4" w:space="0" w:color="000000"/>
              <w:bottom w:val="single" w:sz="4" w:space="0" w:color="000000"/>
              <w:right w:val="single" w:sz="4" w:space="0" w:color="000000"/>
            </w:tcBorders>
          </w:tcPr>
          <w:p w:rsidR="0010367D" w:rsidRPr="003A3FBA" w:rsidRDefault="0010367D">
            <w:pPr>
              <w:pStyle w:val="31"/>
              <w:snapToGrid w:val="0"/>
              <w:spacing w:after="0"/>
              <w:ind w:left="0"/>
              <w:rPr>
                <w:rFonts w:cs="Times New Roman"/>
                <w:color w:val="0D0D0D"/>
                <w:kern w:val="1"/>
                <w:sz w:val="24"/>
                <w:szCs w:val="24"/>
              </w:rPr>
            </w:pPr>
            <w:r w:rsidRPr="003A3FBA">
              <w:rPr>
                <w:rFonts w:cs="Times New Roman"/>
                <w:color w:val="0D0D0D"/>
                <w:kern w:val="1"/>
                <w:sz w:val="24"/>
                <w:szCs w:val="24"/>
              </w:rPr>
              <w:t>72</w:t>
            </w:r>
          </w:p>
        </w:tc>
      </w:tr>
      <w:tr w:rsidR="0010367D" w:rsidRPr="003A3FBA">
        <w:trPr>
          <w:trHeight w:val="267"/>
        </w:trPr>
        <w:tc>
          <w:tcPr>
            <w:tcW w:w="2977" w:type="dxa"/>
            <w:tcBorders>
              <w:top w:val="single" w:sz="4" w:space="0" w:color="000000"/>
              <w:left w:val="single" w:sz="4" w:space="0" w:color="000000"/>
              <w:bottom w:val="single" w:sz="4" w:space="0" w:color="000000"/>
            </w:tcBorders>
          </w:tcPr>
          <w:p w:rsidR="0010367D" w:rsidRPr="003A3FBA" w:rsidRDefault="0010367D">
            <w:pPr>
              <w:pStyle w:val="31"/>
              <w:snapToGrid w:val="0"/>
              <w:spacing w:after="0"/>
              <w:ind w:left="0"/>
              <w:rPr>
                <w:rFonts w:cs="Times New Roman"/>
                <w:color w:val="0D0D0D"/>
                <w:kern w:val="1"/>
                <w:sz w:val="24"/>
                <w:szCs w:val="24"/>
              </w:rPr>
            </w:pPr>
            <w:r w:rsidRPr="003A3FBA">
              <w:rPr>
                <w:rFonts w:cs="Times New Roman"/>
                <w:color w:val="0D0D0D"/>
                <w:kern w:val="1"/>
                <w:sz w:val="24"/>
                <w:szCs w:val="24"/>
              </w:rPr>
              <w:t>Индивидуальные занятия</w:t>
            </w:r>
          </w:p>
        </w:tc>
        <w:tc>
          <w:tcPr>
            <w:tcW w:w="3476" w:type="dxa"/>
            <w:tcBorders>
              <w:top w:val="single" w:sz="4" w:space="0" w:color="000000"/>
              <w:left w:val="single" w:sz="4" w:space="0" w:color="000000"/>
              <w:bottom w:val="single" w:sz="4" w:space="0" w:color="000000"/>
            </w:tcBorders>
          </w:tcPr>
          <w:p w:rsidR="0010367D" w:rsidRPr="003A3FBA" w:rsidRDefault="0010367D">
            <w:pPr>
              <w:pStyle w:val="31"/>
              <w:snapToGrid w:val="0"/>
              <w:spacing w:after="0"/>
              <w:ind w:left="0"/>
              <w:rPr>
                <w:rFonts w:cs="Times New Roman"/>
                <w:color w:val="0D0D0D"/>
                <w:kern w:val="1"/>
                <w:sz w:val="24"/>
                <w:szCs w:val="24"/>
              </w:rPr>
            </w:pPr>
            <w:r w:rsidRPr="003A3FBA">
              <w:rPr>
                <w:rFonts w:cs="Times New Roman"/>
                <w:color w:val="0D0D0D"/>
                <w:kern w:val="1"/>
                <w:sz w:val="24"/>
                <w:szCs w:val="24"/>
              </w:rPr>
              <w:t>1 раз в неделю 4 часа</w:t>
            </w:r>
          </w:p>
        </w:tc>
        <w:tc>
          <w:tcPr>
            <w:tcW w:w="3496" w:type="dxa"/>
            <w:tcBorders>
              <w:top w:val="single" w:sz="4" w:space="0" w:color="000000"/>
              <w:left w:val="single" w:sz="4" w:space="0" w:color="000000"/>
              <w:bottom w:val="single" w:sz="4" w:space="0" w:color="000000"/>
              <w:right w:val="single" w:sz="4" w:space="0" w:color="000000"/>
            </w:tcBorders>
          </w:tcPr>
          <w:p w:rsidR="0010367D" w:rsidRPr="003A3FBA" w:rsidRDefault="0010367D">
            <w:pPr>
              <w:pStyle w:val="31"/>
              <w:snapToGrid w:val="0"/>
              <w:spacing w:after="0"/>
              <w:ind w:left="0"/>
              <w:rPr>
                <w:rFonts w:cs="Times New Roman"/>
                <w:color w:val="0D0D0D"/>
                <w:kern w:val="1"/>
                <w:sz w:val="24"/>
                <w:szCs w:val="24"/>
              </w:rPr>
            </w:pPr>
            <w:r w:rsidRPr="003A3FBA">
              <w:rPr>
                <w:rFonts w:cs="Times New Roman"/>
                <w:color w:val="0D0D0D"/>
                <w:kern w:val="1"/>
                <w:sz w:val="24"/>
                <w:szCs w:val="24"/>
              </w:rPr>
              <w:t>144</w:t>
            </w:r>
          </w:p>
        </w:tc>
      </w:tr>
    </w:tbl>
    <w:p w:rsidR="0010367D" w:rsidRPr="003A3FBA" w:rsidRDefault="0010367D">
      <w:pPr>
        <w:tabs>
          <w:tab w:val="left" w:pos="2905"/>
        </w:tabs>
        <w:ind w:left="1420"/>
        <w:rPr>
          <w:rFonts w:cs="Times New Roman"/>
        </w:rPr>
      </w:pPr>
    </w:p>
    <w:p w:rsidR="0010367D" w:rsidRPr="003A3FBA" w:rsidRDefault="0010367D">
      <w:pPr>
        <w:tabs>
          <w:tab w:val="left" w:pos="1485"/>
        </w:tabs>
        <w:rPr>
          <w:rFonts w:cs="Times New Roman"/>
          <w:iCs/>
          <w:lang w:val="ru-RU"/>
        </w:rPr>
      </w:pPr>
      <w:r w:rsidRPr="003A3FBA">
        <w:rPr>
          <w:rFonts w:cs="Times New Roman"/>
          <w:iCs/>
          <w:lang w:val="ru-RU"/>
        </w:rPr>
        <w:t xml:space="preserve">      Программа предусматривает сочетание групповых, индивидуальных и сводных  занятий, а также методику вокального воспитания детей, комплекс воспитательных мероприятий: вечера отдыха, встречи с интересными людьми, посещение театров, музеев и т. д., а также совместную работу педагога, родителей и детей. Воспитание детей в семье, в коллективе будет осуществляться наиболее успешно, если между педагогом и родителями существует контакт.</w:t>
      </w:r>
    </w:p>
    <w:p w:rsidR="0010367D" w:rsidRPr="003A3FBA" w:rsidRDefault="0010367D">
      <w:pPr>
        <w:autoSpaceDE w:val="0"/>
        <w:spacing w:line="100" w:lineRule="atLeast"/>
        <w:ind w:firstLine="360"/>
        <w:jc w:val="both"/>
        <w:rPr>
          <w:rFonts w:cs="Times New Roman"/>
          <w:lang w:val="ru-RU"/>
        </w:rPr>
      </w:pPr>
      <w:r w:rsidRPr="003A3FBA">
        <w:rPr>
          <w:rFonts w:cs="Times New Roman"/>
          <w:lang w:val="ru-RU"/>
        </w:rPr>
        <w:t>Занятия могут проходить со всем коллективом, по группам, индивидуально.</w:t>
      </w:r>
    </w:p>
    <w:p w:rsidR="0010367D" w:rsidRPr="003A3FBA" w:rsidRDefault="0010367D">
      <w:pPr>
        <w:autoSpaceDE w:val="0"/>
        <w:spacing w:line="100" w:lineRule="atLeast"/>
        <w:ind w:firstLine="360"/>
        <w:jc w:val="both"/>
        <w:rPr>
          <w:rFonts w:cs="Times New Roman"/>
          <w:lang w:val="ru-RU"/>
        </w:rPr>
      </w:pPr>
      <w:r w:rsidRPr="003A3FBA">
        <w:rPr>
          <w:rFonts w:cs="Times New Roman"/>
          <w:i/>
          <w:iCs/>
          <w:lang w:val="ru-RU"/>
        </w:rPr>
        <w:t>Беседа,</w:t>
      </w:r>
      <w:r w:rsidRPr="003A3FBA">
        <w:rPr>
          <w:rFonts w:cs="Times New Roman"/>
          <w:lang w:val="ru-RU"/>
        </w:rPr>
        <w:t xml:space="preserve"> на которой излагаются теоретические сведения, которые иллюстрируются поэтическими и музыкальными примерами, наглядными пособиями, видеоматериалами.</w:t>
      </w:r>
    </w:p>
    <w:p w:rsidR="0010367D" w:rsidRPr="003A3FBA" w:rsidRDefault="0010367D">
      <w:pPr>
        <w:autoSpaceDE w:val="0"/>
        <w:spacing w:line="100" w:lineRule="atLeast"/>
        <w:ind w:firstLine="360"/>
        <w:jc w:val="both"/>
        <w:rPr>
          <w:rFonts w:cs="Times New Roman"/>
          <w:lang w:val="ru-RU"/>
        </w:rPr>
      </w:pPr>
      <w:r w:rsidRPr="003A3FBA">
        <w:rPr>
          <w:rFonts w:cs="Times New Roman"/>
          <w:i/>
          <w:iCs/>
          <w:lang w:val="ru-RU"/>
        </w:rPr>
        <w:t>Практические занятия</w:t>
      </w:r>
      <w:r w:rsidRPr="003A3FBA">
        <w:rPr>
          <w:rFonts w:cs="Times New Roman"/>
          <w:b/>
          <w:bCs/>
          <w:i/>
          <w:iCs/>
          <w:lang w:val="ru-RU"/>
        </w:rPr>
        <w:t xml:space="preserve">, </w:t>
      </w:r>
      <w:r w:rsidRPr="003A3FBA">
        <w:rPr>
          <w:rFonts w:cs="Times New Roman"/>
          <w:lang w:val="ru-RU"/>
        </w:rPr>
        <w:t>на которых дети осваивают музыкальную грамоту, разучивают песни композиторов-классиков, современных композиторов.</w:t>
      </w:r>
    </w:p>
    <w:p w:rsidR="0010367D" w:rsidRPr="003A3FBA" w:rsidRDefault="0010367D">
      <w:pPr>
        <w:autoSpaceDE w:val="0"/>
        <w:spacing w:line="100" w:lineRule="atLeast"/>
        <w:ind w:firstLine="360"/>
        <w:jc w:val="both"/>
        <w:rPr>
          <w:rFonts w:cs="Times New Roman"/>
          <w:lang w:val="ru-RU"/>
        </w:rPr>
      </w:pPr>
      <w:r w:rsidRPr="003A3FBA">
        <w:rPr>
          <w:rFonts w:cs="Times New Roman"/>
          <w:i/>
          <w:iCs/>
          <w:lang w:val="ru-RU"/>
        </w:rPr>
        <w:t>Занятие-постановка, репетиция</w:t>
      </w:r>
      <w:r w:rsidRPr="003A3FBA">
        <w:rPr>
          <w:rFonts w:cs="Times New Roman"/>
          <w:b/>
          <w:bCs/>
          <w:i/>
          <w:iCs/>
          <w:lang w:val="ru-RU"/>
        </w:rPr>
        <w:t xml:space="preserve">, </w:t>
      </w:r>
      <w:r w:rsidRPr="003A3FBA">
        <w:rPr>
          <w:rFonts w:cs="Times New Roman"/>
          <w:lang w:val="ru-RU"/>
        </w:rPr>
        <w:t>на которой отрабатываются концертные номера, развиваются актерские способности детей.</w:t>
      </w:r>
    </w:p>
    <w:p w:rsidR="0010367D" w:rsidRPr="003A3FBA" w:rsidRDefault="0010367D">
      <w:pPr>
        <w:autoSpaceDE w:val="0"/>
        <w:spacing w:line="100" w:lineRule="atLeast"/>
        <w:ind w:firstLine="360"/>
        <w:jc w:val="both"/>
        <w:rPr>
          <w:rFonts w:cs="Times New Roman"/>
          <w:lang w:val="ru-RU"/>
        </w:rPr>
      </w:pPr>
      <w:r w:rsidRPr="003A3FBA">
        <w:rPr>
          <w:rFonts w:cs="Times New Roman"/>
          <w:i/>
          <w:iCs/>
          <w:lang w:val="ru-RU"/>
        </w:rPr>
        <w:t>Заключительное занятие,</w:t>
      </w:r>
      <w:r w:rsidRPr="003A3FBA">
        <w:rPr>
          <w:rFonts w:cs="Times New Roman"/>
          <w:b/>
          <w:bCs/>
          <w:i/>
          <w:iCs/>
          <w:lang w:val="ru-RU"/>
        </w:rPr>
        <w:t xml:space="preserve"> </w:t>
      </w:r>
      <w:r w:rsidRPr="003A3FBA">
        <w:rPr>
          <w:rFonts w:cs="Times New Roman"/>
          <w:lang w:val="ru-RU"/>
        </w:rPr>
        <w:t>завершающее тему – занятие-концерт. Проводится для самих детей, педагогов, гостей. Возможно проведение таких занятий на природе.</w:t>
      </w:r>
    </w:p>
    <w:p w:rsidR="0010367D" w:rsidRPr="003A3FBA" w:rsidRDefault="0010367D">
      <w:pPr>
        <w:autoSpaceDE w:val="0"/>
        <w:spacing w:line="100" w:lineRule="atLeast"/>
        <w:ind w:firstLine="360"/>
        <w:jc w:val="both"/>
        <w:rPr>
          <w:rFonts w:cs="Times New Roman"/>
          <w:lang w:val="ru-RU"/>
        </w:rPr>
      </w:pPr>
      <w:r w:rsidRPr="003A3FBA">
        <w:rPr>
          <w:rFonts w:cs="Times New Roman"/>
          <w:i/>
          <w:iCs/>
          <w:lang w:val="ru-RU"/>
        </w:rPr>
        <w:t>Выездное занятие</w:t>
      </w:r>
      <w:r w:rsidRPr="003A3FBA">
        <w:rPr>
          <w:rFonts w:cs="Times New Roman"/>
          <w:b/>
          <w:bCs/>
          <w:i/>
          <w:iCs/>
          <w:lang w:val="ru-RU"/>
        </w:rPr>
        <w:t xml:space="preserve"> – </w:t>
      </w:r>
      <w:r w:rsidRPr="003A3FBA">
        <w:rPr>
          <w:rFonts w:cs="Times New Roman"/>
          <w:lang w:val="ru-RU"/>
        </w:rPr>
        <w:t>посещение выставок, музеев, концертов, праздников, фестивалей.</w:t>
      </w:r>
    </w:p>
    <w:p w:rsidR="0010367D" w:rsidRPr="003A3FBA" w:rsidRDefault="0010367D">
      <w:pPr>
        <w:autoSpaceDE w:val="0"/>
        <w:spacing w:line="100" w:lineRule="atLeast"/>
        <w:ind w:firstLine="360"/>
        <w:jc w:val="both"/>
        <w:rPr>
          <w:rFonts w:cs="Times New Roman"/>
          <w:lang w:val="ru-RU"/>
        </w:rPr>
      </w:pPr>
      <w:r w:rsidRPr="003A3FBA">
        <w:rPr>
          <w:rFonts w:cs="Times New Roman"/>
          <w:lang w:val="ru-RU"/>
        </w:rPr>
        <w:t>Каждое занятие строится по схеме:</w:t>
      </w:r>
    </w:p>
    <w:p w:rsidR="0010367D" w:rsidRPr="003A3FBA" w:rsidRDefault="0010367D">
      <w:pPr>
        <w:autoSpaceDE w:val="0"/>
        <w:spacing w:line="100" w:lineRule="atLeast"/>
        <w:ind w:firstLine="360"/>
        <w:jc w:val="both"/>
        <w:rPr>
          <w:rFonts w:cs="Times New Roman"/>
          <w:lang w:val="ru-RU"/>
        </w:rPr>
      </w:pPr>
      <w:r w:rsidRPr="003A3FBA">
        <w:rPr>
          <w:rFonts w:cs="Times New Roman"/>
          <w:lang w:val="ru-RU"/>
        </w:rPr>
        <w:t>1) настройка певческих голосов: комплекс упражнений для работы над певческим</w:t>
      </w:r>
      <w:r w:rsidRPr="003A3FBA">
        <w:rPr>
          <w:rFonts w:cs="Times New Roman"/>
          <w:b/>
          <w:bCs/>
          <w:lang w:val="ru-RU"/>
        </w:rPr>
        <w:t xml:space="preserve"> </w:t>
      </w:r>
      <w:r w:rsidRPr="003A3FBA">
        <w:rPr>
          <w:rFonts w:cs="Times New Roman"/>
          <w:lang w:val="ru-RU"/>
        </w:rPr>
        <w:t>дыханием (2–3 мин);</w:t>
      </w:r>
    </w:p>
    <w:p w:rsidR="0010367D" w:rsidRPr="003A3FBA" w:rsidRDefault="0010367D">
      <w:pPr>
        <w:autoSpaceDE w:val="0"/>
        <w:spacing w:line="100" w:lineRule="atLeast"/>
        <w:ind w:firstLine="360"/>
        <w:jc w:val="both"/>
        <w:rPr>
          <w:rFonts w:cs="Times New Roman"/>
          <w:lang w:val="ru-RU"/>
        </w:rPr>
      </w:pPr>
      <w:r w:rsidRPr="003A3FBA">
        <w:rPr>
          <w:rFonts w:cs="Times New Roman"/>
          <w:lang w:val="ru-RU"/>
        </w:rPr>
        <w:t>2) дыхательная гимнастика;</w:t>
      </w:r>
    </w:p>
    <w:p w:rsidR="0010367D" w:rsidRPr="003A3FBA" w:rsidRDefault="0010367D">
      <w:pPr>
        <w:autoSpaceDE w:val="0"/>
        <w:spacing w:line="100" w:lineRule="atLeast"/>
        <w:ind w:firstLine="360"/>
        <w:jc w:val="both"/>
        <w:rPr>
          <w:rFonts w:cs="Times New Roman"/>
          <w:lang w:val="ru-RU"/>
        </w:rPr>
      </w:pPr>
      <w:r w:rsidRPr="003A3FBA">
        <w:rPr>
          <w:rFonts w:cs="Times New Roman"/>
          <w:lang w:val="ru-RU"/>
        </w:rPr>
        <w:t>3) распевание;</w:t>
      </w:r>
    </w:p>
    <w:p w:rsidR="0010367D" w:rsidRPr="003A3FBA" w:rsidRDefault="0010367D">
      <w:pPr>
        <w:autoSpaceDE w:val="0"/>
        <w:spacing w:line="100" w:lineRule="atLeast"/>
        <w:ind w:firstLine="360"/>
        <w:jc w:val="both"/>
        <w:rPr>
          <w:rFonts w:cs="Times New Roman"/>
          <w:lang w:val="ru-RU"/>
        </w:rPr>
      </w:pPr>
      <w:r w:rsidRPr="003A3FBA">
        <w:rPr>
          <w:rFonts w:cs="Times New Roman"/>
          <w:lang w:val="ru-RU"/>
        </w:rPr>
        <w:t xml:space="preserve">4) пение вокализов; </w:t>
      </w:r>
    </w:p>
    <w:p w:rsidR="0010367D" w:rsidRPr="003A3FBA" w:rsidRDefault="0010367D">
      <w:pPr>
        <w:autoSpaceDE w:val="0"/>
        <w:spacing w:line="100" w:lineRule="atLeast"/>
        <w:ind w:firstLine="360"/>
        <w:jc w:val="both"/>
        <w:rPr>
          <w:rFonts w:cs="Times New Roman"/>
          <w:lang w:val="ru-RU"/>
        </w:rPr>
      </w:pPr>
      <w:r w:rsidRPr="003A3FBA">
        <w:rPr>
          <w:rFonts w:cs="Times New Roman"/>
          <w:lang w:val="ru-RU"/>
        </w:rPr>
        <w:t>5) работа над произведением;</w:t>
      </w:r>
    </w:p>
    <w:p w:rsidR="0010367D" w:rsidRPr="003A3FBA" w:rsidRDefault="0010367D">
      <w:pPr>
        <w:autoSpaceDE w:val="0"/>
        <w:spacing w:line="100" w:lineRule="atLeast"/>
        <w:ind w:firstLine="360"/>
        <w:jc w:val="both"/>
        <w:rPr>
          <w:rFonts w:cs="Times New Roman"/>
          <w:lang w:val="ru-RU"/>
        </w:rPr>
      </w:pPr>
      <w:r w:rsidRPr="003A3FBA">
        <w:rPr>
          <w:rFonts w:cs="Times New Roman"/>
          <w:lang w:val="ru-RU"/>
        </w:rPr>
        <w:t>6) анализ занятия;</w:t>
      </w:r>
    </w:p>
    <w:p w:rsidR="0010367D" w:rsidRPr="003A3FBA" w:rsidRDefault="0010367D">
      <w:pPr>
        <w:autoSpaceDE w:val="0"/>
        <w:spacing w:line="100" w:lineRule="atLeast"/>
        <w:ind w:firstLine="360"/>
        <w:jc w:val="both"/>
        <w:rPr>
          <w:rFonts w:cs="Times New Roman"/>
          <w:lang w:val="ru-RU"/>
        </w:rPr>
      </w:pPr>
      <w:r w:rsidRPr="003A3FBA">
        <w:rPr>
          <w:rFonts w:cs="Times New Roman"/>
          <w:lang w:val="ru-RU"/>
        </w:rPr>
        <w:t>6) задание на дом.</w:t>
      </w:r>
    </w:p>
    <w:p w:rsidR="0010367D" w:rsidRPr="003A3FBA" w:rsidRDefault="0010367D">
      <w:pPr>
        <w:ind w:firstLine="426"/>
        <w:jc w:val="both"/>
        <w:rPr>
          <w:rFonts w:cs="Times New Roman"/>
          <w:lang w:val="ru-RU"/>
        </w:rPr>
      </w:pPr>
      <w:r w:rsidRPr="003A3FBA">
        <w:rPr>
          <w:rFonts w:cs="Times New Roman"/>
          <w:lang w:val="ru-RU"/>
        </w:rPr>
        <w:t>Все это постепенно и последовательно усложняется от занятия к занятию.</w:t>
      </w:r>
    </w:p>
    <w:p w:rsidR="0010367D" w:rsidRPr="003A3FBA" w:rsidRDefault="0010367D">
      <w:pPr>
        <w:ind w:firstLine="426"/>
        <w:jc w:val="both"/>
        <w:rPr>
          <w:rFonts w:cs="Times New Roman"/>
          <w:lang w:val="ru-RU"/>
        </w:rPr>
      </w:pPr>
    </w:p>
    <w:p w:rsidR="0010367D" w:rsidRPr="003A3FBA" w:rsidRDefault="0010367D">
      <w:pPr>
        <w:ind w:firstLine="426"/>
        <w:jc w:val="both"/>
        <w:rPr>
          <w:rFonts w:cs="Times New Roman"/>
          <w:color w:val="0D0D0D"/>
          <w:lang w:val="ru-RU"/>
        </w:rPr>
      </w:pPr>
      <w:r w:rsidRPr="003A3FBA">
        <w:rPr>
          <w:rFonts w:cs="Times New Roman"/>
          <w:i/>
          <w:color w:val="0D0D0D"/>
          <w:kern w:val="1"/>
          <w:lang w:val="ru-RU"/>
        </w:rPr>
        <w:t xml:space="preserve">Задачей индивидуальных часов </w:t>
      </w:r>
      <w:r w:rsidRPr="003A3FBA">
        <w:rPr>
          <w:rFonts w:cs="Times New Roman"/>
          <w:color w:val="0D0D0D"/>
          <w:kern w:val="1"/>
          <w:lang w:val="ru-RU"/>
        </w:rPr>
        <w:t xml:space="preserve">обучения  является воспитание у учащихся творческой воли, формированию художественного вкуса,  широкого кругозора. </w:t>
      </w:r>
      <w:r w:rsidRPr="003A3FBA">
        <w:rPr>
          <w:rFonts w:cs="Times New Roman"/>
          <w:color w:val="0D0D0D"/>
          <w:lang w:val="ru-RU"/>
        </w:rPr>
        <w:t xml:space="preserve">Такая работа с учащимися  способствует раскрытию эмоционально-творческих ресурсов, развитию музыкального слуха, памяти, эмоциональной отзывчивости. </w:t>
      </w:r>
    </w:p>
    <w:p w:rsidR="0010367D" w:rsidRPr="003A3FBA" w:rsidRDefault="0010367D">
      <w:pPr>
        <w:ind w:firstLine="426"/>
        <w:jc w:val="both"/>
        <w:rPr>
          <w:rFonts w:cs="Times New Roman"/>
          <w:color w:val="0D0D0D"/>
          <w:kern w:val="1"/>
          <w:lang w:val="ru-RU"/>
        </w:rPr>
      </w:pPr>
      <w:r w:rsidRPr="003A3FBA">
        <w:rPr>
          <w:rFonts w:cs="Times New Roman"/>
          <w:color w:val="0D0D0D"/>
          <w:kern w:val="1"/>
          <w:lang w:val="ru-RU"/>
        </w:rPr>
        <w:t xml:space="preserve">Индивидуальные занятия создают условия для внимательного, систематического и всестороннего изучения каждого ребенка, его психических свойств (способностей характера, темперамента, интересов, общей направленности, уровня умственного  развития).  Педагогу необходимо найти подход к каждому ученику, создать атмосферу совместного поиска, сотворчества, помогающую познать радость открытия, </w:t>
      </w:r>
      <w:r w:rsidRPr="003A3FBA">
        <w:rPr>
          <w:rFonts w:cs="Times New Roman"/>
          <w:color w:val="0D0D0D"/>
          <w:lang w:val="ru-RU"/>
        </w:rPr>
        <w:t>потому  каждый ученик – это личность.</w:t>
      </w:r>
      <w:r w:rsidRPr="003A3FBA">
        <w:rPr>
          <w:rFonts w:cs="Times New Roman"/>
          <w:color w:val="0D0D0D"/>
          <w:kern w:val="1"/>
          <w:lang w:val="ru-RU"/>
        </w:rPr>
        <w:t xml:space="preserve"> Каждый ребёнок обладает индивидуальными, присущими только ему одному </w:t>
      </w:r>
      <w:r w:rsidRPr="003A3FBA">
        <w:rPr>
          <w:rFonts w:cs="Times New Roman"/>
          <w:color w:val="0D0D0D"/>
          <w:kern w:val="1"/>
          <w:lang w:val="ru-RU"/>
        </w:rPr>
        <w:lastRenderedPageBreak/>
        <w:t>особенностями, которые должны учитываться в процессе воспитания. Так же индивидуальные занятия направлены на развитие детей, подготовленных слабее, чем остальные дети в группе. Подтягивание отстающих даст возможность гармонизации группы в целом.</w:t>
      </w:r>
    </w:p>
    <w:p w:rsidR="0010367D" w:rsidRPr="003A3FBA" w:rsidRDefault="0010367D">
      <w:pPr>
        <w:ind w:firstLine="567"/>
        <w:jc w:val="both"/>
        <w:rPr>
          <w:rFonts w:cs="Times New Roman"/>
          <w:color w:val="0D0D0D"/>
          <w:lang w:val="ru-RU"/>
        </w:rPr>
      </w:pPr>
      <w:r w:rsidRPr="003A3FBA">
        <w:rPr>
          <w:rFonts w:cs="Times New Roman"/>
          <w:i/>
          <w:iCs/>
          <w:color w:val="0D0D0D"/>
        </w:rPr>
        <w:t>I</w:t>
      </w:r>
      <w:r w:rsidRPr="003A3FBA">
        <w:rPr>
          <w:rFonts w:cs="Times New Roman"/>
          <w:i/>
          <w:iCs/>
          <w:color w:val="0D0D0D"/>
          <w:lang w:val="ru-RU"/>
        </w:rPr>
        <w:t xml:space="preserve"> этап </w:t>
      </w:r>
      <w:r w:rsidRPr="003A3FBA">
        <w:rPr>
          <w:rFonts w:cs="Times New Roman"/>
          <w:i/>
          <w:color w:val="0D0D0D"/>
          <w:lang w:val="ru-RU"/>
        </w:rPr>
        <w:t>«Развивающий</w:t>
      </w:r>
      <w:r w:rsidRPr="003A3FBA">
        <w:rPr>
          <w:rFonts w:cs="Times New Roman"/>
          <w:i/>
          <w:iCs/>
          <w:color w:val="0D0D0D"/>
          <w:lang w:val="ru-RU"/>
        </w:rPr>
        <w:t xml:space="preserve">» - </w:t>
      </w:r>
      <w:r w:rsidRPr="003A3FBA">
        <w:rPr>
          <w:rFonts w:cs="Times New Roman"/>
          <w:iCs/>
          <w:color w:val="0D0D0D"/>
          <w:lang w:val="ru-RU"/>
        </w:rPr>
        <w:t>знакомство с азами:</w:t>
      </w:r>
      <w:r w:rsidRPr="003A3FBA">
        <w:rPr>
          <w:rFonts w:cs="Times New Roman"/>
          <w:i/>
          <w:iCs/>
          <w:color w:val="0D0D0D"/>
          <w:lang w:val="ru-RU"/>
        </w:rPr>
        <w:t xml:space="preserve"> </w:t>
      </w:r>
      <w:r w:rsidRPr="003A3FBA">
        <w:rPr>
          <w:rFonts w:cs="Times New Roman"/>
          <w:color w:val="0D0D0D"/>
          <w:lang w:val="ru-RU"/>
        </w:rPr>
        <w:t>учащиеся приобретают элементарные музыкально-теоретические знания и вокальные навыки, умения, овладевают основными способами звукоизвлечения, знакомятся с основными средствами музыкальной выразительности, простыми формами музыкальных построений. Дети овладевают умением исполнять несложные одноголосные песни.</w:t>
      </w:r>
    </w:p>
    <w:p w:rsidR="0010367D" w:rsidRPr="003A3FBA" w:rsidRDefault="0010367D">
      <w:pPr>
        <w:ind w:firstLine="567"/>
        <w:jc w:val="both"/>
        <w:rPr>
          <w:rFonts w:cs="Times New Roman"/>
          <w:color w:val="0D0D0D"/>
          <w:lang w:val="ru-RU"/>
        </w:rPr>
      </w:pPr>
      <w:r w:rsidRPr="003A3FBA">
        <w:rPr>
          <w:rFonts w:cs="Times New Roman"/>
          <w:i/>
          <w:iCs/>
          <w:color w:val="0D0D0D"/>
        </w:rPr>
        <w:t>II</w:t>
      </w:r>
      <w:r w:rsidRPr="003A3FBA">
        <w:rPr>
          <w:rFonts w:cs="Times New Roman"/>
          <w:i/>
          <w:iCs/>
          <w:color w:val="0D0D0D"/>
          <w:lang w:val="ru-RU"/>
        </w:rPr>
        <w:t xml:space="preserve"> этап «Обучающий»</w:t>
      </w:r>
      <w:r w:rsidRPr="003A3FBA">
        <w:rPr>
          <w:rFonts w:cs="Times New Roman"/>
          <w:iCs/>
          <w:color w:val="0D0D0D"/>
          <w:lang w:val="ru-RU"/>
        </w:rPr>
        <w:t xml:space="preserve"> - закрепление и углубление теоретических  знаний приобре</w:t>
      </w:r>
      <w:r w:rsidRPr="003A3FBA">
        <w:rPr>
          <w:rFonts w:cs="Times New Roman"/>
          <w:iCs/>
          <w:color w:val="0D0D0D"/>
          <w:lang w:val="ru-RU"/>
        </w:rPr>
        <w:softHyphen/>
        <w:t xml:space="preserve">тенных на первых годах обучения, совершенствование вокальных умений и навыков, развитие технических возможностей голоса,  накопление репертуара. </w:t>
      </w:r>
      <w:r w:rsidRPr="003A3FBA">
        <w:rPr>
          <w:rFonts w:cs="Times New Roman"/>
          <w:color w:val="0D0D0D"/>
          <w:lang w:val="ru-RU"/>
        </w:rPr>
        <w:t>Дети овладевают умением исполнять несложные двухголосные произведения.</w:t>
      </w:r>
    </w:p>
    <w:p w:rsidR="0010367D" w:rsidRPr="003A3FBA" w:rsidRDefault="0010367D">
      <w:pPr>
        <w:shd w:val="clear" w:color="auto" w:fill="FFFFFF"/>
        <w:ind w:firstLine="567"/>
        <w:jc w:val="both"/>
        <w:rPr>
          <w:rFonts w:cs="Times New Roman"/>
          <w:iCs/>
          <w:color w:val="0D0D0D"/>
          <w:lang w:val="ru-RU"/>
        </w:rPr>
      </w:pPr>
      <w:r w:rsidRPr="003A3FBA">
        <w:rPr>
          <w:rFonts w:cs="Times New Roman"/>
          <w:i/>
          <w:iCs/>
          <w:color w:val="0D0D0D"/>
        </w:rPr>
        <w:t>III</w:t>
      </w:r>
      <w:r w:rsidRPr="003A3FBA">
        <w:rPr>
          <w:rFonts w:cs="Times New Roman"/>
          <w:i/>
          <w:iCs/>
          <w:color w:val="0D0D0D"/>
          <w:lang w:val="ru-RU"/>
        </w:rPr>
        <w:t xml:space="preserve"> этап «Творческий» </w:t>
      </w:r>
      <w:r w:rsidRPr="003A3FBA">
        <w:rPr>
          <w:rFonts w:cs="Times New Roman"/>
          <w:iCs/>
          <w:color w:val="0D0D0D"/>
          <w:lang w:val="ru-RU"/>
        </w:rPr>
        <w:t>- предполагает выход на более высокую ступень в постижении культурно-музыкального наследия, умение ориентироваться в огромном потоке музыкальных направлений, с обязательным закреплением полученных ранее знаний и их углублением в процессе музыкально-исполнительской деятельности. Воспитание стремления  к самостоятельному мышлению, творчеству. Вся учебно-воспитательная работа в этот период строится таким образом, чтобы учащиеся в своей дальнейшей практической деятельности смогли максимально участвовать в пропаганде музыкального искусства.</w:t>
      </w:r>
    </w:p>
    <w:p w:rsidR="0010367D" w:rsidRPr="003A3FBA" w:rsidRDefault="0010367D">
      <w:pPr>
        <w:ind w:firstLine="567"/>
        <w:jc w:val="both"/>
        <w:rPr>
          <w:rFonts w:cs="Times New Roman"/>
          <w:color w:val="0D0D0D"/>
          <w:lang w:val="ru-RU"/>
        </w:rPr>
      </w:pPr>
      <w:r w:rsidRPr="003A3FBA">
        <w:rPr>
          <w:rFonts w:cs="Times New Roman"/>
          <w:color w:val="0D0D0D"/>
          <w:lang w:val="ru-RU"/>
        </w:rPr>
        <w:t>Программа предусматривает широкое использование</w:t>
      </w:r>
      <w:r w:rsidRPr="003A3FBA">
        <w:rPr>
          <w:rFonts w:cs="Times New Roman"/>
          <w:b/>
          <w:color w:val="0D0D0D"/>
          <w:lang w:val="ru-RU"/>
        </w:rPr>
        <w:t xml:space="preserve"> информационно-коммуникационных технологий, </w:t>
      </w:r>
      <w:r w:rsidRPr="003A3FBA">
        <w:rPr>
          <w:rFonts w:cs="Times New Roman"/>
          <w:color w:val="0D0D0D"/>
          <w:lang w:val="ru-RU"/>
        </w:rPr>
        <w:t>как на групповых, так и на индивидуальных занятиях. Также в основу разработки программы</w:t>
      </w:r>
      <w:r w:rsidRPr="003A3FBA">
        <w:rPr>
          <w:rFonts w:cs="Times New Roman"/>
          <w:color w:val="0D0D0D"/>
        </w:rPr>
        <w:t> </w:t>
      </w:r>
      <w:r w:rsidRPr="003A3FBA">
        <w:rPr>
          <w:rFonts w:cs="Times New Roman"/>
          <w:color w:val="0D0D0D"/>
          <w:lang w:val="ru-RU"/>
        </w:rPr>
        <w:t xml:space="preserve"> положены технологии</w:t>
      </w:r>
      <w:r w:rsidRPr="003A3FBA">
        <w:rPr>
          <w:rFonts w:cs="Times New Roman"/>
          <w:b/>
          <w:color w:val="0D0D0D"/>
          <w:lang w:val="ru-RU"/>
        </w:rPr>
        <w:t>,</w:t>
      </w:r>
      <w:r w:rsidRPr="003A3FBA">
        <w:rPr>
          <w:rFonts w:cs="Times New Roman"/>
          <w:color w:val="0D0D0D"/>
          <w:lang w:val="ru-RU"/>
        </w:rPr>
        <w:t xml:space="preserve"> ориентированные на формирование общекультурных компетенций обучающихся:</w:t>
      </w:r>
    </w:p>
    <w:p w:rsidR="0010367D" w:rsidRPr="003A3FBA" w:rsidRDefault="0010367D">
      <w:pPr>
        <w:numPr>
          <w:ilvl w:val="0"/>
          <w:numId w:val="4"/>
        </w:numPr>
        <w:tabs>
          <w:tab w:val="left" w:pos="927"/>
        </w:tabs>
        <w:ind w:left="927"/>
        <w:jc w:val="both"/>
        <w:textAlignment w:val="baseline"/>
        <w:rPr>
          <w:rFonts w:cs="Times New Roman"/>
          <w:color w:val="0D0D0D"/>
        </w:rPr>
      </w:pPr>
      <w:r w:rsidRPr="003A3FBA">
        <w:rPr>
          <w:rFonts w:cs="Times New Roman"/>
          <w:color w:val="0D0D0D"/>
        </w:rPr>
        <w:t>технология развивающего обучения;</w:t>
      </w:r>
    </w:p>
    <w:p w:rsidR="0010367D" w:rsidRPr="003A3FBA" w:rsidRDefault="0010367D">
      <w:pPr>
        <w:numPr>
          <w:ilvl w:val="0"/>
          <w:numId w:val="4"/>
        </w:numPr>
        <w:tabs>
          <w:tab w:val="left" w:pos="927"/>
        </w:tabs>
        <w:ind w:left="927"/>
        <w:jc w:val="both"/>
        <w:textAlignment w:val="baseline"/>
        <w:rPr>
          <w:rFonts w:cs="Times New Roman"/>
          <w:color w:val="0D0D0D"/>
        </w:rPr>
      </w:pPr>
      <w:r w:rsidRPr="003A3FBA">
        <w:rPr>
          <w:rFonts w:cs="Times New Roman"/>
          <w:color w:val="0D0D0D"/>
        </w:rPr>
        <w:t>технология индивидуализации обучения;</w:t>
      </w:r>
    </w:p>
    <w:p w:rsidR="0010367D" w:rsidRPr="003A3FBA" w:rsidRDefault="0010367D">
      <w:pPr>
        <w:numPr>
          <w:ilvl w:val="0"/>
          <w:numId w:val="4"/>
        </w:numPr>
        <w:tabs>
          <w:tab w:val="left" w:pos="927"/>
        </w:tabs>
        <w:ind w:left="927"/>
        <w:jc w:val="both"/>
        <w:textAlignment w:val="baseline"/>
        <w:rPr>
          <w:rFonts w:cs="Times New Roman"/>
          <w:color w:val="0D0D0D"/>
        </w:rPr>
      </w:pPr>
      <w:r w:rsidRPr="003A3FBA">
        <w:rPr>
          <w:rFonts w:cs="Times New Roman"/>
          <w:color w:val="0D0D0D"/>
        </w:rPr>
        <w:t>личностно-ориентированная технология;</w:t>
      </w:r>
    </w:p>
    <w:p w:rsidR="0010367D" w:rsidRPr="003A3FBA" w:rsidRDefault="0010367D">
      <w:pPr>
        <w:numPr>
          <w:ilvl w:val="0"/>
          <w:numId w:val="4"/>
        </w:numPr>
        <w:tabs>
          <w:tab w:val="left" w:pos="927"/>
        </w:tabs>
        <w:ind w:left="927"/>
        <w:jc w:val="both"/>
        <w:textAlignment w:val="baseline"/>
        <w:rPr>
          <w:rFonts w:cs="Times New Roman"/>
          <w:color w:val="0D0D0D"/>
        </w:rPr>
      </w:pPr>
      <w:r w:rsidRPr="003A3FBA">
        <w:rPr>
          <w:rFonts w:cs="Times New Roman"/>
          <w:color w:val="0D0D0D"/>
        </w:rPr>
        <w:t>компетентностного и деятельностного подхода. </w:t>
      </w:r>
    </w:p>
    <w:p w:rsidR="0010367D" w:rsidRPr="003A3FBA" w:rsidRDefault="0010367D">
      <w:pPr>
        <w:ind w:firstLine="567"/>
        <w:jc w:val="both"/>
        <w:rPr>
          <w:rFonts w:cs="Times New Roman"/>
          <w:color w:val="0D0D0D"/>
          <w:lang w:val="ru-RU"/>
        </w:rPr>
      </w:pPr>
      <w:r w:rsidRPr="003A3FBA">
        <w:rPr>
          <w:rFonts w:cs="Times New Roman"/>
          <w:color w:val="0D0D0D"/>
          <w:lang w:val="ru-RU"/>
        </w:rPr>
        <w:t>А так как творческое восприятие</w:t>
      </w:r>
      <w:r w:rsidRPr="003A3FBA">
        <w:rPr>
          <w:rFonts w:cs="Times New Roman"/>
          <w:b/>
          <w:bCs/>
          <w:color w:val="0D0D0D"/>
          <w:lang w:val="ru-RU"/>
        </w:rPr>
        <w:t xml:space="preserve"> </w:t>
      </w:r>
      <w:r w:rsidRPr="003A3FBA">
        <w:rPr>
          <w:rFonts w:cs="Times New Roman"/>
          <w:color w:val="0D0D0D"/>
          <w:lang w:val="ru-RU"/>
        </w:rPr>
        <w:t xml:space="preserve">у детей развивается быстрее через игровую деятельность, особенно в младшем школьном возрасте, то занятия проводятся на основе  </w:t>
      </w:r>
      <w:r w:rsidRPr="003A3FBA">
        <w:rPr>
          <w:rFonts w:cs="Times New Roman"/>
          <w:b/>
          <w:bCs/>
          <w:color w:val="0D0D0D"/>
          <w:lang w:val="ru-RU"/>
        </w:rPr>
        <w:t>игровых технологий.</w:t>
      </w:r>
      <w:r w:rsidRPr="003A3FBA">
        <w:rPr>
          <w:rFonts w:cs="Times New Roman"/>
          <w:color w:val="0D0D0D"/>
          <w:lang w:val="ru-RU"/>
        </w:rPr>
        <w:t xml:space="preserve"> В игре происходит рефлексирование и самореализация  учащихся, что позволяет решать  на занятиях следующие задачи:</w:t>
      </w:r>
    </w:p>
    <w:p w:rsidR="0010367D" w:rsidRPr="003A3FBA" w:rsidRDefault="0010367D">
      <w:pPr>
        <w:numPr>
          <w:ilvl w:val="0"/>
          <w:numId w:val="5"/>
        </w:numPr>
        <w:tabs>
          <w:tab w:val="left" w:pos="927"/>
        </w:tabs>
        <w:ind w:left="927"/>
        <w:jc w:val="both"/>
        <w:textAlignment w:val="baseline"/>
        <w:rPr>
          <w:rFonts w:cs="Times New Roman"/>
          <w:color w:val="0D0D0D"/>
        </w:rPr>
      </w:pPr>
      <w:r w:rsidRPr="003A3FBA">
        <w:rPr>
          <w:rFonts w:cs="Times New Roman"/>
          <w:color w:val="0D0D0D"/>
        </w:rPr>
        <w:t>развитие творческой индивидуальности;</w:t>
      </w:r>
    </w:p>
    <w:p w:rsidR="0010367D" w:rsidRPr="003A3FBA" w:rsidRDefault="0010367D">
      <w:pPr>
        <w:numPr>
          <w:ilvl w:val="0"/>
          <w:numId w:val="5"/>
        </w:numPr>
        <w:tabs>
          <w:tab w:val="left" w:pos="927"/>
        </w:tabs>
        <w:ind w:left="927"/>
        <w:jc w:val="both"/>
        <w:textAlignment w:val="baseline"/>
        <w:rPr>
          <w:rFonts w:cs="Times New Roman"/>
          <w:color w:val="0D0D0D"/>
        </w:rPr>
      </w:pPr>
      <w:r w:rsidRPr="003A3FBA">
        <w:rPr>
          <w:rFonts w:cs="Times New Roman"/>
          <w:color w:val="0D0D0D"/>
        </w:rPr>
        <w:t>воспитание эстетических, патриотических чувств;</w:t>
      </w:r>
    </w:p>
    <w:p w:rsidR="0010367D" w:rsidRPr="003A3FBA" w:rsidRDefault="0010367D">
      <w:pPr>
        <w:numPr>
          <w:ilvl w:val="0"/>
          <w:numId w:val="5"/>
        </w:numPr>
        <w:tabs>
          <w:tab w:val="left" w:pos="927"/>
        </w:tabs>
        <w:ind w:left="927"/>
        <w:jc w:val="both"/>
        <w:textAlignment w:val="baseline"/>
        <w:rPr>
          <w:rFonts w:cs="Times New Roman"/>
          <w:color w:val="0D0D0D"/>
        </w:rPr>
      </w:pPr>
      <w:r w:rsidRPr="003A3FBA">
        <w:rPr>
          <w:rFonts w:cs="Times New Roman"/>
          <w:color w:val="0D0D0D"/>
        </w:rPr>
        <w:t>развитие музыкальных способностей;</w:t>
      </w:r>
    </w:p>
    <w:p w:rsidR="0010367D" w:rsidRPr="003A3FBA" w:rsidRDefault="0010367D">
      <w:pPr>
        <w:numPr>
          <w:ilvl w:val="0"/>
          <w:numId w:val="5"/>
        </w:numPr>
        <w:tabs>
          <w:tab w:val="left" w:pos="927"/>
        </w:tabs>
        <w:ind w:left="927"/>
        <w:jc w:val="both"/>
        <w:textAlignment w:val="baseline"/>
        <w:rPr>
          <w:rFonts w:cs="Times New Roman"/>
          <w:color w:val="0D0D0D"/>
        </w:rPr>
      </w:pPr>
      <w:r w:rsidRPr="003A3FBA">
        <w:rPr>
          <w:rFonts w:cs="Times New Roman"/>
          <w:color w:val="0D0D0D"/>
        </w:rPr>
        <w:t>развитие духовной сферы;</w:t>
      </w:r>
    </w:p>
    <w:p w:rsidR="0010367D" w:rsidRPr="003A3FBA" w:rsidRDefault="0010367D">
      <w:pPr>
        <w:numPr>
          <w:ilvl w:val="0"/>
          <w:numId w:val="5"/>
        </w:numPr>
        <w:tabs>
          <w:tab w:val="left" w:pos="927"/>
        </w:tabs>
        <w:ind w:left="927"/>
        <w:jc w:val="both"/>
        <w:textAlignment w:val="baseline"/>
        <w:rPr>
          <w:rFonts w:cs="Times New Roman"/>
          <w:color w:val="0D0D0D"/>
        </w:rPr>
      </w:pPr>
      <w:r w:rsidRPr="003A3FBA">
        <w:rPr>
          <w:rFonts w:cs="Times New Roman"/>
          <w:color w:val="0D0D0D"/>
        </w:rPr>
        <w:t>развитие самостоятельности, физическое развитие.</w:t>
      </w:r>
    </w:p>
    <w:p w:rsidR="008B5503" w:rsidRDefault="0010367D">
      <w:pPr>
        <w:tabs>
          <w:tab w:val="left" w:pos="1485"/>
        </w:tabs>
        <w:rPr>
          <w:rFonts w:cs="Times New Roman"/>
          <w:b/>
          <w:bCs/>
          <w:i/>
          <w:iCs/>
          <w:lang w:val="ru-RU"/>
        </w:rPr>
      </w:pPr>
      <w:r w:rsidRPr="003A3FBA">
        <w:rPr>
          <w:rFonts w:cs="Times New Roman"/>
          <w:b/>
          <w:bCs/>
          <w:i/>
          <w:iCs/>
        </w:rPr>
        <w:t xml:space="preserve">                             </w:t>
      </w:r>
    </w:p>
    <w:p w:rsidR="0010367D" w:rsidRPr="003A3FBA" w:rsidRDefault="0010367D" w:rsidP="008B5503">
      <w:pPr>
        <w:tabs>
          <w:tab w:val="left" w:pos="1485"/>
        </w:tabs>
        <w:jc w:val="center"/>
        <w:rPr>
          <w:rFonts w:cs="Times New Roman"/>
          <w:b/>
          <w:bCs/>
          <w:i/>
          <w:iCs/>
        </w:rPr>
      </w:pPr>
      <w:r w:rsidRPr="003A3FBA">
        <w:rPr>
          <w:rFonts w:cs="Times New Roman"/>
          <w:b/>
          <w:bCs/>
          <w:i/>
          <w:iCs/>
        </w:rPr>
        <w:t>Ожидаемые результаты:</w:t>
      </w:r>
    </w:p>
    <w:p w:rsidR="0010367D" w:rsidRPr="003A3FBA" w:rsidRDefault="0010367D">
      <w:pPr>
        <w:rPr>
          <w:rFonts w:cs="Times New Roman"/>
        </w:rPr>
      </w:pPr>
    </w:p>
    <w:p w:rsidR="0010367D" w:rsidRPr="003A3FBA" w:rsidRDefault="0010367D">
      <w:pPr>
        <w:rPr>
          <w:rFonts w:cs="Times New Roman"/>
        </w:rPr>
      </w:pPr>
      <w:r w:rsidRPr="003A3FBA">
        <w:rPr>
          <w:rFonts w:cs="Times New Roman"/>
        </w:rPr>
        <w:t xml:space="preserve">-чистое интонирование; </w:t>
      </w:r>
    </w:p>
    <w:p w:rsidR="0010367D" w:rsidRPr="003A3FBA" w:rsidRDefault="0010367D">
      <w:pPr>
        <w:rPr>
          <w:rFonts w:cs="Times New Roman"/>
          <w:lang w:val="ru-RU"/>
        </w:rPr>
      </w:pPr>
      <w:r w:rsidRPr="003A3FBA">
        <w:rPr>
          <w:rFonts w:cs="Times New Roman"/>
          <w:lang w:val="ru-RU"/>
        </w:rPr>
        <w:t xml:space="preserve">-умение раскрепощено двигаться по сцене; проявление культуры работы на сцене; </w:t>
      </w:r>
    </w:p>
    <w:p w:rsidR="0010367D" w:rsidRPr="003A3FBA" w:rsidRDefault="0010367D">
      <w:pPr>
        <w:rPr>
          <w:rFonts w:cs="Times New Roman"/>
          <w:lang w:val="ru-RU"/>
        </w:rPr>
      </w:pPr>
      <w:r w:rsidRPr="003A3FBA">
        <w:rPr>
          <w:rFonts w:cs="Times New Roman"/>
          <w:lang w:val="ru-RU"/>
        </w:rPr>
        <w:t xml:space="preserve"> -хорошие вокально-техническими данные; </w:t>
      </w:r>
    </w:p>
    <w:p w:rsidR="0010367D" w:rsidRPr="003A3FBA" w:rsidRDefault="0010367D">
      <w:pPr>
        <w:rPr>
          <w:rFonts w:cs="Times New Roman"/>
          <w:lang w:val="ru-RU"/>
        </w:rPr>
      </w:pPr>
      <w:r w:rsidRPr="003A3FBA">
        <w:rPr>
          <w:rFonts w:cs="Times New Roman"/>
          <w:lang w:val="ru-RU"/>
        </w:rPr>
        <w:t xml:space="preserve">-знание основ физиологии речевого и дыхательного аппаратов, основы гигиены голоса; </w:t>
      </w:r>
    </w:p>
    <w:p w:rsidR="0010367D" w:rsidRPr="003A3FBA" w:rsidRDefault="0010367D">
      <w:pPr>
        <w:rPr>
          <w:rFonts w:cs="Times New Roman"/>
          <w:lang w:val="ru-RU"/>
        </w:rPr>
      </w:pPr>
      <w:r w:rsidRPr="003A3FBA">
        <w:rPr>
          <w:rFonts w:cs="Times New Roman"/>
          <w:lang w:val="ru-RU"/>
        </w:rPr>
        <w:t>-умение работать на сцене сольно или в ансамбле.</w:t>
      </w:r>
    </w:p>
    <w:p w:rsidR="0010367D" w:rsidRPr="003A3FBA" w:rsidRDefault="0010367D">
      <w:pPr>
        <w:rPr>
          <w:rFonts w:cs="Times New Roman"/>
          <w:lang w:val="ru-RU"/>
        </w:rPr>
      </w:pPr>
    </w:p>
    <w:p w:rsidR="0010367D" w:rsidRPr="003A3FBA" w:rsidRDefault="0010367D">
      <w:pPr>
        <w:rPr>
          <w:rFonts w:cs="Times New Roman"/>
          <w:b/>
          <w:bCs/>
          <w:i/>
          <w:iCs/>
          <w:lang w:val="ru-RU"/>
        </w:rPr>
      </w:pPr>
      <w:r w:rsidRPr="003A3FBA">
        <w:rPr>
          <w:rFonts w:cs="Times New Roman"/>
          <w:b/>
          <w:bCs/>
          <w:i/>
          <w:iCs/>
          <w:lang w:val="ru-RU"/>
        </w:rPr>
        <w:t xml:space="preserve">                    Способом проверки результатов обучения по программе является:</w:t>
      </w:r>
    </w:p>
    <w:p w:rsidR="0010367D" w:rsidRPr="003A3FBA" w:rsidRDefault="0010367D">
      <w:pPr>
        <w:rPr>
          <w:rFonts w:cs="Times New Roman"/>
          <w:lang w:val="ru-RU"/>
        </w:rPr>
      </w:pPr>
    </w:p>
    <w:p w:rsidR="0010367D" w:rsidRPr="003A3FBA" w:rsidRDefault="0010367D">
      <w:pPr>
        <w:rPr>
          <w:rFonts w:cs="Times New Roman"/>
          <w:lang w:val="ru-RU"/>
        </w:rPr>
      </w:pPr>
      <w:r w:rsidRPr="003A3FBA">
        <w:rPr>
          <w:rFonts w:cs="Times New Roman"/>
          <w:lang w:val="ru-RU"/>
        </w:rPr>
        <w:t xml:space="preserve">-активное участие воспитанников в концертной деятельности, </w:t>
      </w:r>
    </w:p>
    <w:p w:rsidR="0010367D" w:rsidRPr="003A3FBA" w:rsidRDefault="0010367D">
      <w:pPr>
        <w:tabs>
          <w:tab w:val="left" w:pos="1485"/>
        </w:tabs>
        <w:jc w:val="both"/>
        <w:rPr>
          <w:rFonts w:cs="Times New Roman"/>
          <w:lang w:val="ru-RU"/>
        </w:rPr>
      </w:pPr>
      <w:r w:rsidRPr="003A3FBA">
        <w:rPr>
          <w:rFonts w:cs="Times New Roman"/>
          <w:lang w:val="ru-RU"/>
        </w:rPr>
        <w:t xml:space="preserve">-участие в фестивалях и конкурсах разного уровня, в том числе российского и международного; </w:t>
      </w:r>
    </w:p>
    <w:p w:rsidR="0010367D" w:rsidRPr="003A3FBA" w:rsidRDefault="0010367D">
      <w:pPr>
        <w:tabs>
          <w:tab w:val="left" w:pos="1485"/>
        </w:tabs>
        <w:jc w:val="both"/>
        <w:rPr>
          <w:rFonts w:cs="Times New Roman"/>
          <w:iCs/>
          <w:lang w:val="ru-RU"/>
        </w:rPr>
      </w:pPr>
      <w:r w:rsidRPr="003A3FBA">
        <w:rPr>
          <w:rFonts w:cs="Times New Roman"/>
          <w:iCs/>
          <w:lang w:val="ru-RU"/>
        </w:rPr>
        <w:t xml:space="preserve">-получение диплома об окончании обучения, отражающего успехи учащегося и полноту </w:t>
      </w:r>
      <w:r w:rsidRPr="003A3FBA">
        <w:rPr>
          <w:rFonts w:cs="Times New Roman"/>
          <w:iCs/>
          <w:lang w:val="ru-RU"/>
        </w:rPr>
        <w:lastRenderedPageBreak/>
        <w:t>выполнения программы.</w:t>
      </w:r>
    </w:p>
    <w:p w:rsidR="0010367D" w:rsidRPr="003A3FBA" w:rsidRDefault="0010367D">
      <w:pPr>
        <w:tabs>
          <w:tab w:val="left" w:pos="1485"/>
        </w:tabs>
        <w:jc w:val="both"/>
        <w:rPr>
          <w:rFonts w:cs="Times New Roman"/>
          <w:iCs/>
          <w:lang w:val="ru-RU"/>
        </w:rPr>
      </w:pPr>
    </w:p>
    <w:p w:rsidR="0010367D" w:rsidRPr="003A3FBA" w:rsidRDefault="0010367D">
      <w:pPr>
        <w:tabs>
          <w:tab w:val="left" w:pos="1485"/>
        </w:tabs>
        <w:jc w:val="both"/>
        <w:rPr>
          <w:rFonts w:cs="Times New Roman"/>
          <w:iCs/>
          <w:lang w:val="ru-RU"/>
        </w:rPr>
      </w:pPr>
      <w:r w:rsidRPr="003A3FBA">
        <w:rPr>
          <w:rFonts w:cs="Times New Roman"/>
          <w:b/>
          <w:bCs/>
          <w:iCs/>
          <w:lang w:val="ru-RU"/>
        </w:rPr>
        <w:t>Формой подведения итогов реализации образовательной программы</w:t>
      </w:r>
      <w:r w:rsidRPr="003A3FBA">
        <w:rPr>
          <w:rFonts w:cs="Times New Roman"/>
          <w:iCs/>
          <w:lang w:val="ru-RU"/>
        </w:rPr>
        <w:t xml:space="preserve"> является наблюдение педагога в ходе занятий,  анализ подготовки и участия воспитанников вокальной студии в школьных мероприятиях, оценка зрителей, членов жюри,  анализ результатов выступлений на различных мероприятиях, конкурсах.</w:t>
      </w:r>
    </w:p>
    <w:p w:rsidR="0010367D" w:rsidRPr="003A3FBA" w:rsidRDefault="0010367D">
      <w:pPr>
        <w:tabs>
          <w:tab w:val="left" w:pos="2412"/>
        </w:tabs>
        <w:ind w:left="927"/>
        <w:jc w:val="both"/>
        <w:textAlignment w:val="baseline"/>
        <w:rPr>
          <w:rFonts w:cs="Times New Roman"/>
          <w:b/>
          <w:bCs/>
          <w:i/>
          <w:iCs/>
          <w:color w:val="0D0D0D"/>
          <w:lang w:val="ru-RU"/>
        </w:rPr>
      </w:pPr>
    </w:p>
    <w:p w:rsidR="0010367D" w:rsidRPr="003A3FBA" w:rsidRDefault="0010367D">
      <w:pPr>
        <w:tabs>
          <w:tab w:val="left" w:pos="2412"/>
        </w:tabs>
        <w:ind w:left="927"/>
        <w:jc w:val="both"/>
        <w:textAlignment w:val="baseline"/>
        <w:rPr>
          <w:rFonts w:cs="Times New Roman"/>
          <w:b/>
          <w:bCs/>
          <w:i/>
          <w:iCs/>
          <w:color w:val="0D0D0D"/>
          <w:lang w:val="ru-RU"/>
        </w:rPr>
      </w:pPr>
      <w:r w:rsidRPr="003A3FBA">
        <w:rPr>
          <w:rFonts w:cs="Times New Roman"/>
          <w:b/>
          <w:bCs/>
          <w:i/>
          <w:iCs/>
          <w:color w:val="0D0D0D"/>
          <w:lang w:val="ru-RU"/>
        </w:rPr>
        <w:t xml:space="preserve">                     Условия реализации программы</w:t>
      </w:r>
    </w:p>
    <w:p w:rsidR="0010367D" w:rsidRPr="003A3FBA" w:rsidRDefault="0010367D">
      <w:pPr>
        <w:shd w:val="clear" w:color="auto" w:fill="FFFFFF"/>
        <w:jc w:val="center"/>
        <w:rPr>
          <w:rFonts w:cs="Times New Roman"/>
          <w:b/>
          <w:color w:val="0D0D0D"/>
          <w:lang w:val="ru-RU"/>
        </w:rPr>
      </w:pPr>
    </w:p>
    <w:p w:rsidR="0010367D" w:rsidRPr="003A3FBA" w:rsidRDefault="0010367D">
      <w:pPr>
        <w:shd w:val="clear" w:color="auto" w:fill="FFFFFF"/>
        <w:jc w:val="both"/>
        <w:rPr>
          <w:rFonts w:cs="Times New Roman"/>
          <w:color w:val="0D0D0D"/>
          <w:lang w:val="ru-RU"/>
        </w:rPr>
      </w:pPr>
      <w:r w:rsidRPr="003A3FBA">
        <w:rPr>
          <w:rFonts w:cs="Times New Roman"/>
          <w:color w:val="0D0D0D"/>
          <w:lang w:val="ru-RU"/>
        </w:rPr>
        <w:t>Для успешной реализации программы и работы объединения необ</w:t>
      </w:r>
      <w:r w:rsidRPr="003A3FBA">
        <w:rPr>
          <w:rFonts w:cs="Times New Roman"/>
          <w:color w:val="0D0D0D"/>
          <w:lang w:val="ru-RU"/>
        </w:rPr>
        <w:softHyphen/>
        <w:t>ходимы следующие условия:</w:t>
      </w:r>
    </w:p>
    <w:p w:rsidR="0010367D" w:rsidRPr="003A3FBA" w:rsidRDefault="0010367D">
      <w:pPr>
        <w:shd w:val="clear" w:color="auto" w:fill="FFFFFF"/>
        <w:tabs>
          <w:tab w:val="left" w:pos="389"/>
        </w:tabs>
        <w:jc w:val="both"/>
        <w:rPr>
          <w:rFonts w:cs="Times New Roman"/>
          <w:i/>
          <w:color w:val="0D0D0D"/>
          <w:u w:val="single"/>
        </w:rPr>
      </w:pPr>
      <w:r w:rsidRPr="003A3FBA">
        <w:rPr>
          <w:rFonts w:cs="Times New Roman"/>
          <w:color w:val="0D0D0D"/>
        </w:rPr>
        <w:t>1.</w:t>
      </w:r>
      <w:r w:rsidRPr="003A3FBA">
        <w:rPr>
          <w:rFonts w:cs="Times New Roman"/>
          <w:color w:val="0D0D0D"/>
        </w:rPr>
        <w:tab/>
      </w:r>
      <w:r w:rsidRPr="003A3FBA">
        <w:rPr>
          <w:rFonts w:cs="Times New Roman"/>
          <w:i/>
          <w:color w:val="0D0D0D"/>
          <w:u w:val="single"/>
        </w:rPr>
        <w:t>материально-технические:</w:t>
      </w:r>
    </w:p>
    <w:p w:rsidR="0010367D" w:rsidRPr="003A3FBA" w:rsidRDefault="0010367D">
      <w:pPr>
        <w:numPr>
          <w:ilvl w:val="0"/>
          <w:numId w:val="6"/>
        </w:numPr>
        <w:shd w:val="clear" w:color="auto" w:fill="FFFFFF"/>
        <w:tabs>
          <w:tab w:val="left" w:pos="0"/>
          <w:tab w:val="left" w:pos="634"/>
        </w:tabs>
        <w:autoSpaceDE w:val="0"/>
        <w:jc w:val="both"/>
        <w:rPr>
          <w:rFonts w:cs="Times New Roman"/>
          <w:color w:val="0D0D0D"/>
        </w:rPr>
      </w:pPr>
      <w:r w:rsidRPr="003A3FBA">
        <w:rPr>
          <w:rFonts w:cs="Times New Roman"/>
          <w:color w:val="0D0D0D"/>
        </w:rPr>
        <w:t>аудио-видеозаписывающая техника;</w:t>
      </w:r>
    </w:p>
    <w:p w:rsidR="0010367D" w:rsidRPr="003A3FBA" w:rsidRDefault="0010367D">
      <w:pPr>
        <w:numPr>
          <w:ilvl w:val="0"/>
          <w:numId w:val="6"/>
        </w:numPr>
        <w:shd w:val="clear" w:color="auto" w:fill="FFFFFF"/>
        <w:tabs>
          <w:tab w:val="left" w:pos="0"/>
          <w:tab w:val="left" w:pos="634"/>
        </w:tabs>
        <w:autoSpaceDE w:val="0"/>
        <w:jc w:val="both"/>
        <w:rPr>
          <w:rFonts w:cs="Times New Roman"/>
          <w:color w:val="0D0D0D"/>
        </w:rPr>
      </w:pPr>
      <w:r w:rsidRPr="003A3FBA">
        <w:rPr>
          <w:rFonts w:cs="Times New Roman"/>
          <w:color w:val="0D0D0D"/>
        </w:rPr>
        <w:t>множительная техника;</w:t>
      </w:r>
    </w:p>
    <w:p w:rsidR="0010367D" w:rsidRPr="003A3FBA" w:rsidRDefault="0010367D">
      <w:pPr>
        <w:numPr>
          <w:ilvl w:val="0"/>
          <w:numId w:val="6"/>
        </w:numPr>
        <w:shd w:val="clear" w:color="auto" w:fill="FFFFFF"/>
        <w:tabs>
          <w:tab w:val="left" w:pos="0"/>
          <w:tab w:val="left" w:pos="634"/>
        </w:tabs>
        <w:autoSpaceDE w:val="0"/>
        <w:jc w:val="both"/>
        <w:rPr>
          <w:rFonts w:cs="Times New Roman"/>
          <w:color w:val="0D0D0D"/>
        </w:rPr>
      </w:pPr>
      <w:r w:rsidRPr="003A3FBA">
        <w:rPr>
          <w:rFonts w:cs="Times New Roman"/>
          <w:color w:val="0D0D0D"/>
        </w:rPr>
        <w:t>фотоматериалы и альбомы;</w:t>
      </w:r>
    </w:p>
    <w:p w:rsidR="0010367D" w:rsidRPr="003A3FBA" w:rsidRDefault="0010367D">
      <w:pPr>
        <w:numPr>
          <w:ilvl w:val="0"/>
          <w:numId w:val="6"/>
        </w:numPr>
        <w:shd w:val="clear" w:color="auto" w:fill="FFFFFF"/>
        <w:tabs>
          <w:tab w:val="left" w:pos="0"/>
          <w:tab w:val="left" w:pos="634"/>
        </w:tabs>
        <w:autoSpaceDE w:val="0"/>
        <w:jc w:val="both"/>
        <w:rPr>
          <w:rFonts w:cs="Times New Roman"/>
          <w:color w:val="0D0D0D"/>
          <w:lang w:val="ru-RU"/>
        </w:rPr>
      </w:pPr>
      <w:r w:rsidRPr="003A3FBA">
        <w:rPr>
          <w:rFonts w:cs="Times New Roman"/>
          <w:color w:val="0D0D0D"/>
          <w:lang w:val="ru-RU"/>
        </w:rPr>
        <w:t>расходные материалы для оборудования кабинета.</w:t>
      </w:r>
    </w:p>
    <w:p w:rsidR="0010367D" w:rsidRPr="003A3FBA" w:rsidRDefault="0010367D">
      <w:pPr>
        <w:shd w:val="clear" w:color="auto" w:fill="FFFFFF"/>
        <w:tabs>
          <w:tab w:val="left" w:pos="634"/>
        </w:tabs>
        <w:autoSpaceDE w:val="0"/>
        <w:jc w:val="both"/>
        <w:rPr>
          <w:rFonts w:cs="Times New Roman"/>
          <w:color w:val="0D0D0D"/>
          <w:lang w:val="ru-RU"/>
        </w:rPr>
      </w:pPr>
    </w:p>
    <w:p w:rsidR="0010367D" w:rsidRPr="003A3FBA" w:rsidRDefault="0010367D">
      <w:pPr>
        <w:shd w:val="clear" w:color="auto" w:fill="FFFFFF"/>
        <w:tabs>
          <w:tab w:val="left" w:pos="389"/>
        </w:tabs>
        <w:jc w:val="both"/>
        <w:rPr>
          <w:rFonts w:cs="Times New Roman"/>
          <w:i/>
          <w:color w:val="0D0D0D"/>
          <w:u w:val="single"/>
        </w:rPr>
      </w:pPr>
      <w:r w:rsidRPr="003A3FBA">
        <w:rPr>
          <w:rFonts w:cs="Times New Roman"/>
          <w:color w:val="0D0D0D"/>
        </w:rPr>
        <w:t>2.</w:t>
      </w:r>
      <w:r w:rsidRPr="003A3FBA">
        <w:rPr>
          <w:rFonts w:cs="Times New Roman"/>
          <w:color w:val="0D0D0D"/>
        </w:rPr>
        <w:tab/>
      </w:r>
      <w:r w:rsidRPr="003A3FBA">
        <w:rPr>
          <w:rFonts w:cs="Times New Roman"/>
          <w:i/>
          <w:color w:val="0D0D0D"/>
          <w:u w:val="single"/>
        </w:rPr>
        <w:t>методические:</w:t>
      </w:r>
    </w:p>
    <w:p w:rsidR="0010367D" w:rsidRPr="003A3FBA" w:rsidRDefault="0010367D">
      <w:pPr>
        <w:numPr>
          <w:ilvl w:val="0"/>
          <w:numId w:val="38"/>
        </w:numPr>
        <w:shd w:val="clear" w:color="auto" w:fill="FFFFFF"/>
        <w:tabs>
          <w:tab w:val="left" w:pos="0"/>
          <w:tab w:val="left" w:pos="634"/>
        </w:tabs>
        <w:autoSpaceDE w:val="0"/>
        <w:jc w:val="both"/>
        <w:rPr>
          <w:rFonts w:cs="Times New Roman"/>
          <w:color w:val="0D0D0D"/>
        </w:rPr>
      </w:pPr>
      <w:r w:rsidRPr="003A3FBA">
        <w:rPr>
          <w:rFonts w:cs="Times New Roman"/>
          <w:color w:val="0D0D0D"/>
        </w:rPr>
        <w:t>нотная библиотека;</w:t>
      </w:r>
    </w:p>
    <w:p w:rsidR="0010367D" w:rsidRPr="003A3FBA" w:rsidRDefault="0010367D">
      <w:pPr>
        <w:numPr>
          <w:ilvl w:val="0"/>
          <w:numId w:val="38"/>
        </w:numPr>
        <w:shd w:val="clear" w:color="auto" w:fill="FFFFFF"/>
        <w:tabs>
          <w:tab w:val="left" w:pos="0"/>
          <w:tab w:val="left" w:pos="634"/>
          <w:tab w:val="left" w:pos="4402"/>
        </w:tabs>
        <w:autoSpaceDE w:val="0"/>
        <w:jc w:val="both"/>
        <w:rPr>
          <w:rFonts w:cs="Times New Roman"/>
          <w:color w:val="0D0D0D"/>
        </w:rPr>
      </w:pPr>
      <w:r w:rsidRPr="003A3FBA">
        <w:rPr>
          <w:rFonts w:cs="Times New Roman"/>
          <w:color w:val="0D0D0D"/>
        </w:rPr>
        <w:t>фоно- и видеотеки;</w:t>
      </w:r>
      <w:r w:rsidRPr="003A3FBA">
        <w:rPr>
          <w:rFonts w:cs="Times New Roman"/>
          <w:color w:val="0D0D0D"/>
        </w:rPr>
        <w:tab/>
      </w:r>
    </w:p>
    <w:p w:rsidR="0010367D" w:rsidRPr="003A3FBA" w:rsidRDefault="0010367D">
      <w:pPr>
        <w:numPr>
          <w:ilvl w:val="0"/>
          <w:numId w:val="38"/>
        </w:numPr>
        <w:shd w:val="clear" w:color="auto" w:fill="FFFFFF"/>
        <w:tabs>
          <w:tab w:val="left" w:pos="0"/>
          <w:tab w:val="left" w:pos="634"/>
        </w:tabs>
        <w:autoSpaceDE w:val="0"/>
        <w:jc w:val="both"/>
        <w:rPr>
          <w:rFonts w:cs="Times New Roman"/>
          <w:color w:val="0D0D0D"/>
        </w:rPr>
      </w:pPr>
      <w:r w:rsidRPr="003A3FBA">
        <w:rPr>
          <w:rFonts w:cs="Times New Roman"/>
          <w:color w:val="0D0D0D"/>
        </w:rPr>
        <w:t>различный методический материал.</w:t>
      </w:r>
    </w:p>
    <w:p w:rsidR="0010367D" w:rsidRPr="003A3FBA" w:rsidRDefault="0010367D">
      <w:pPr>
        <w:shd w:val="clear" w:color="auto" w:fill="FFFFFF"/>
        <w:tabs>
          <w:tab w:val="left" w:pos="634"/>
        </w:tabs>
        <w:autoSpaceDE w:val="0"/>
        <w:jc w:val="both"/>
        <w:rPr>
          <w:rFonts w:cs="Times New Roman"/>
          <w:color w:val="0D0D0D"/>
        </w:rPr>
      </w:pPr>
    </w:p>
    <w:p w:rsidR="0010367D" w:rsidRPr="003A3FBA" w:rsidRDefault="0010367D">
      <w:pPr>
        <w:shd w:val="clear" w:color="auto" w:fill="FFFFFF"/>
        <w:tabs>
          <w:tab w:val="left" w:pos="389"/>
        </w:tabs>
        <w:jc w:val="both"/>
        <w:rPr>
          <w:rFonts w:cs="Times New Roman"/>
          <w:i/>
          <w:color w:val="0D0D0D"/>
          <w:u w:val="single"/>
        </w:rPr>
      </w:pPr>
      <w:r w:rsidRPr="003A3FBA">
        <w:rPr>
          <w:rFonts w:cs="Times New Roman"/>
          <w:color w:val="0D0D0D"/>
        </w:rPr>
        <w:t>3.</w:t>
      </w:r>
      <w:r w:rsidRPr="003A3FBA">
        <w:rPr>
          <w:rFonts w:cs="Times New Roman"/>
          <w:color w:val="0D0D0D"/>
        </w:rPr>
        <w:tab/>
      </w:r>
      <w:r w:rsidRPr="003A3FBA">
        <w:rPr>
          <w:rFonts w:cs="Times New Roman"/>
          <w:i/>
          <w:color w:val="0D0D0D"/>
          <w:u w:val="single"/>
        </w:rPr>
        <w:t>кадровое обеспечение программы:</w:t>
      </w:r>
    </w:p>
    <w:p w:rsidR="0010367D" w:rsidRPr="003A3FBA" w:rsidRDefault="0010367D">
      <w:pPr>
        <w:tabs>
          <w:tab w:val="left" w:pos="426"/>
        </w:tabs>
        <w:jc w:val="both"/>
        <w:rPr>
          <w:rFonts w:cs="Times New Roman"/>
          <w:color w:val="0D0D0D"/>
          <w:lang w:val="ru-RU"/>
        </w:rPr>
      </w:pPr>
      <w:r w:rsidRPr="003A3FBA">
        <w:rPr>
          <w:rFonts w:cs="Times New Roman"/>
          <w:color w:val="0D0D0D"/>
          <w:lang w:val="ru-RU"/>
        </w:rPr>
        <w:t>- педагог дополнительного образования по классу вокала и сольфеджио;</w:t>
      </w:r>
    </w:p>
    <w:p w:rsidR="0010367D" w:rsidRPr="003A3FBA" w:rsidRDefault="0010367D">
      <w:pPr>
        <w:numPr>
          <w:ilvl w:val="0"/>
          <w:numId w:val="39"/>
        </w:numPr>
        <w:shd w:val="clear" w:color="auto" w:fill="FFFFFF"/>
        <w:tabs>
          <w:tab w:val="left" w:pos="0"/>
          <w:tab w:val="left" w:pos="634"/>
        </w:tabs>
        <w:autoSpaceDE w:val="0"/>
        <w:jc w:val="both"/>
        <w:rPr>
          <w:rFonts w:cs="Times New Roman"/>
          <w:color w:val="0D0D0D"/>
        </w:rPr>
      </w:pPr>
      <w:r w:rsidRPr="003A3FBA">
        <w:rPr>
          <w:rFonts w:cs="Times New Roman"/>
          <w:color w:val="0D0D0D"/>
        </w:rPr>
        <w:t>концертмейстер.</w:t>
      </w:r>
    </w:p>
    <w:p w:rsidR="0010367D" w:rsidRPr="003A3FBA" w:rsidRDefault="0010367D">
      <w:pPr>
        <w:shd w:val="clear" w:color="auto" w:fill="FFFFFF"/>
        <w:tabs>
          <w:tab w:val="left" w:pos="634"/>
        </w:tabs>
        <w:autoSpaceDE w:val="0"/>
        <w:jc w:val="both"/>
        <w:rPr>
          <w:rFonts w:cs="Times New Roman"/>
          <w:color w:val="0D0D0D"/>
        </w:rPr>
      </w:pPr>
    </w:p>
    <w:p w:rsidR="0010367D" w:rsidRPr="003A3FBA" w:rsidRDefault="0010367D">
      <w:pPr>
        <w:jc w:val="both"/>
        <w:rPr>
          <w:rFonts w:cs="Times New Roman"/>
          <w:i/>
          <w:color w:val="0D0D0D"/>
          <w:u w:val="single"/>
        </w:rPr>
      </w:pPr>
      <w:r w:rsidRPr="003A3FBA">
        <w:rPr>
          <w:rFonts w:cs="Times New Roman"/>
          <w:i/>
          <w:color w:val="0D0D0D"/>
        </w:rPr>
        <w:t xml:space="preserve">4. </w:t>
      </w:r>
      <w:r w:rsidRPr="003A3FBA">
        <w:rPr>
          <w:rFonts w:cs="Times New Roman"/>
          <w:i/>
          <w:color w:val="0D0D0D"/>
          <w:u w:val="single"/>
        </w:rPr>
        <w:t>социальное партнерство:</w:t>
      </w:r>
    </w:p>
    <w:p w:rsidR="0010367D" w:rsidRPr="003A3FBA" w:rsidRDefault="0010367D">
      <w:pPr>
        <w:pStyle w:val="ab"/>
        <w:ind w:left="0"/>
        <w:jc w:val="both"/>
        <w:rPr>
          <w:rFonts w:cs="Times New Roman"/>
          <w:color w:val="0D0D0D"/>
        </w:rPr>
      </w:pPr>
      <w:r w:rsidRPr="003A3FBA">
        <w:rPr>
          <w:rFonts w:cs="Times New Roman"/>
          <w:color w:val="0D0D0D"/>
        </w:rPr>
        <w:t>- с родителями учащихся;</w:t>
      </w:r>
    </w:p>
    <w:p w:rsidR="0010367D" w:rsidRPr="003A3FBA" w:rsidRDefault="0010367D">
      <w:pPr>
        <w:pStyle w:val="ab"/>
        <w:ind w:left="0"/>
        <w:jc w:val="both"/>
        <w:rPr>
          <w:rFonts w:cs="Times New Roman"/>
          <w:color w:val="0D0D0D"/>
        </w:rPr>
      </w:pPr>
      <w:r w:rsidRPr="003A3FBA">
        <w:rPr>
          <w:rFonts w:cs="Times New Roman"/>
          <w:color w:val="0D0D0D"/>
        </w:rPr>
        <w:t>- с образовательным учреждением;</w:t>
      </w:r>
    </w:p>
    <w:p w:rsidR="0010367D" w:rsidRPr="003A3FBA" w:rsidRDefault="0010367D">
      <w:pPr>
        <w:pStyle w:val="ab"/>
        <w:ind w:left="0"/>
        <w:jc w:val="both"/>
        <w:rPr>
          <w:rFonts w:cs="Times New Roman"/>
          <w:color w:val="0D0D0D"/>
        </w:rPr>
      </w:pPr>
      <w:r w:rsidRPr="003A3FBA">
        <w:rPr>
          <w:rFonts w:cs="Times New Roman"/>
          <w:color w:val="0D0D0D"/>
        </w:rPr>
        <w:t>- с детьми других объединений;</w:t>
      </w:r>
    </w:p>
    <w:p w:rsidR="0010367D" w:rsidRPr="003A3FBA" w:rsidRDefault="0010367D">
      <w:pPr>
        <w:pStyle w:val="ab"/>
        <w:ind w:left="0"/>
        <w:jc w:val="both"/>
        <w:rPr>
          <w:rFonts w:cs="Times New Roman"/>
          <w:color w:val="0D0D0D"/>
        </w:rPr>
      </w:pPr>
      <w:r w:rsidRPr="003A3FBA">
        <w:rPr>
          <w:rFonts w:cs="Times New Roman"/>
          <w:color w:val="0D0D0D"/>
        </w:rPr>
        <w:t>- с музеями;</w:t>
      </w:r>
    </w:p>
    <w:p w:rsidR="0010367D" w:rsidRPr="003A3FBA" w:rsidRDefault="0010367D">
      <w:pPr>
        <w:pStyle w:val="ab"/>
        <w:ind w:left="0"/>
        <w:jc w:val="both"/>
        <w:rPr>
          <w:rFonts w:cs="Times New Roman"/>
          <w:color w:val="0D0D0D"/>
          <w:lang w:val="ru-RU"/>
        </w:rPr>
      </w:pPr>
      <w:r w:rsidRPr="003A3FBA">
        <w:rPr>
          <w:rFonts w:cs="Times New Roman"/>
          <w:color w:val="0D0D0D"/>
          <w:lang w:val="ru-RU"/>
        </w:rPr>
        <w:t>- со Школой Искусств;- с организациями и предприятиями города и.т.д.</w:t>
      </w:r>
    </w:p>
    <w:p w:rsidR="0010367D" w:rsidRPr="003A3FBA" w:rsidRDefault="0010367D">
      <w:pPr>
        <w:pStyle w:val="ab"/>
        <w:jc w:val="both"/>
        <w:rPr>
          <w:rFonts w:cs="Times New Roman"/>
          <w:color w:val="0D0D0D"/>
          <w:lang w:val="ru-RU"/>
        </w:rPr>
      </w:pPr>
    </w:p>
    <w:p w:rsidR="0010367D" w:rsidRPr="003A3FBA" w:rsidRDefault="0010367D">
      <w:pPr>
        <w:ind w:left="720"/>
        <w:jc w:val="both"/>
        <w:rPr>
          <w:rFonts w:cs="Times New Roman"/>
          <w:color w:val="0D0D0D"/>
          <w:lang w:val="ru-RU"/>
        </w:rPr>
      </w:pPr>
    </w:p>
    <w:p w:rsidR="0010367D" w:rsidRPr="003A3FBA" w:rsidRDefault="0010367D">
      <w:pPr>
        <w:pStyle w:val="a4"/>
        <w:rPr>
          <w:rFonts w:ascii="Times New Roman" w:hAnsi="Times New Roman" w:cs="Times New Roman"/>
          <w:b/>
          <w:bCs/>
          <w:i/>
          <w:iCs/>
          <w:color w:val="0D0D0D"/>
          <w:position w:val="0"/>
          <w:sz w:val="24"/>
        </w:rPr>
      </w:pPr>
      <w:r w:rsidRPr="003A3FBA">
        <w:rPr>
          <w:rFonts w:ascii="Times New Roman" w:hAnsi="Times New Roman" w:cs="Times New Roman"/>
          <w:b/>
          <w:bCs/>
          <w:color w:val="0D0D0D"/>
          <w:position w:val="0"/>
          <w:sz w:val="24"/>
          <w:lang w:val="ru-RU"/>
        </w:rPr>
        <w:lastRenderedPageBreak/>
        <w:t xml:space="preserve">             </w:t>
      </w:r>
      <w:r w:rsidRPr="003A3FBA">
        <w:rPr>
          <w:rFonts w:ascii="Times New Roman" w:hAnsi="Times New Roman" w:cs="Times New Roman"/>
          <w:b/>
          <w:bCs/>
          <w:i/>
          <w:iCs/>
          <w:color w:val="0D0D0D"/>
          <w:position w:val="0"/>
          <w:sz w:val="24"/>
          <w:lang w:val="ru-RU"/>
        </w:rPr>
        <w:t xml:space="preserve">       </w:t>
      </w:r>
      <w:r w:rsidRPr="003A3FBA">
        <w:rPr>
          <w:rFonts w:ascii="Times New Roman" w:hAnsi="Times New Roman" w:cs="Times New Roman"/>
          <w:b/>
          <w:bCs/>
          <w:i/>
          <w:iCs/>
          <w:color w:val="0D0D0D"/>
          <w:position w:val="0"/>
          <w:sz w:val="24"/>
        </w:rPr>
        <w:t>Финансирование программы</w:t>
      </w:r>
    </w:p>
    <w:p w:rsidR="0010367D" w:rsidRPr="003A3FBA" w:rsidRDefault="0010367D">
      <w:pPr>
        <w:pStyle w:val="a4"/>
        <w:rPr>
          <w:rFonts w:ascii="Times New Roman" w:hAnsi="Times New Roman" w:cs="Times New Roman"/>
          <w:b/>
          <w:bCs/>
          <w:color w:val="0D0D0D"/>
          <w:position w:val="0"/>
          <w:sz w:val="24"/>
          <w:szCs w:val="24"/>
        </w:rPr>
      </w:pPr>
    </w:p>
    <w:tbl>
      <w:tblPr>
        <w:tblW w:w="0" w:type="auto"/>
        <w:tblInd w:w="-25" w:type="dxa"/>
        <w:tblLayout w:type="fixed"/>
        <w:tblLook w:val="0000" w:firstRow="0" w:lastRow="0" w:firstColumn="0" w:lastColumn="0" w:noHBand="0" w:noVBand="0"/>
      </w:tblPr>
      <w:tblGrid>
        <w:gridCol w:w="6771"/>
        <w:gridCol w:w="3133"/>
      </w:tblGrid>
      <w:tr w:rsidR="0010367D" w:rsidRPr="003A3FBA">
        <w:trPr>
          <w:trHeight w:val="445"/>
        </w:trPr>
        <w:tc>
          <w:tcPr>
            <w:tcW w:w="6771" w:type="dxa"/>
            <w:tcBorders>
              <w:top w:val="single" w:sz="4" w:space="0" w:color="000000"/>
              <w:left w:val="single" w:sz="4" w:space="0" w:color="000000"/>
              <w:bottom w:val="single" w:sz="4" w:space="0" w:color="000000"/>
            </w:tcBorders>
          </w:tcPr>
          <w:p w:rsidR="0010367D" w:rsidRPr="003A3FBA" w:rsidRDefault="0010367D">
            <w:pPr>
              <w:pStyle w:val="a4"/>
              <w:tabs>
                <w:tab w:val="center" w:pos="3277"/>
                <w:tab w:val="left" w:pos="4019"/>
              </w:tabs>
              <w:snapToGrid w:val="0"/>
              <w:jc w:val="left"/>
              <w:rPr>
                <w:rFonts w:ascii="Times New Roman" w:hAnsi="Times New Roman" w:cs="Times New Roman"/>
                <w:b/>
                <w:bCs/>
                <w:color w:val="0D0D0D"/>
                <w:position w:val="0"/>
                <w:sz w:val="24"/>
                <w:szCs w:val="24"/>
              </w:rPr>
            </w:pPr>
            <w:r w:rsidRPr="003A3FBA">
              <w:rPr>
                <w:rFonts w:ascii="Times New Roman" w:hAnsi="Times New Roman" w:cs="Times New Roman"/>
                <w:b/>
                <w:bCs/>
                <w:color w:val="0D0D0D"/>
                <w:position w:val="0"/>
                <w:sz w:val="24"/>
                <w:szCs w:val="24"/>
              </w:rPr>
              <w:tab/>
              <w:t xml:space="preserve">Цели </w:t>
            </w:r>
            <w:r w:rsidRPr="003A3FBA">
              <w:rPr>
                <w:rFonts w:ascii="Times New Roman" w:hAnsi="Times New Roman" w:cs="Times New Roman"/>
                <w:b/>
                <w:bCs/>
                <w:color w:val="0D0D0D"/>
                <w:position w:val="0"/>
                <w:sz w:val="24"/>
                <w:szCs w:val="24"/>
              </w:rPr>
              <w:tab/>
            </w:r>
          </w:p>
        </w:tc>
        <w:tc>
          <w:tcPr>
            <w:tcW w:w="3133" w:type="dxa"/>
            <w:tcBorders>
              <w:top w:val="single" w:sz="4" w:space="0" w:color="000000"/>
              <w:left w:val="single" w:sz="4" w:space="0" w:color="000000"/>
              <w:bottom w:val="single" w:sz="4" w:space="0" w:color="000000"/>
              <w:right w:val="single" w:sz="4" w:space="0" w:color="000000"/>
            </w:tcBorders>
          </w:tcPr>
          <w:p w:rsidR="0010367D" w:rsidRPr="003A3FBA" w:rsidRDefault="0010367D">
            <w:pPr>
              <w:pStyle w:val="a4"/>
              <w:snapToGrid w:val="0"/>
              <w:rPr>
                <w:rFonts w:ascii="Times New Roman" w:hAnsi="Times New Roman" w:cs="Times New Roman"/>
                <w:b/>
                <w:bCs/>
                <w:color w:val="0D0D0D"/>
                <w:position w:val="0"/>
                <w:sz w:val="24"/>
                <w:szCs w:val="24"/>
              </w:rPr>
            </w:pPr>
            <w:r w:rsidRPr="003A3FBA">
              <w:rPr>
                <w:rFonts w:ascii="Times New Roman" w:hAnsi="Times New Roman" w:cs="Times New Roman"/>
                <w:b/>
                <w:bCs/>
                <w:color w:val="0D0D0D"/>
                <w:position w:val="0"/>
                <w:sz w:val="24"/>
                <w:szCs w:val="24"/>
              </w:rPr>
              <w:t>Источники финансирования</w:t>
            </w:r>
          </w:p>
        </w:tc>
      </w:tr>
      <w:tr w:rsidR="0010367D" w:rsidRPr="003A3FBA">
        <w:trPr>
          <w:trHeight w:val="2725"/>
        </w:trPr>
        <w:tc>
          <w:tcPr>
            <w:tcW w:w="6771" w:type="dxa"/>
            <w:tcBorders>
              <w:top w:val="single" w:sz="4" w:space="0" w:color="000000"/>
              <w:left w:val="single" w:sz="4" w:space="0" w:color="000000"/>
              <w:bottom w:val="single" w:sz="4" w:space="0" w:color="000000"/>
            </w:tcBorders>
          </w:tcPr>
          <w:p w:rsidR="0010367D" w:rsidRPr="003A3FBA" w:rsidRDefault="0010367D">
            <w:pPr>
              <w:pStyle w:val="a4"/>
              <w:tabs>
                <w:tab w:val="left" w:pos="205"/>
              </w:tabs>
              <w:snapToGrid w:val="0"/>
              <w:jc w:val="both"/>
              <w:rPr>
                <w:rFonts w:ascii="Times New Roman" w:hAnsi="Times New Roman" w:cs="Times New Roman"/>
                <w:bCs/>
                <w:color w:val="0D0D0D"/>
                <w:position w:val="0"/>
                <w:sz w:val="24"/>
                <w:szCs w:val="24"/>
                <w:lang w:val="ru-RU"/>
              </w:rPr>
            </w:pPr>
            <w:r w:rsidRPr="003A3FBA">
              <w:rPr>
                <w:rFonts w:ascii="Times New Roman" w:hAnsi="Times New Roman" w:cs="Times New Roman"/>
                <w:bCs/>
                <w:color w:val="0D0D0D"/>
                <w:position w:val="0"/>
                <w:sz w:val="24"/>
                <w:szCs w:val="24"/>
                <w:lang w:val="ru-RU"/>
              </w:rPr>
              <w:t>Для обеспечения концертной и учебно-воспитательной  деятельности:</w:t>
            </w:r>
          </w:p>
          <w:p w:rsidR="0010367D" w:rsidRPr="003A3FBA" w:rsidRDefault="0010367D">
            <w:pPr>
              <w:pStyle w:val="a4"/>
              <w:numPr>
                <w:ilvl w:val="0"/>
                <w:numId w:val="7"/>
              </w:numPr>
              <w:tabs>
                <w:tab w:val="left" w:pos="360"/>
              </w:tabs>
              <w:ind w:left="360"/>
              <w:jc w:val="both"/>
              <w:rPr>
                <w:rFonts w:ascii="Times New Roman" w:hAnsi="Times New Roman" w:cs="Times New Roman"/>
                <w:bCs/>
                <w:color w:val="0D0D0D"/>
                <w:position w:val="0"/>
                <w:sz w:val="24"/>
                <w:szCs w:val="24"/>
                <w:lang w:val="ru-RU"/>
              </w:rPr>
            </w:pPr>
            <w:r w:rsidRPr="003A3FBA">
              <w:rPr>
                <w:rFonts w:ascii="Times New Roman" w:hAnsi="Times New Roman" w:cs="Times New Roman"/>
                <w:bCs/>
                <w:color w:val="0D0D0D"/>
                <w:position w:val="0"/>
                <w:sz w:val="24"/>
                <w:szCs w:val="24"/>
                <w:lang w:val="ru-RU"/>
              </w:rPr>
              <w:t>приобретение и пошив сценических костюмов;</w:t>
            </w:r>
          </w:p>
          <w:p w:rsidR="0010367D" w:rsidRPr="003A3FBA" w:rsidRDefault="0010367D">
            <w:pPr>
              <w:pStyle w:val="a4"/>
              <w:numPr>
                <w:ilvl w:val="0"/>
                <w:numId w:val="7"/>
              </w:numPr>
              <w:tabs>
                <w:tab w:val="left" w:pos="360"/>
              </w:tabs>
              <w:ind w:left="360"/>
              <w:jc w:val="both"/>
              <w:rPr>
                <w:rFonts w:ascii="Times New Roman" w:hAnsi="Times New Roman" w:cs="Times New Roman"/>
                <w:bCs/>
                <w:color w:val="0D0D0D"/>
                <w:position w:val="0"/>
                <w:sz w:val="24"/>
                <w:szCs w:val="24"/>
              </w:rPr>
            </w:pPr>
            <w:r w:rsidRPr="003A3FBA">
              <w:rPr>
                <w:rFonts w:ascii="Times New Roman" w:hAnsi="Times New Roman" w:cs="Times New Roman"/>
                <w:bCs/>
                <w:color w:val="0D0D0D"/>
                <w:position w:val="0"/>
                <w:sz w:val="24"/>
                <w:szCs w:val="24"/>
              </w:rPr>
              <w:t>минусовые фонограммы;</w:t>
            </w:r>
          </w:p>
          <w:p w:rsidR="0010367D" w:rsidRPr="003A3FBA" w:rsidRDefault="0010367D">
            <w:pPr>
              <w:pStyle w:val="a4"/>
              <w:numPr>
                <w:ilvl w:val="0"/>
                <w:numId w:val="7"/>
              </w:numPr>
              <w:tabs>
                <w:tab w:val="left" w:pos="360"/>
              </w:tabs>
              <w:ind w:left="360"/>
              <w:jc w:val="both"/>
              <w:rPr>
                <w:rFonts w:ascii="Times New Roman" w:hAnsi="Times New Roman" w:cs="Times New Roman"/>
                <w:bCs/>
                <w:color w:val="0D0D0D"/>
                <w:position w:val="0"/>
                <w:sz w:val="24"/>
                <w:szCs w:val="24"/>
              </w:rPr>
            </w:pPr>
            <w:r w:rsidRPr="003A3FBA">
              <w:rPr>
                <w:rFonts w:ascii="Times New Roman" w:hAnsi="Times New Roman" w:cs="Times New Roman"/>
                <w:bCs/>
                <w:color w:val="0D0D0D"/>
                <w:position w:val="0"/>
                <w:sz w:val="24"/>
                <w:szCs w:val="24"/>
              </w:rPr>
              <w:t>рабочие тетрадки, учебники;</w:t>
            </w:r>
          </w:p>
          <w:p w:rsidR="0010367D" w:rsidRPr="003A3FBA" w:rsidRDefault="0010367D">
            <w:pPr>
              <w:pStyle w:val="a4"/>
              <w:numPr>
                <w:ilvl w:val="0"/>
                <w:numId w:val="7"/>
              </w:numPr>
              <w:tabs>
                <w:tab w:val="left" w:pos="360"/>
              </w:tabs>
              <w:ind w:left="360"/>
              <w:jc w:val="both"/>
              <w:rPr>
                <w:rFonts w:ascii="Times New Roman" w:hAnsi="Times New Roman" w:cs="Times New Roman"/>
                <w:bCs/>
                <w:color w:val="0D0D0D"/>
                <w:position w:val="0"/>
                <w:sz w:val="24"/>
                <w:szCs w:val="24"/>
              </w:rPr>
            </w:pPr>
            <w:r w:rsidRPr="003A3FBA">
              <w:rPr>
                <w:rFonts w:ascii="Times New Roman" w:hAnsi="Times New Roman" w:cs="Times New Roman"/>
                <w:bCs/>
                <w:color w:val="0D0D0D"/>
                <w:position w:val="0"/>
                <w:sz w:val="24"/>
                <w:szCs w:val="24"/>
              </w:rPr>
              <w:t>канцелярские  товары;</w:t>
            </w:r>
          </w:p>
          <w:p w:rsidR="0010367D" w:rsidRPr="003A3FBA" w:rsidRDefault="0010367D">
            <w:pPr>
              <w:pStyle w:val="a4"/>
              <w:numPr>
                <w:ilvl w:val="0"/>
                <w:numId w:val="7"/>
              </w:numPr>
              <w:tabs>
                <w:tab w:val="left" w:pos="360"/>
              </w:tabs>
              <w:ind w:left="360"/>
              <w:jc w:val="both"/>
              <w:rPr>
                <w:rFonts w:ascii="Times New Roman" w:hAnsi="Times New Roman" w:cs="Times New Roman"/>
                <w:bCs/>
                <w:color w:val="0D0D0D"/>
                <w:position w:val="0"/>
                <w:sz w:val="24"/>
                <w:szCs w:val="24"/>
              </w:rPr>
            </w:pPr>
            <w:r w:rsidRPr="003A3FBA">
              <w:rPr>
                <w:rFonts w:ascii="Times New Roman" w:hAnsi="Times New Roman" w:cs="Times New Roman"/>
                <w:bCs/>
                <w:color w:val="0D0D0D"/>
                <w:position w:val="0"/>
                <w:sz w:val="24"/>
                <w:szCs w:val="24"/>
              </w:rPr>
              <w:t>обеспечение транспортом;</w:t>
            </w:r>
          </w:p>
          <w:p w:rsidR="0010367D" w:rsidRPr="003A3FBA" w:rsidRDefault="0010367D">
            <w:pPr>
              <w:pStyle w:val="a4"/>
              <w:numPr>
                <w:ilvl w:val="0"/>
                <w:numId w:val="7"/>
              </w:numPr>
              <w:tabs>
                <w:tab w:val="left" w:pos="360"/>
              </w:tabs>
              <w:ind w:left="360"/>
              <w:jc w:val="both"/>
              <w:rPr>
                <w:rFonts w:ascii="Times New Roman" w:hAnsi="Times New Roman" w:cs="Times New Roman"/>
                <w:bCs/>
                <w:color w:val="0D0D0D"/>
                <w:position w:val="0"/>
                <w:sz w:val="24"/>
                <w:szCs w:val="24"/>
              </w:rPr>
            </w:pPr>
            <w:r w:rsidRPr="003A3FBA">
              <w:rPr>
                <w:rFonts w:ascii="Times New Roman" w:hAnsi="Times New Roman" w:cs="Times New Roman"/>
                <w:bCs/>
                <w:color w:val="0D0D0D"/>
                <w:position w:val="0"/>
                <w:sz w:val="24"/>
                <w:szCs w:val="24"/>
              </w:rPr>
              <w:t>оплата  экскурсий, концертных походов;</w:t>
            </w:r>
          </w:p>
          <w:p w:rsidR="0010367D" w:rsidRPr="003A3FBA" w:rsidRDefault="0010367D">
            <w:pPr>
              <w:pStyle w:val="a4"/>
              <w:numPr>
                <w:ilvl w:val="0"/>
                <w:numId w:val="7"/>
              </w:numPr>
              <w:tabs>
                <w:tab w:val="left" w:pos="360"/>
              </w:tabs>
              <w:ind w:left="360"/>
              <w:jc w:val="both"/>
              <w:rPr>
                <w:rFonts w:ascii="Times New Roman" w:hAnsi="Times New Roman" w:cs="Times New Roman"/>
                <w:bCs/>
                <w:color w:val="0D0D0D"/>
                <w:position w:val="0"/>
                <w:sz w:val="24"/>
                <w:szCs w:val="24"/>
              </w:rPr>
            </w:pPr>
            <w:r w:rsidRPr="003A3FBA">
              <w:rPr>
                <w:rFonts w:ascii="Times New Roman" w:hAnsi="Times New Roman" w:cs="Times New Roman"/>
                <w:bCs/>
                <w:color w:val="0D0D0D"/>
                <w:position w:val="0"/>
                <w:sz w:val="24"/>
                <w:szCs w:val="24"/>
              </w:rPr>
              <w:t>призы, поощрительные подарки, сувениры.</w:t>
            </w:r>
          </w:p>
        </w:tc>
        <w:tc>
          <w:tcPr>
            <w:tcW w:w="3133" w:type="dxa"/>
            <w:tcBorders>
              <w:top w:val="single" w:sz="4" w:space="0" w:color="000000"/>
              <w:left w:val="single" w:sz="4" w:space="0" w:color="000000"/>
              <w:bottom w:val="single" w:sz="4" w:space="0" w:color="000000"/>
              <w:right w:val="single" w:sz="4" w:space="0" w:color="000000"/>
            </w:tcBorders>
          </w:tcPr>
          <w:p w:rsidR="0010367D" w:rsidRPr="003A3FBA" w:rsidRDefault="0010367D">
            <w:pPr>
              <w:pStyle w:val="a4"/>
              <w:numPr>
                <w:ilvl w:val="0"/>
                <w:numId w:val="40"/>
              </w:numPr>
              <w:tabs>
                <w:tab w:val="left" w:pos="360"/>
              </w:tabs>
              <w:snapToGrid w:val="0"/>
              <w:ind w:left="360"/>
              <w:jc w:val="both"/>
              <w:rPr>
                <w:rFonts w:ascii="Times New Roman" w:hAnsi="Times New Roman" w:cs="Times New Roman"/>
                <w:bCs/>
                <w:color w:val="0D0D0D"/>
                <w:position w:val="0"/>
                <w:sz w:val="24"/>
                <w:szCs w:val="24"/>
              </w:rPr>
            </w:pPr>
            <w:r w:rsidRPr="003A3FBA">
              <w:rPr>
                <w:rFonts w:ascii="Times New Roman" w:hAnsi="Times New Roman" w:cs="Times New Roman"/>
                <w:bCs/>
                <w:color w:val="0D0D0D"/>
                <w:position w:val="0"/>
                <w:sz w:val="24"/>
                <w:szCs w:val="24"/>
              </w:rPr>
              <w:t>Администрация города</w:t>
            </w:r>
          </w:p>
          <w:p w:rsidR="0010367D" w:rsidRPr="003A3FBA" w:rsidRDefault="0010367D">
            <w:pPr>
              <w:pStyle w:val="a4"/>
              <w:numPr>
                <w:ilvl w:val="0"/>
                <w:numId w:val="40"/>
              </w:numPr>
              <w:tabs>
                <w:tab w:val="left" w:pos="360"/>
              </w:tabs>
              <w:ind w:left="360"/>
              <w:jc w:val="both"/>
              <w:rPr>
                <w:rFonts w:ascii="Times New Roman" w:hAnsi="Times New Roman" w:cs="Times New Roman"/>
                <w:bCs/>
                <w:color w:val="0D0D0D"/>
                <w:position w:val="0"/>
                <w:sz w:val="24"/>
                <w:szCs w:val="24"/>
              </w:rPr>
            </w:pPr>
            <w:r w:rsidRPr="003A3FBA">
              <w:rPr>
                <w:rFonts w:ascii="Times New Roman" w:hAnsi="Times New Roman" w:cs="Times New Roman"/>
                <w:bCs/>
                <w:color w:val="0D0D0D"/>
                <w:position w:val="0"/>
                <w:sz w:val="24"/>
                <w:szCs w:val="24"/>
              </w:rPr>
              <w:t>Родители учащихся вокального  ансамбля</w:t>
            </w:r>
          </w:p>
          <w:p w:rsidR="0010367D" w:rsidRPr="003A3FBA" w:rsidRDefault="0010367D">
            <w:pPr>
              <w:pStyle w:val="a4"/>
              <w:numPr>
                <w:ilvl w:val="0"/>
                <w:numId w:val="40"/>
              </w:numPr>
              <w:tabs>
                <w:tab w:val="left" w:pos="360"/>
              </w:tabs>
              <w:ind w:left="360"/>
              <w:jc w:val="both"/>
              <w:rPr>
                <w:rFonts w:ascii="Times New Roman" w:hAnsi="Times New Roman" w:cs="Times New Roman"/>
                <w:bCs/>
                <w:color w:val="0D0D0D"/>
                <w:position w:val="0"/>
                <w:sz w:val="24"/>
                <w:szCs w:val="24"/>
              </w:rPr>
            </w:pPr>
            <w:r w:rsidRPr="003A3FBA">
              <w:rPr>
                <w:rFonts w:ascii="Times New Roman" w:hAnsi="Times New Roman" w:cs="Times New Roman"/>
                <w:bCs/>
                <w:color w:val="0D0D0D"/>
                <w:position w:val="0"/>
                <w:sz w:val="24"/>
                <w:szCs w:val="24"/>
              </w:rPr>
              <w:t>Спонсоры</w:t>
            </w:r>
          </w:p>
        </w:tc>
      </w:tr>
    </w:tbl>
    <w:p w:rsidR="0010367D" w:rsidRPr="003A3FBA" w:rsidRDefault="0010367D">
      <w:pPr>
        <w:tabs>
          <w:tab w:val="left" w:pos="1485"/>
        </w:tabs>
        <w:jc w:val="both"/>
        <w:textAlignment w:val="baseline"/>
        <w:rPr>
          <w:rFonts w:cs="Times New Roman"/>
          <w:b/>
          <w:bCs/>
          <w:i/>
          <w:iCs/>
          <w:color w:val="0D0D0D"/>
        </w:rPr>
      </w:pPr>
      <w:r w:rsidRPr="003A3FBA">
        <w:rPr>
          <w:rFonts w:cs="Times New Roman"/>
          <w:b/>
          <w:bCs/>
          <w:i/>
          <w:iCs/>
          <w:color w:val="0D0D0D"/>
        </w:rPr>
        <w:t xml:space="preserve"> </w:t>
      </w:r>
    </w:p>
    <w:p w:rsidR="0010367D" w:rsidRPr="003A3FBA" w:rsidRDefault="0010367D">
      <w:pPr>
        <w:tabs>
          <w:tab w:val="left" w:pos="1485"/>
        </w:tabs>
        <w:jc w:val="both"/>
        <w:textAlignment w:val="baseline"/>
        <w:rPr>
          <w:rFonts w:cs="Times New Roman"/>
          <w:b/>
          <w:bCs/>
          <w:i/>
          <w:iCs/>
          <w:color w:val="0D0D0D"/>
        </w:rPr>
      </w:pPr>
    </w:p>
    <w:p w:rsidR="0010367D" w:rsidRPr="003A3FBA" w:rsidRDefault="0010367D">
      <w:pPr>
        <w:tabs>
          <w:tab w:val="left" w:pos="1485"/>
        </w:tabs>
        <w:jc w:val="both"/>
        <w:textAlignment w:val="baseline"/>
        <w:rPr>
          <w:rFonts w:cs="Times New Roman"/>
          <w:b/>
          <w:bCs/>
          <w:i/>
          <w:iCs/>
          <w:color w:val="0D0D0D"/>
        </w:rPr>
      </w:pPr>
    </w:p>
    <w:p w:rsidR="0010367D" w:rsidRPr="003A3FBA" w:rsidRDefault="0010367D">
      <w:pPr>
        <w:tabs>
          <w:tab w:val="left" w:pos="1485"/>
        </w:tabs>
        <w:jc w:val="both"/>
        <w:textAlignment w:val="baseline"/>
        <w:rPr>
          <w:rFonts w:cs="Times New Roman"/>
          <w:b/>
          <w:bCs/>
          <w:color w:val="0D0D0D"/>
        </w:rPr>
      </w:pPr>
      <w:r w:rsidRPr="003A3FBA">
        <w:rPr>
          <w:rFonts w:cs="Times New Roman"/>
          <w:b/>
          <w:bCs/>
          <w:i/>
          <w:iCs/>
          <w:color w:val="0D0D0D"/>
        </w:rPr>
        <w:t xml:space="preserve">                                          </w:t>
      </w:r>
      <w:r w:rsidRPr="003A3FBA">
        <w:rPr>
          <w:rFonts w:cs="Times New Roman"/>
          <w:b/>
          <w:bCs/>
          <w:color w:val="0D0D0D"/>
        </w:rPr>
        <w:t xml:space="preserve">  3.Аналитико-диагностический блок</w:t>
      </w:r>
    </w:p>
    <w:p w:rsidR="0010367D" w:rsidRPr="003A3FBA" w:rsidRDefault="00463372">
      <w:pPr>
        <w:tabs>
          <w:tab w:val="left" w:pos="1395"/>
        </w:tabs>
        <w:ind w:left="-90"/>
        <w:jc w:val="both"/>
        <w:textAlignment w:val="baseline"/>
        <w:rPr>
          <w:rFonts w:cs="Times New Roman"/>
          <w:iCs/>
          <w:color w:val="0D0D0D"/>
          <w:lang w:val="ru-RU"/>
        </w:rPr>
      </w:pPr>
      <w:r>
        <w:rPr>
          <w:rFonts w:cs="Times New Roman"/>
          <w:color w:val="0D0D0D"/>
          <w:kern w:val="1"/>
          <w:lang w:val="ru-RU"/>
        </w:rPr>
        <w:t xml:space="preserve">                 </w:t>
      </w:r>
      <w:r w:rsidR="0010367D" w:rsidRPr="003A3FBA">
        <w:rPr>
          <w:rFonts w:cs="Times New Roman"/>
          <w:color w:val="0D0D0D"/>
          <w:kern w:val="1"/>
          <w:lang w:val="ru-RU"/>
        </w:rPr>
        <w:t xml:space="preserve">При разработке программы учитывались требования, предъявляемые к программам дополнительного образования, социальный заказ, рекомендации специалистов в данной области. </w:t>
      </w:r>
      <w:r w:rsidR="0010367D" w:rsidRPr="003A3FBA">
        <w:rPr>
          <w:rFonts w:cs="Times New Roman"/>
          <w:color w:val="0D0D0D"/>
          <w:lang w:val="ru-RU"/>
        </w:rPr>
        <w:t xml:space="preserve">Данная программа базируется на методических разработках ведущих специалистов: </w:t>
      </w:r>
      <w:r w:rsidR="0010367D" w:rsidRPr="003A3FBA">
        <w:rPr>
          <w:rFonts w:cs="Times New Roman"/>
          <w:i/>
          <w:color w:val="0D0D0D"/>
          <w:lang w:val="ru-RU"/>
        </w:rPr>
        <w:t>Г.П. Стуловой, С.Риггса, Л.В. Романовой</w:t>
      </w:r>
      <w:r w:rsidR="0010367D" w:rsidRPr="003A3FBA">
        <w:rPr>
          <w:rFonts w:cs="Times New Roman"/>
          <w:color w:val="0D0D0D"/>
          <w:lang w:val="ru-RU"/>
        </w:rPr>
        <w:t xml:space="preserve">. Взяты во внимание и введены в практику </w:t>
      </w:r>
      <w:r w:rsidR="0010367D" w:rsidRPr="003A3FBA">
        <w:rPr>
          <w:rFonts w:cs="Times New Roman"/>
          <w:i/>
          <w:color w:val="0D0D0D"/>
          <w:lang w:val="ru-RU"/>
        </w:rPr>
        <w:t>упражнения на дыхание по</w:t>
      </w:r>
      <w:r w:rsidR="0010367D" w:rsidRPr="003A3FBA">
        <w:rPr>
          <w:rFonts w:cs="Times New Roman"/>
          <w:color w:val="0D0D0D"/>
          <w:lang w:val="ru-RU"/>
        </w:rPr>
        <w:t xml:space="preserve"> </w:t>
      </w:r>
      <w:r w:rsidR="0010367D" w:rsidRPr="003A3FBA">
        <w:rPr>
          <w:rFonts w:cs="Times New Roman"/>
          <w:i/>
          <w:color w:val="0D0D0D"/>
          <w:lang w:val="ru-RU"/>
        </w:rPr>
        <w:t>методике А.Н.Стрельниковой</w:t>
      </w:r>
      <w:r w:rsidR="0010367D" w:rsidRPr="003A3FBA">
        <w:rPr>
          <w:rFonts w:cs="Times New Roman"/>
          <w:color w:val="0D0D0D"/>
          <w:lang w:val="ru-RU"/>
        </w:rPr>
        <w:t xml:space="preserve">. Методика известного </w:t>
      </w:r>
      <w:r w:rsidR="0010367D" w:rsidRPr="003A3FBA">
        <w:rPr>
          <w:rFonts w:cs="Times New Roman"/>
          <w:i/>
          <w:color w:val="0D0D0D"/>
          <w:lang w:val="ru-RU"/>
        </w:rPr>
        <w:t>учителя-исследователя В.В.Емельянова</w:t>
      </w:r>
      <w:r w:rsidR="0010367D" w:rsidRPr="003A3FBA">
        <w:rPr>
          <w:rFonts w:cs="Times New Roman"/>
          <w:color w:val="0D0D0D"/>
        </w:rPr>
        <w:t> </w:t>
      </w:r>
      <w:r w:rsidR="0010367D" w:rsidRPr="003A3FBA">
        <w:rPr>
          <w:rFonts w:cs="Times New Roman"/>
          <w:color w:val="0D0D0D"/>
          <w:lang w:val="ru-RU"/>
        </w:rPr>
        <w:t xml:space="preserve"> принята мной как одна из основополагающих. </w:t>
      </w:r>
      <w:r w:rsidR="0010367D" w:rsidRPr="003A3FBA">
        <w:rPr>
          <w:rFonts w:cs="Times New Roman"/>
          <w:color w:val="0D0D0D"/>
        </w:rPr>
        <w:t> </w:t>
      </w:r>
      <w:r w:rsidR="0010367D" w:rsidRPr="003A3FBA">
        <w:rPr>
          <w:rFonts w:cs="Times New Roman"/>
          <w:color w:val="0D0D0D"/>
          <w:lang w:val="ru-RU"/>
        </w:rPr>
        <w:t>По его системе ежедневно десятки тысяч детей, подростков и взрослых</w:t>
      </w:r>
      <w:r w:rsidR="0010367D" w:rsidRPr="003A3FBA">
        <w:rPr>
          <w:rFonts w:cs="Times New Roman"/>
          <w:color w:val="0D0D0D"/>
        </w:rPr>
        <w:t> </w:t>
      </w:r>
      <w:r w:rsidR="0010367D" w:rsidRPr="003A3FBA">
        <w:rPr>
          <w:rFonts w:cs="Times New Roman"/>
          <w:color w:val="0D0D0D"/>
          <w:lang w:val="ru-RU"/>
        </w:rPr>
        <w:t xml:space="preserve">поют </w:t>
      </w:r>
      <w:r w:rsidR="0010367D" w:rsidRPr="003A3FBA">
        <w:rPr>
          <w:rFonts w:cs="Times New Roman"/>
          <w:color w:val="0D0D0D"/>
        </w:rPr>
        <w:t>  </w:t>
      </w:r>
      <w:r w:rsidR="0010367D" w:rsidRPr="003A3FBA">
        <w:rPr>
          <w:rFonts w:cs="Times New Roman"/>
          <w:color w:val="0D0D0D"/>
          <w:lang w:val="ru-RU"/>
        </w:rPr>
        <w:t>странные,</w:t>
      </w:r>
      <w:r w:rsidR="0010367D" w:rsidRPr="003A3FBA">
        <w:rPr>
          <w:rFonts w:cs="Times New Roman"/>
          <w:color w:val="0D0D0D"/>
        </w:rPr>
        <w:t> </w:t>
      </w:r>
      <w:r w:rsidR="0010367D" w:rsidRPr="003A3FBA">
        <w:rPr>
          <w:rFonts w:cs="Times New Roman"/>
          <w:color w:val="0D0D0D"/>
          <w:lang w:val="ru-RU"/>
        </w:rPr>
        <w:t xml:space="preserve"> забавные упражнения, </w:t>
      </w:r>
      <w:r w:rsidR="0010367D" w:rsidRPr="003A3FBA">
        <w:rPr>
          <w:rFonts w:cs="Times New Roman"/>
          <w:color w:val="0D0D0D"/>
        </w:rPr>
        <w:t> </w:t>
      </w:r>
      <w:r w:rsidR="0010367D" w:rsidRPr="003A3FBA">
        <w:rPr>
          <w:rFonts w:cs="Times New Roman"/>
          <w:color w:val="0D0D0D"/>
          <w:lang w:val="ru-RU"/>
        </w:rPr>
        <w:t>и</w:t>
      </w:r>
      <w:r w:rsidR="0010367D" w:rsidRPr="003A3FBA">
        <w:rPr>
          <w:rFonts w:cs="Times New Roman"/>
          <w:color w:val="0D0D0D"/>
        </w:rPr>
        <w:t> </w:t>
      </w:r>
      <w:r w:rsidR="0010367D" w:rsidRPr="003A3FBA">
        <w:rPr>
          <w:rFonts w:cs="Times New Roman"/>
          <w:color w:val="0D0D0D"/>
          <w:lang w:val="ru-RU"/>
        </w:rPr>
        <w:t xml:space="preserve"> это имеет положительный результат</w:t>
      </w:r>
      <w:r w:rsidR="0010367D" w:rsidRPr="003A3FBA">
        <w:rPr>
          <w:rFonts w:cs="Times New Roman"/>
          <w:color w:val="0D0D0D"/>
        </w:rPr>
        <w:t> </w:t>
      </w:r>
      <w:r w:rsidR="0010367D" w:rsidRPr="003A3FBA">
        <w:rPr>
          <w:rFonts w:cs="Times New Roman"/>
          <w:color w:val="0D0D0D"/>
          <w:lang w:val="ru-RU"/>
        </w:rPr>
        <w:t xml:space="preserve"> для развития здорового, сильного выразительного голоса на всех уровнях – от детского сада до консерваторий и оперных театров.</w:t>
      </w:r>
      <w:r w:rsidR="0010367D" w:rsidRPr="003A3FBA">
        <w:rPr>
          <w:rFonts w:cs="Times New Roman"/>
          <w:i/>
          <w:color w:val="0D0D0D"/>
          <w:lang w:val="ru-RU"/>
        </w:rPr>
        <w:t xml:space="preserve"> </w:t>
      </w:r>
      <w:r w:rsidR="0010367D" w:rsidRPr="003A3FBA">
        <w:rPr>
          <w:rFonts w:cs="Times New Roman"/>
          <w:color w:val="0D0D0D"/>
          <w:lang w:val="ru-RU"/>
        </w:rPr>
        <w:t xml:space="preserve">Методика обучения вокалу </w:t>
      </w:r>
      <w:r w:rsidR="0010367D" w:rsidRPr="003A3FBA">
        <w:rPr>
          <w:rFonts w:cs="Times New Roman"/>
          <w:color w:val="0D0D0D"/>
          <w:kern w:val="1"/>
          <w:lang w:val="ru-RU"/>
        </w:rPr>
        <w:t>Д.Е.</w:t>
      </w:r>
      <w:r w:rsidR="0010367D" w:rsidRPr="003A3FBA">
        <w:rPr>
          <w:rFonts w:cs="Times New Roman"/>
          <w:i/>
          <w:color w:val="0D0D0D"/>
          <w:lang w:val="ru-RU"/>
        </w:rPr>
        <w:t>Огороднова</w:t>
      </w:r>
      <w:r w:rsidR="0010367D" w:rsidRPr="003A3FBA">
        <w:rPr>
          <w:rFonts w:cs="Times New Roman"/>
          <w:color w:val="0D0D0D"/>
          <w:lang w:val="ru-RU"/>
        </w:rPr>
        <w:t xml:space="preserve"> </w:t>
      </w:r>
      <w:r w:rsidR="0010367D" w:rsidRPr="003A3FBA">
        <w:rPr>
          <w:rFonts w:cs="Times New Roman"/>
          <w:color w:val="0D0D0D"/>
        </w:rPr>
        <w:t> </w:t>
      </w:r>
      <w:r w:rsidR="0010367D" w:rsidRPr="003A3FBA">
        <w:rPr>
          <w:rFonts w:cs="Times New Roman"/>
          <w:color w:val="0D0D0D"/>
          <w:lang w:val="ru-RU"/>
        </w:rPr>
        <w:t>(алгоритмы</w:t>
      </w:r>
      <w:r w:rsidR="0010367D" w:rsidRPr="003A3FBA">
        <w:rPr>
          <w:rFonts w:cs="Times New Roman"/>
          <w:color w:val="0D0D0D"/>
        </w:rPr>
        <w:t> </w:t>
      </w:r>
      <w:r w:rsidR="0010367D" w:rsidRPr="003A3FBA">
        <w:rPr>
          <w:rFonts w:cs="Times New Roman"/>
          <w:color w:val="0D0D0D"/>
          <w:lang w:val="ru-RU"/>
        </w:rPr>
        <w:t xml:space="preserve"> вокала, способствующие выработке певческого дыхания, воспитанию самоконтроля, слухового, зрительного, интонационного внимания, умения слышать и слушать. </w:t>
      </w:r>
      <w:r w:rsidR="0010367D" w:rsidRPr="003A3FBA">
        <w:rPr>
          <w:rFonts w:cs="Times New Roman"/>
          <w:iCs/>
          <w:color w:val="0D0D0D"/>
          <w:lang w:val="ru-RU"/>
        </w:rPr>
        <w:t>Используя их методики,проводятся входная и итоговая диагностика.</w:t>
      </w:r>
    </w:p>
    <w:p w:rsidR="0010367D" w:rsidRPr="003A3FBA" w:rsidRDefault="0010367D">
      <w:pPr>
        <w:tabs>
          <w:tab w:val="left" w:pos="2412"/>
        </w:tabs>
        <w:ind w:left="927"/>
        <w:jc w:val="both"/>
        <w:textAlignment w:val="baseline"/>
        <w:rPr>
          <w:rFonts w:cs="Times New Roman"/>
          <w:b/>
          <w:i/>
          <w:iCs/>
          <w:color w:val="0D0D0D"/>
          <w:lang w:val="ru-RU"/>
        </w:rPr>
      </w:pPr>
      <w:r w:rsidRPr="003A3FBA">
        <w:rPr>
          <w:rFonts w:cs="Times New Roman"/>
          <w:b/>
          <w:i/>
          <w:iCs/>
          <w:color w:val="0D0D0D"/>
          <w:lang w:val="ru-RU"/>
        </w:rPr>
        <w:t xml:space="preserve">                                               Виды диагностики</w:t>
      </w:r>
    </w:p>
    <w:p w:rsidR="0010367D" w:rsidRPr="003A3FBA" w:rsidRDefault="0010367D">
      <w:pPr>
        <w:jc w:val="both"/>
        <w:rPr>
          <w:rFonts w:cs="Times New Roman"/>
          <w:color w:val="0D0D0D"/>
          <w:lang w:val="ru-RU"/>
        </w:rPr>
      </w:pPr>
      <w:r w:rsidRPr="003A3FBA">
        <w:rPr>
          <w:rFonts w:cs="Times New Roman"/>
          <w:color w:val="0D0D0D"/>
          <w:lang w:val="ru-RU"/>
        </w:rPr>
        <w:tab/>
        <w:t xml:space="preserve">Для оценки результативности  выполнения программы применяются входная, тематическая, промежуточная и  итоговая виды диагностики.  </w:t>
      </w:r>
      <w:r w:rsidRPr="003A3FBA">
        <w:rPr>
          <w:rFonts w:cs="Times New Roman"/>
          <w:color w:val="0D0D0D"/>
          <w:lang w:val="ru-RU"/>
        </w:rPr>
        <w:tab/>
      </w:r>
    </w:p>
    <w:p w:rsidR="0010367D" w:rsidRPr="003A3FBA" w:rsidRDefault="0010367D">
      <w:pPr>
        <w:jc w:val="both"/>
        <w:rPr>
          <w:rFonts w:cs="Times New Roman"/>
          <w:color w:val="0D0D0D"/>
          <w:lang w:val="ru-RU"/>
        </w:rPr>
      </w:pPr>
      <w:r w:rsidRPr="003A3FBA">
        <w:rPr>
          <w:rFonts w:cs="Times New Roman"/>
          <w:color w:val="0D0D0D"/>
          <w:lang w:val="ru-RU"/>
        </w:rPr>
        <w:t xml:space="preserve">          </w:t>
      </w:r>
      <w:r w:rsidRPr="003A3FBA">
        <w:rPr>
          <w:rFonts w:cs="Times New Roman"/>
          <w:color w:val="0D0D0D"/>
          <w:u w:val="single"/>
          <w:lang w:val="ru-RU"/>
        </w:rPr>
        <w:t xml:space="preserve">Входная диагностика </w:t>
      </w:r>
      <w:r w:rsidRPr="003A3FBA">
        <w:rPr>
          <w:rFonts w:cs="Times New Roman"/>
          <w:color w:val="0D0D0D"/>
          <w:lang w:val="ru-RU"/>
        </w:rPr>
        <w:t xml:space="preserve">осуществляется  на первом году обучения в начале учебного года с целью диагностики развития важнейших компонентов музыкальности у детей: чувство ритма,  музыкальная память, мышление, состояние вокального аппарата, диапазон голоса. </w:t>
      </w:r>
    </w:p>
    <w:p w:rsidR="0010367D" w:rsidRPr="003A3FBA" w:rsidRDefault="0010367D">
      <w:pPr>
        <w:jc w:val="both"/>
        <w:rPr>
          <w:rFonts w:cs="Times New Roman"/>
          <w:color w:val="0D0D0D"/>
          <w:lang w:val="ru-RU"/>
        </w:rPr>
      </w:pPr>
      <w:r w:rsidRPr="003A3FBA">
        <w:rPr>
          <w:rFonts w:cs="Times New Roman"/>
          <w:color w:val="0D0D0D"/>
          <w:lang w:val="ru-RU"/>
        </w:rPr>
        <w:t xml:space="preserve">      </w:t>
      </w:r>
      <w:r w:rsidRPr="003A3FBA">
        <w:rPr>
          <w:rFonts w:cs="Times New Roman"/>
          <w:color w:val="0D0D0D"/>
          <w:u w:val="single"/>
          <w:lang w:val="ru-RU"/>
        </w:rPr>
        <w:t>Текущая диагностика</w:t>
      </w:r>
      <w:r w:rsidRPr="003A3FBA">
        <w:rPr>
          <w:rFonts w:cs="Times New Roman"/>
          <w:color w:val="0D0D0D"/>
          <w:lang w:val="ru-RU"/>
        </w:rPr>
        <w:t xml:space="preserve"> происходит на каждом занятии, когда определяется уровень мастерства, техника исполнения, самовыражение идеи и осуществляется методом </w:t>
      </w:r>
      <w:r w:rsidRPr="003A3FBA">
        <w:rPr>
          <w:rFonts w:cs="Times New Roman"/>
          <w:color w:val="0D0D0D"/>
          <w:lang w:val="ru-RU"/>
        </w:rPr>
        <w:lastRenderedPageBreak/>
        <w:t xml:space="preserve">наблюдения за правильностью выполнения работы. </w:t>
      </w:r>
    </w:p>
    <w:p w:rsidR="0010367D" w:rsidRPr="003A3FBA" w:rsidRDefault="0010367D" w:rsidP="00463372">
      <w:pPr>
        <w:shd w:val="clear" w:color="auto" w:fill="FFFFFF"/>
        <w:tabs>
          <w:tab w:val="left" w:pos="2205"/>
        </w:tabs>
        <w:ind w:firstLine="709"/>
        <w:jc w:val="both"/>
        <w:textAlignment w:val="baseline"/>
        <w:rPr>
          <w:rFonts w:cs="Times New Roman"/>
          <w:color w:val="0D0D0D"/>
          <w:lang w:val="ru-RU"/>
        </w:rPr>
      </w:pPr>
      <w:r w:rsidRPr="003A3FBA">
        <w:rPr>
          <w:rFonts w:cs="Times New Roman"/>
          <w:color w:val="0D0D0D"/>
          <w:u w:val="single"/>
          <w:lang w:val="ru-RU"/>
        </w:rPr>
        <w:t>Тематическая диагностика</w:t>
      </w:r>
      <w:r w:rsidRPr="003A3FBA">
        <w:rPr>
          <w:rFonts w:cs="Times New Roman"/>
          <w:color w:val="0D0D0D"/>
          <w:lang w:val="ru-RU"/>
        </w:rPr>
        <w:t xml:space="preserve"> происходит после изучения основных разделов программы на протяжении всего периода обучения. Формы контроля: контроль теоретических знаний осуществляется с помощью педагогического наблюдения, тестов, опросников, игровых, творческих заданий. Они активизируют, стимулируют работу учащихся, позволяют более полно проявлять полученные знания, умения, навыки. В практической деятельности результативность оценивается качеством исполнения при организации концертных выступлений, анализируются положительные и отрицательные стороны работы, корректируются недостатки</w:t>
      </w:r>
    </w:p>
    <w:p w:rsidR="0010367D" w:rsidRPr="003A3FBA" w:rsidRDefault="0010367D" w:rsidP="00463372">
      <w:pPr>
        <w:shd w:val="clear" w:color="auto" w:fill="FFFFFF"/>
        <w:tabs>
          <w:tab w:val="left" w:pos="2205"/>
        </w:tabs>
        <w:ind w:firstLine="709"/>
        <w:jc w:val="both"/>
        <w:textAlignment w:val="baseline"/>
        <w:rPr>
          <w:rFonts w:cs="Times New Roman"/>
          <w:color w:val="0D0D0D"/>
          <w:lang w:val="ru-RU"/>
        </w:rPr>
      </w:pPr>
      <w:r w:rsidRPr="003A3FBA">
        <w:rPr>
          <w:rFonts w:cs="Times New Roman"/>
          <w:color w:val="0D0D0D"/>
          <w:u w:val="single"/>
          <w:lang w:val="ru-RU"/>
        </w:rPr>
        <w:t>Промежуточная  диагностика</w:t>
      </w:r>
      <w:r w:rsidRPr="003A3FBA">
        <w:rPr>
          <w:rFonts w:cs="Times New Roman"/>
          <w:color w:val="0D0D0D"/>
          <w:lang w:val="ru-RU"/>
        </w:rPr>
        <w:t xml:space="preserve"> осуществляется в конце </w:t>
      </w:r>
      <w:r w:rsidRPr="003A3FBA">
        <w:rPr>
          <w:rFonts w:cs="Times New Roman"/>
          <w:color w:val="0D0D0D"/>
        </w:rPr>
        <w:t>I</w:t>
      </w:r>
      <w:r w:rsidRPr="003A3FBA">
        <w:rPr>
          <w:rFonts w:cs="Times New Roman"/>
          <w:color w:val="0D0D0D"/>
          <w:lang w:val="ru-RU"/>
        </w:rPr>
        <w:t xml:space="preserve"> полугодия учебного года. Формы контроля: диагностическое анкетирование, тестирование, учебное занятие контроля знаний, участие  в концертной деятельности, фестивалях и конкурсах различного уровня. Программа проверки должна быть достаточно подробной, условия – благоприятствующими возможно более полному раскрытию успехов и недостатков в вокальном и личном становления учащихся. В практической деятельности результативность оценивается количеством, и качеством выступлений на концертах для сверстников и родителей, открытых занятий для педагогов и родителей. </w:t>
      </w:r>
    </w:p>
    <w:p w:rsidR="0010367D" w:rsidRPr="003A3FBA" w:rsidRDefault="0010367D">
      <w:pPr>
        <w:shd w:val="clear" w:color="auto" w:fill="FFFFFF"/>
        <w:tabs>
          <w:tab w:val="left" w:pos="1485"/>
        </w:tabs>
        <w:jc w:val="both"/>
        <w:textAlignment w:val="baseline"/>
        <w:rPr>
          <w:rFonts w:cs="Times New Roman"/>
          <w:color w:val="0D0D0D"/>
          <w:lang w:val="ru-RU"/>
        </w:rPr>
      </w:pPr>
      <w:r w:rsidRPr="003A3FBA">
        <w:rPr>
          <w:rFonts w:cs="Times New Roman"/>
          <w:color w:val="0D0D0D"/>
          <w:lang w:val="ru-RU"/>
        </w:rPr>
        <w:t xml:space="preserve">    </w:t>
      </w:r>
      <w:r w:rsidR="00463372">
        <w:rPr>
          <w:rFonts w:cs="Times New Roman"/>
          <w:color w:val="0D0D0D"/>
          <w:lang w:val="ru-RU"/>
        </w:rPr>
        <w:t xml:space="preserve">      </w:t>
      </w:r>
      <w:r w:rsidRPr="003A3FBA">
        <w:rPr>
          <w:rFonts w:cs="Times New Roman"/>
          <w:color w:val="0D0D0D"/>
          <w:lang w:val="ru-RU"/>
        </w:rPr>
        <w:t xml:space="preserve"> </w:t>
      </w:r>
      <w:r w:rsidRPr="003A3FBA">
        <w:rPr>
          <w:rFonts w:cs="Times New Roman"/>
          <w:color w:val="0D0D0D"/>
          <w:u w:val="single"/>
          <w:lang w:val="ru-RU"/>
        </w:rPr>
        <w:t>Итоговая диагностика</w:t>
      </w:r>
      <w:r w:rsidRPr="003A3FBA">
        <w:rPr>
          <w:rFonts w:cs="Times New Roman"/>
          <w:color w:val="0D0D0D"/>
          <w:lang w:val="ru-RU"/>
        </w:rPr>
        <w:t xml:space="preserve"> осуществляется в конце каждого учебного года и в конце последнего года обучения с целью определе</w:t>
      </w:r>
      <w:r w:rsidRPr="003A3FBA">
        <w:rPr>
          <w:rFonts w:cs="Times New Roman"/>
          <w:color w:val="0D0D0D"/>
          <w:lang w:val="ru-RU"/>
        </w:rPr>
        <w:softHyphen/>
        <w:t>ния уровня освоения содержания программы, уровня достижения ожи</w:t>
      </w:r>
      <w:r w:rsidRPr="003A3FBA">
        <w:rPr>
          <w:rFonts w:cs="Times New Roman"/>
          <w:color w:val="0D0D0D"/>
          <w:lang w:val="ru-RU"/>
        </w:rPr>
        <w:softHyphen/>
        <w:t>даемых результатов. Формы контроля ЗУН выпускников: открытые занятия, итоговые теоретические задания, диагностическое анкетирование, отчетный концерт вокального ансамбля, участие  в конкурсах различного уровня.</w:t>
      </w:r>
    </w:p>
    <w:p w:rsidR="0010367D" w:rsidRPr="003A3FBA" w:rsidRDefault="0010367D">
      <w:pPr>
        <w:jc w:val="center"/>
        <w:rPr>
          <w:rFonts w:cs="Times New Roman"/>
          <w:b/>
          <w:bCs/>
          <w:i/>
          <w:color w:val="0D0D0D"/>
          <w:lang w:val="ru-RU"/>
        </w:rPr>
      </w:pPr>
      <w:r w:rsidRPr="003A3FBA">
        <w:rPr>
          <w:rFonts w:cs="Times New Roman"/>
          <w:b/>
          <w:bCs/>
          <w:i/>
          <w:color w:val="0D0D0D"/>
          <w:lang w:val="ru-RU"/>
        </w:rPr>
        <w:t>Прогнозируемый результат</w:t>
      </w:r>
    </w:p>
    <w:p w:rsidR="0010367D" w:rsidRPr="003A3FBA" w:rsidRDefault="0010367D">
      <w:pPr>
        <w:tabs>
          <w:tab w:val="right" w:pos="284"/>
          <w:tab w:val="left" w:pos="3960"/>
        </w:tabs>
        <w:rPr>
          <w:rFonts w:cs="Times New Roman"/>
          <w:color w:val="0D0D0D"/>
          <w:lang w:val="ru-RU"/>
        </w:rPr>
      </w:pPr>
      <w:r w:rsidRPr="003A3FBA">
        <w:rPr>
          <w:rFonts w:cs="Times New Roman"/>
          <w:color w:val="0D0D0D"/>
          <w:lang w:val="ru-RU"/>
        </w:rPr>
        <w:t xml:space="preserve">    За время всего обучения  учащиеся  должны уметь:</w:t>
      </w:r>
    </w:p>
    <w:p w:rsidR="0010367D" w:rsidRPr="003A3FBA" w:rsidRDefault="0010367D">
      <w:pPr>
        <w:numPr>
          <w:ilvl w:val="0"/>
          <w:numId w:val="8"/>
        </w:numPr>
        <w:tabs>
          <w:tab w:val="left" w:pos="360"/>
        </w:tabs>
        <w:ind w:left="360"/>
        <w:jc w:val="both"/>
        <w:textAlignment w:val="baseline"/>
        <w:rPr>
          <w:rFonts w:cs="Times New Roman"/>
          <w:color w:val="0D0D0D"/>
          <w:lang w:val="ru-RU"/>
        </w:rPr>
      </w:pPr>
      <w:r w:rsidRPr="003A3FBA">
        <w:rPr>
          <w:rFonts w:cs="Times New Roman"/>
          <w:color w:val="0D0D0D"/>
          <w:lang w:val="ru-RU"/>
        </w:rPr>
        <w:t xml:space="preserve"> владеть важнейшими вокально-хоровыми навыками, такими как: дыхание, звукообразование, артикуляция, дикция, навык эмоциональной выразительности, слуховой навык, строй, ансамбль.</w:t>
      </w:r>
    </w:p>
    <w:p w:rsidR="0010367D" w:rsidRPr="003A3FBA" w:rsidRDefault="0010367D">
      <w:pPr>
        <w:numPr>
          <w:ilvl w:val="0"/>
          <w:numId w:val="8"/>
        </w:numPr>
        <w:tabs>
          <w:tab w:val="left" w:pos="360"/>
        </w:tabs>
        <w:ind w:left="360"/>
        <w:jc w:val="both"/>
        <w:textAlignment w:val="baseline"/>
        <w:rPr>
          <w:rFonts w:cs="Times New Roman"/>
          <w:color w:val="0D0D0D"/>
          <w:lang w:val="ru-RU"/>
        </w:rPr>
      </w:pPr>
      <w:r w:rsidRPr="003A3FBA">
        <w:rPr>
          <w:rFonts w:cs="Times New Roman"/>
          <w:color w:val="0D0D0D"/>
          <w:lang w:val="ru-RU"/>
        </w:rPr>
        <w:t xml:space="preserve"> понимать художественный образ исполняемого произведения, выявить его содержательный и эмоциональный смысл, своеобразие стилей отдельных композиторов.</w:t>
      </w:r>
    </w:p>
    <w:p w:rsidR="0010367D" w:rsidRPr="003A3FBA" w:rsidRDefault="0010367D">
      <w:pPr>
        <w:numPr>
          <w:ilvl w:val="0"/>
          <w:numId w:val="8"/>
        </w:numPr>
        <w:tabs>
          <w:tab w:val="left" w:pos="360"/>
        </w:tabs>
        <w:ind w:left="360"/>
        <w:jc w:val="both"/>
        <w:textAlignment w:val="baseline"/>
        <w:rPr>
          <w:rFonts w:cs="Times New Roman"/>
          <w:color w:val="0D0D0D"/>
          <w:lang w:val="ru-RU"/>
        </w:rPr>
      </w:pPr>
      <w:r w:rsidRPr="003A3FBA">
        <w:rPr>
          <w:rFonts w:cs="Times New Roman"/>
          <w:color w:val="0D0D0D"/>
          <w:lang w:val="ru-RU"/>
        </w:rPr>
        <w:t xml:space="preserve"> работать со словом, музыкальной и поэтической фразой, формой произведения, навыки анализа словесного текста, структуры произведения. </w:t>
      </w:r>
    </w:p>
    <w:p w:rsidR="0010367D" w:rsidRPr="003A3FBA" w:rsidRDefault="0010367D">
      <w:pPr>
        <w:numPr>
          <w:ilvl w:val="0"/>
          <w:numId w:val="8"/>
        </w:numPr>
        <w:tabs>
          <w:tab w:val="left" w:pos="360"/>
        </w:tabs>
        <w:ind w:left="360"/>
        <w:jc w:val="both"/>
        <w:textAlignment w:val="baseline"/>
        <w:rPr>
          <w:rFonts w:cs="Times New Roman"/>
          <w:color w:val="0D0D0D"/>
          <w:lang w:val="ru-RU"/>
        </w:rPr>
      </w:pPr>
      <w:r w:rsidRPr="003A3FBA">
        <w:rPr>
          <w:rFonts w:cs="Times New Roman"/>
          <w:color w:val="0D0D0D"/>
          <w:lang w:val="ru-RU"/>
        </w:rPr>
        <w:t xml:space="preserve"> чувствовать и выявлять кульминационные моменты целого и его отдельных частей.</w:t>
      </w:r>
    </w:p>
    <w:p w:rsidR="0010367D" w:rsidRPr="003A3FBA" w:rsidRDefault="0010367D">
      <w:pPr>
        <w:numPr>
          <w:ilvl w:val="0"/>
          <w:numId w:val="8"/>
        </w:numPr>
        <w:tabs>
          <w:tab w:val="left" w:pos="360"/>
        </w:tabs>
        <w:ind w:left="360"/>
        <w:jc w:val="both"/>
        <w:textAlignment w:val="baseline"/>
        <w:rPr>
          <w:rFonts w:cs="Times New Roman"/>
          <w:color w:val="0D0D0D"/>
          <w:lang w:val="ru-RU"/>
        </w:rPr>
      </w:pPr>
      <w:r w:rsidRPr="003A3FBA">
        <w:rPr>
          <w:rFonts w:cs="Times New Roman"/>
          <w:color w:val="0D0D0D"/>
          <w:lang w:val="ru-RU"/>
        </w:rPr>
        <w:t xml:space="preserve"> петь в ансамбле, индивидуально, под фонограмму с различным аккомпанементом,  и без него, имея навыки 2-3-голосного пения, </w:t>
      </w:r>
      <w:r w:rsidRPr="003A3FBA">
        <w:rPr>
          <w:rFonts w:cs="Times New Roman"/>
          <w:color w:val="0D0D0D"/>
        </w:rPr>
        <w:t>a</w:t>
      </w:r>
      <w:r w:rsidRPr="003A3FBA">
        <w:rPr>
          <w:rFonts w:cs="Times New Roman"/>
          <w:color w:val="0D0D0D"/>
          <w:lang w:val="ru-RU"/>
        </w:rPr>
        <w:t xml:space="preserve"> </w:t>
      </w:r>
      <w:r w:rsidRPr="003A3FBA">
        <w:rPr>
          <w:rFonts w:cs="Times New Roman"/>
          <w:color w:val="0D0D0D"/>
        </w:rPr>
        <w:t>capella</w:t>
      </w:r>
      <w:r w:rsidRPr="003A3FBA">
        <w:rPr>
          <w:rFonts w:cs="Times New Roman"/>
          <w:color w:val="0D0D0D"/>
          <w:lang w:val="ru-RU"/>
        </w:rPr>
        <w:t>.</w:t>
      </w:r>
    </w:p>
    <w:p w:rsidR="0010367D" w:rsidRPr="003A3FBA" w:rsidRDefault="0010367D">
      <w:pPr>
        <w:numPr>
          <w:ilvl w:val="0"/>
          <w:numId w:val="8"/>
        </w:numPr>
        <w:tabs>
          <w:tab w:val="left" w:pos="360"/>
        </w:tabs>
        <w:ind w:left="360"/>
        <w:jc w:val="both"/>
        <w:textAlignment w:val="baseline"/>
        <w:rPr>
          <w:rFonts w:cs="Times New Roman"/>
          <w:color w:val="0D0D0D"/>
          <w:lang w:val="ru-RU"/>
        </w:rPr>
      </w:pPr>
      <w:r w:rsidRPr="003A3FBA">
        <w:rPr>
          <w:rFonts w:cs="Times New Roman"/>
          <w:color w:val="0D0D0D"/>
          <w:lang w:val="ru-RU"/>
        </w:rPr>
        <w:t xml:space="preserve"> применить свой музыкальный опыт в различной творческой деятельности.</w:t>
      </w:r>
    </w:p>
    <w:p w:rsidR="0010367D" w:rsidRPr="003A3FBA" w:rsidRDefault="0010367D">
      <w:pPr>
        <w:tabs>
          <w:tab w:val="right" w:pos="644"/>
          <w:tab w:val="left" w:pos="4320"/>
        </w:tabs>
        <w:ind w:left="360"/>
        <w:jc w:val="both"/>
        <w:textAlignment w:val="baseline"/>
        <w:rPr>
          <w:rFonts w:cs="Times New Roman"/>
          <w:color w:val="0D0D0D"/>
          <w:lang w:val="ru-RU"/>
        </w:rPr>
      </w:pPr>
      <w:r w:rsidRPr="003A3FBA">
        <w:rPr>
          <w:rFonts w:cs="Times New Roman"/>
          <w:color w:val="0D0D0D"/>
          <w:lang w:val="ru-RU"/>
        </w:rPr>
        <w:t>За время всего обучения  учащиеся  должны знать:</w:t>
      </w:r>
    </w:p>
    <w:p w:rsidR="0010367D" w:rsidRPr="003A3FBA" w:rsidRDefault="0010367D">
      <w:pPr>
        <w:tabs>
          <w:tab w:val="right" w:pos="284"/>
        </w:tabs>
        <w:jc w:val="both"/>
        <w:rPr>
          <w:rFonts w:cs="Times New Roman"/>
          <w:color w:val="0D0D0D"/>
          <w:lang w:val="ru-RU"/>
        </w:rPr>
      </w:pPr>
      <w:r w:rsidRPr="003A3FBA">
        <w:rPr>
          <w:rFonts w:cs="Times New Roman"/>
          <w:color w:val="0D0D0D"/>
          <w:lang w:val="ru-RU"/>
        </w:rPr>
        <w:t xml:space="preserve">   А также навыки общения со сверстниками, взаимопонимание, взаимовыручка, способность работать индивидуально и в условиях совместных действий. Способность контролировать свои действия, безболезненно относиться к замечаниям своих товарищей. Стремление к самовыражению, отсутствие боязни выступать на сцене, высказывать своё мнение, уважение чужого мнения.</w:t>
      </w:r>
    </w:p>
    <w:p w:rsidR="004F5B2A" w:rsidRPr="003A3FBA" w:rsidRDefault="004F5B2A">
      <w:pPr>
        <w:pStyle w:val="a6"/>
        <w:jc w:val="center"/>
        <w:rPr>
          <w:rFonts w:cs="Times New Roman"/>
          <w:b/>
          <w:bCs w:val="0"/>
          <w:color w:val="0D0D0D"/>
          <w:sz w:val="24"/>
          <w:lang w:val="ru-RU"/>
        </w:rPr>
      </w:pPr>
    </w:p>
    <w:p w:rsidR="004F5B2A" w:rsidRPr="003A3FBA" w:rsidRDefault="004F5B2A">
      <w:pPr>
        <w:pStyle w:val="a6"/>
        <w:jc w:val="center"/>
        <w:rPr>
          <w:rFonts w:cs="Times New Roman"/>
          <w:b/>
          <w:bCs w:val="0"/>
          <w:color w:val="0D0D0D"/>
          <w:sz w:val="24"/>
          <w:lang w:val="ru-RU"/>
        </w:rPr>
      </w:pPr>
    </w:p>
    <w:p w:rsidR="004F5B2A" w:rsidRPr="003A3FBA" w:rsidRDefault="004F5B2A">
      <w:pPr>
        <w:pStyle w:val="a6"/>
        <w:jc w:val="center"/>
        <w:rPr>
          <w:rFonts w:cs="Times New Roman"/>
          <w:b/>
          <w:bCs w:val="0"/>
          <w:color w:val="0D0D0D"/>
          <w:sz w:val="24"/>
          <w:lang w:val="ru-RU"/>
        </w:rPr>
      </w:pPr>
    </w:p>
    <w:p w:rsidR="004F5B2A" w:rsidRPr="003A3FBA" w:rsidRDefault="004F5B2A">
      <w:pPr>
        <w:pStyle w:val="a6"/>
        <w:jc w:val="center"/>
        <w:rPr>
          <w:rFonts w:cs="Times New Roman"/>
          <w:b/>
          <w:bCs w:val="0"/>
          <w:color w:val="0D0D0D"/>
          <w:sz w:val="24"/>
          <w:lang w:val="ru-RU"/>
        </w:rPr>
      </w:pPr>
    </w:p>
    <w:p w:rsidR="004F5B2A" w:rsidRPr="003A3FBA" w:rsidRDefault="004F5B2A">
      <w:pPr>
        <w:pStyle w:val="a6"/>
        <w:jc w:val="center"/>
        <w:rPr>
          <w:rFonts w:cs="Times New Roman"/>
          <w:b/>
          <w:bCs w:val="0"/>
          <w:color w:val="0D0D0D"/>
          <w:sz w:val="24"/>
          <w:lang w:val="ru-RU"/>
        </w:rPr>
      </w:pPr>
    </w:p>
    <w:p w:rsidR="004F5B2A" w:rsidRPr="003A3FBA" w:rsidRDefault="004F5B2A">
      <w:pPr>
        <w:pStyle w:val="a6"/>
        <w:jc w:val="center"/>
        <w:rPr>
          <w:rFonts w:cs="Times New Roman"/>
          <w:b/>
          <w:bCs w:val="0"/>
          <w:color w:val="0D0D0D"/>
          <w:sz w:val="24"/>
          <w:lang w:val="ru-RU"/>
        </w:rPr>
      </w:pPr>
    </w:p>
    <w:p w:rsidR="004F5B2A" w:rsidRPr="003A3FBA" w:rsidRDefault="004F5B2A">
      <w:pPr>
        <w:pStyle w:val="a6"/>
        <w:jc w:val="center"/>
        <w:rPr>
          <w:rFonts w:cs="Times New Roman"/>
          <w:b/>
          <w:bCs w:val="0"/>
          <w:color w:val="0D0D0D"/>
          <w:sz w:val="24"/>
          <w:lang w:val="ru-RU"/>
        </w:rPr>
      </w:pPr>
    </w:p>
    <w:p w:rsidR="004F5B2A" w:rsidRPr="003A3FBA" w:rsidRDefault="004F5B2A">
      <w:pPr>
        <w:pStyle w:val="a6"/>
        <w:jc w:val="center"/>
        <w:rPr>
          <w:rFonts w:cs="Times New Roman"/>
          <w:b/>
          <w:bCs w:val="0"/>
          <w:color w:val="0D0D0D"/>
          <w:sz w:val="24"/>
          <w:lang w:val="ru-RU"/>
        </w:rPr>
      </w:pPr>
    </w:p>
    <w:p w:rsidR="004F5B2A" w:rsidRPr="003A3FBA" w:rsidRDefault="004F5B2A">
      <w:pPr>
        <w:pStyle w:val="a6"/>
        <w:jc w:val="center"/>
        <w:rPr>
          <w:rFonts w:cs="Times New Roman"/>
          <w:b/>
          <w:bCs w:val="0"/>
          <w:color w:val="0D0D0D"/>
          <w:sz w:val="24"/>
          <w:lang w:val="ru-RU"/>
        </w:rPr>
      </w:pPr>
    </w:p>
    <w:p w:rsidR="004F5B2A" w:rsidRPr="003A3FBA" w:rsidRDefault="004F5B2A">
      <w:pPr>
        <w:pStyle w:val="a6"/>
        <w:jc w:val="center"/>
        <w:rPr>
          <w:rFonts w:cs="Times New Roman"/>
          <w:b/>
          <w:bCs w:val="0"/>
          <w:color w:val="0D0D0D"/>
          <w:sz w:val="24"/>
          <w:lang w:val="ru-RU"/>
        </w:rPr>
      </w:pPr>
    </w:p>
    <w:p w:rsidR="004F5B2A" w:rsidRPr="003A3FBA" w:rsidRDefault="004F5B2A">
      <w:pPr>
        <w:pStyle w:val="a6"/>
        <w:jc w:val="center"/>
        <w:rPr>
          <w:rFonts w:cs="Times New Roman"/>
          <w:b/>
          <w:bCs w:val="0"/>
          <w:color w:val="0D0D0D"/>
          <w:sz w:val="24"/>
          <w:lang w:val="ru-RU"/>
        </w:rPr>
      </w:pPr>
    </w:p>
    <w:p w:rsidR="0010367D" w:rsidRPr="003A3FBA" w:rsidRDefault="0010367D">
      <w:pPr>
        <w:pStyle w:val="a6"/>
        <w:jc w:val="center"/>
        <w:rPr>
          <w:rFonts w:cs="Times New Roman"/>
          <w:b/>
          <w:bCs w:val="0"/>
          <w:color w:val="0D0D0D"/>
          <w:sz w:val="24"/>
          <w:lang w:val="ru-RU"/>
        </w:rPr>
      </w:pPr>
      <w:r w:rsidRPr="003A3FBA">
        <w:rPr>
          <w:rFonts w:cs="Times New Roman"/>
          <w:b/>
          <w:bCs w:val="0"/>
          <w:color w:val="0D0D0D"/>
          <w:sz w:val="24"/>
          <w:lang w:val="ru-RU"/>
        </w:rPr>
        <w:lastRenderedPageBreak/>
        <w:t>4.Учебно-тематический план программы</w:t>
      </w:r>
    </w:p>
    <w:p w:rsidR="0010367D" w:rsidRPr="003A3FBA" w:rsidRDefault="0010367D">
      <w:pPr>
        <w:pStyle w:val="a4"/>
        <w:tabs>
          <w:tab w:val="left" w:pos="5760"/>
        </w:tabs>
        <w:rPr>
          <w:rFonts w:ascii="Times New Roman" w:hAnsi="Times New Roman" w:cs="Times New Roman"/>
          <w:b/>
          <w:color w:val="0D0D0D"/>
          <w:position w:val="0"/>
          <w:sz w:val="24"/>
          <w:lang w:val="ru-RU"/>
        </w:rPr>
      </w:pPr>
      <w:r w:rsidRPr="003A3FBA">
        <w:rPr>
          <w:rFonts w:ascii="Times New Roman" w:hAnsi="Times New Roman" w:cs="Times New Roman"/>
          <w:b/>
          <w:color w:val="0D0D0D"/>
          <w:position w:val="0"/>
          <w:sz w:val="24"/>
          <w:lang w:val="ru-RU"/>
        </w:rPr>
        <w:t>УЧЕБНО-ТЕМАТИЧЕСКИЙ ПЛАН  1  ГОД ОБУЧЕНИЯ</w:t>
      </w:r>
    </w:p>
    <w:p w:rsidR="0010367D" w:rsidRPr="003A3FBA" w:rsidRDefault="0010367D">
      <w:pPr>
        <w:pStyle w:val="a5"/>
        <w:tabs>
          <w:tab w:val="left" w:pos="5760"/>
        </w:tabs>
        <w:rPr>
          <w:rFonts w:ascii="Times New Roman" w:hAnsi="Times New Roman" w:cs="Times New Roman"/>
          <w:b/>
          <w:color w:val="0D0D0D"/>
          <w:position w:val="0"/>
          <w:sz w:val="24"/>
          <w:lang w:val="ru-RU"/>
        </w:rPr>
      </w:pPr>
    </w:p>
    <w:tbl>
      <w:tblPr>
        <w:tblW w:w="0" w:type="auto"/>
        <w:tblInd w:w="108" w:type="dxa"/>
        <w:tblLayout w:type="fixed"/>
        <w:tblLook w:val="0000" w:firstRow="0" w:lastRow="0" w:firstColumn="0" w:lastColumn="0" w:noHBand="0" w:noVBand="0"/>
      </w:tblPr>
      <w:tblGrid>
        <w:gridCol w:w="763"/>
        <w:gridCol w:w="3953"/>
        <w:gridCol w:w="1334"/>
        <w:gridCol w:w="990"/>
        <w:gridCol w:w="1132"/>
        <w:gridCol w:w="1465"/>
      </w:tblGrid>
      <w:tr w:rsidR="0010367D" w:rsidRPr="003A3FBA">
        <w:trPr>
          <w:cantSplit/>
          <w:trHeight w:hRule="exact" w:val="342"/>
        </w:trPr>
        <w:tc>
          <w:tcPr>
            <w:tcW w:w="763" w:type="dxa"/>
            <w:vMerge w:val="restart"/>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 п\п</w:t>
            </w:r>
          </w:p>
        </w:tc>
        <w:tc>
          <w:tcPr>
            <w:tcW w:w="3953" w:type="dxa"/>
            <w:vMerge w:val="restart"/>
            <w:tcBorders>
              <w:top w:val="single" w:sz="4" w:space="0" w:color="000000"/>
              <w:left w:val="single" w:sz="4" w:space="0" w:color="000000"/>
              <w:bottom w:val="single" w:sz="4" w:space="0" w:color="000000"/>
            </w:tcBorders>
          </w:tcPr>
          <w:p w:rsidR="0010367D" w:rsidRPr="003A3FBA" w:rsidRDefault="0010367D">
            <w:pPr>
              <w:pStyle w:val="1"/>
              <w:tabs>
                <w:tab w:val="left" w:pos="0"/>
              </w:tabs>
              <w:snapToGrid w:val="0"/>
              <w:spacing w:before="0"/>
              <w:jc w:val="both"/>
              <w:rPr>
                <w:rFonts w:ascii="Times New Roman" w:hAnsi="Times New Roman"/>
                <w:color w:val="0D0D0D"/>
                <w:sz w:val="22"/>
                <w:szCs w:val="22"/>
              </w:rPr>
            </w:pPr>
            <w:r w:rsidRPr="003A3FBA">
              <w:rPr>
                <w:rFonts w:ascii="Times New Roman" w:hAnsi="Times New Roman"/>
                <w:color w:val="0D0D0D"/>
                <w:sz w:val="22"/>
                <w:szCs w:val="22"/>
              </w:rPr>
              <w:t>Наименование разделов и тем</w:t>
            </w:r>
          </w:p>
        </w:tc>
        <w:tc>
          <w:tcPr>
            <w:tcW w:w="1334" w:type="dxa"/>
            <w:vMerge w:val="restart"/>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rPr>
            </w:pPr>
            <w:r w:rsidRPr="003A3FBA">
              <w:rPr>
                <w:rFonts w:cs="Times New Roman"/>
                <w:b/>
                <w:bCs/>
              </w:rPr>
              <w:t>Номера занятий</w:t>
            </w:r>
          </w:p>
        </w:tc>
        <w:tc>
          <w:tcPr>
            <w:tcW w:w="3587" w:type="dxa"/>
            <w:gridSpan w:val="3"/>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Количество часов</w:t>
            </w:r>
          </w:p>
        </w:tc>
      </w:tr>
      <w:tr w:rsidR="0010367D" w:rsidRPr="003A3FBA">
        <w:trPr>
          <w:cantSplit/>
        </w:trPr>
        <w:tc>
          <w:tcPr>
            <w:tcW w:w="763" w:type="dxa"/>
            <w:vMerge/>
            <w:tcBorders>
              <w:top w:val="single" w:sz="4" w:space="0" w:color="000000"/>
              <w:left w:val="single" w:sz="4" w:space="0" w:color="000000"/>
              <w:bottom w:val="single" w:sz="4" w:space="0" w:color="000000"/>
            </w:tcBorders>
          </w:tcPr>
          <w:p w:rsidR="0010367D" w:rsidRPr="003A3FBA" w:rsidRDefault="0010367D">
            <w:pPr>
              <w:rPr>
                <w:rFonts w:cs="Times New Roman"/>
              </w:rPr>
            </w:pPr>
          </w:p>
        </w:tc>
        <w:tc>
          <w:tcPr>
            <w:tcW w:w="3953" w:type="dxa"/>
            <w:vMerge/>
            <w:tcBorders>
              <w:top w:val="single" w:sz="4" w:space="0" w:color="000000"/>
              <w:left w:val="single" w:sz="4" w:space="0" w:color="000000"/>
              <w:bottom w:val="single" w:sz="4" w:space="0" w:color="000000"/>
            </w:tcBorders>
          </w:tcPr>
          <w:p w:rsidR="0010367D" w:rsidRPr="003A3FBA" w:rsidRDefault="0010367D">
            <w:pPr>
              <w:rPr>
                <w:rFonts w:cs="Times New Roman"/>
              </w:rPr>
            </w:pPr>
          </w:p>
        </w:tc>
        <w:tc>
          <w:tcPr>
            <w:tcW w:w="1334" w:type="dxa"/>
            <w:vMerge/>
            <w:tcBorders>
              <w:top w:val="single" w:sz="4" w:space="0" w:color="000000"/>
              <w:left w:val="single" w:sz="4" w:space="0" w:color="000000"/>
              <w:bottom w:val="single" w:sz="4" w:space="0" w:color="000000"/>
            </w:tcBorders>
          </w:tcPr>
          <w:p w:rsidR="0010367D" w:rsidRPr="003A3FBA" w:rsidRDefault="0010367D">
            <w:pPr>
              <w:rPr>
                <w:rFonts w:cs="Times New Roman"/>
              </w:rPr>
            </w:pPr>
          </w:p>
        </w:tc>
        <w:tc>
          <w:tcPr>
            <w:tcW w:w="990" w:type="dxa"/>
            <w:tcBorders>
              <w:top w:val="single" w:sz="4" w:space="0" w:color="000000"/>
              <w:left w:val="single" w:sz="4" w:space="0" w:color="000000"/>
              <w:bottom w:val="single" w:sz="4" w:space="0" w:color="000000"/>
            </w:tcBorders>
          </w:tcPr>
          <w:p w:rsidR="0010367D" w:rsidRPr="003A3FBA" w:rsidRDefault="0010367D">
            <w:pPr>
              <w:snapToGrid w:val="0"/>
              <w:rPr>
                <w:rFonts w:cs="Times New Roman"/>
                <w:b/>
                <w:bCs/>
                <w:color w:val="0D0D0D"/>
                <w:sz w:val="22"/>
                <w:szCs w:val="22"/>
              </w:rPr>
            </w:pPr>
            <w:r w:rsidRPr="003A3FBA">
              <w:rPr>
                <w:rFonts w:cs="Times New Roman"/>
                <w:b/>
                <w:bCs/>
                <w:color w:val="0D0D0D"/>
                <w:sz w:val="22"/>
                <w:szCs w:val="22"/>
              </w:rPr>
              <w:t>Всего</w:t>
            </w:r>
          </w:p>
        </w:tc>
        <w:tc>
          <w:tcPr>
            <w:tcW w:w="113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Теория</w:t>
            </w:r>
          </w:p>
        </w:tc>
        <w:tc>
          <w:tcPr>
            <w:tcW w:w="1465"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Практика</w:t>
            </w:r>
          </w:p>
        </w:tc>
      </w:tr>
      <w:tr w:rsidR="0010367D" w:rsidRPr="003A3FBA">
        <w:tc>
          <w:tcPr>
            <w:tcW w:w="763"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I.</w:t>
            </w:r>
          </w:p>
          <w:p w:rsidR="0010367D" w:rsidRPr="003A3FBA" w:rsidRDefault="0010367D">
            <w:pPr>
              <w:rPr>
                <w:rFonts w:cs="Times New Roman"/>
                <w:b/>
                <w:bCs/>
                <w:color w:val="0D0D0D"/>
                <w:sz w:val="22"/>
                <w:szCs w:val="22"/>
              </w:rPr>
            </w:pPr>
            <w:r w:rsidRPr="003A3FBA">
              <w:rPr>
                <w:rFonts w:cs="Times New Roman"/>
                <w:b/>
                <w:bCs/>
                <w:color w:val="0D0D0D"/>
                <w:sz w:val="22"/>
                <w:szCs w:val="22"/>
              </w:rPr>
              <w:t>1.1</w:t>
            </w:r>
          </w:p>
          <w:p w:rsidR="0010367D" w:rsidRPr="003A3FBA" w:rsidRDefault="0010367D">
            <w:pPr>
              <w:rPr>
                <w:rFonts w:cs="Times New Roman"/>
                <w:b/>
                <w:bCs/>
                <w:color w:val="0D0D0D"/>
                <w:sz w:val="22"/>
                <w:szCs w:val="22"/>
              </w:rPr>
            </w:pPr>
          </w:p>
          <w:p w:rsidR="0010367D" w:rsidRPr="003A3FBA" w:rsidRDefault="0010367D">
            <w:pPr>
              <w:rPr>
                <w:rFonts w:cs="Times New Roman"/>
                <w:b/>
                <w:bCs/>
                <w:color w:val="0D0D0D"/>
                <w:sz w:val="22"/>
                <w:szCs w:val="22"/>
              </w:rPr>
            </w:pPr>
            <w:r w:rsidRPr="003A3FBA">
              <w:rPr>
                <w:rFonts w:cs="Times New Roman"/>
                <w:b/>
                <w:bCs/>
                <w:color w:val="0D0D0D"/>
                <w:sz w:val="22"/>
                <w:szCs w:val="22"/>
              </w:rPr>
              <w:t>1.2</w:t>
            </w:r>
          </w:p>
          <w:p w:rsidR="0010367D" w:rsidRPr="003A3FBA" w:rsidRDefault="0010367D">
            <w:pPr>
              <w:rPr>
                <w:rFonts w:cs="Times New Roman"/>
                <w:b/>
                <w:bCs/>
                <w:color w:val="0D0D0D"/>
                <w:sz w:val="22"/>
                <w:szCs w:val="22"/>
              </w:rPr>
            </w:pPr>
            <w:r w:rsidRPr="003A3FBA">
              <w:rPr>
                <w:rFonts w:cs="Times New Roman"/>
                <w:b/>
                <w:bCs/>
                <w:color w:val="0D0D0D"/>
                <w:sz w:val="22"/>
                <w:szCs w:val="22"/>
              </w:rPr>
              <w:t>1.3</w:t>
            </w:r>
          </w:p>
          <w:p w:rsidR="0010367D" w:rsidRPr="003A3FBA" w:rsidRDefault="0010367D">
            <w:pPr>
              <w:rPr>
                <w:rFonts w:cs="Times New Roman"/>
                <w:b/>
                <w:bCs/>
                <w:color w:val="0D0D0D"/>
                <w:sz w:val="22"/>
                <w:szCs w:val="22"/>
              </w:rPr>
            </w:pPr>
            <w:r w:rsidRPr="003A3FBA">
              <w:rPr>
                <w:rFonts w:cs="Times New Roman"/>
                <w:b/>
                <w:bCs/>
                <w:color w:val="0D0D0D"/>
                <w:sz w:val="22"/>
                <w:szCs w:val="22"/>
              </w:rPr>
              <w:t>1.4</w:t>
            </w:r>
          </w:p>
          <w:p w:rsidR="0010367D" w:rsidRPr="003A3FBA" w:rsidRDefault="0010367D">
            <w:pPr>
              <w:rPr>
                <w:rFonts w:cs="Times New Roman"/>
                <w:b/>
                <w:bCs/>
                <w:color w:val="0D0D0D"/>
                <w:sz w:val="22"/>
                <w:szCs w:val="22"/>
              </w:rPr>
            </w:pPr>
            <w:r w:rsidRPr="003A3FBA">
              <w:rPr>
                <w:rFonts w:cs="Times New Roman"/>
                <w:b/>
                <w:bCs/>
                <w:color w:val="0D0D0D"/>
                <w:sz w:val="22"/>
                <w:szCs w:val="22"/>
              </w:rPr>
              <w:t>1.5</w:t>
            </w:r>
          </w:p>
          <w:p w:rsidR="0010367D" w:rsidRPr="003A3FBA" w:rsidRDefault="0010367D">
            <w:pPr>
              <w:rPr>
                <w:rFonts w:cs="Times New Roman"/>
                <w:b/>
                <w:bCs/>
                <w:color w:val="0D0D0D"/>
                <w:sz w:val="22"/>
                <w:szCs w:val="22"/>
              </w:rPr>
            </w:pPr>
            <w:r w:rsidRPr="003A3FBA">
              <w:rPr>
                <w:rFonts w:cs="Times New Roman"/>
                <w:b/>
                <w:bCs/>
                <w:color w:val="0D0D0D"/>
                <w:sz w:val="22"/>
                <w:szCs w:val="22"/>
              </w:rPr>
              <w:t>1.6</w:t>
            </w:r>
          </w:p>
          <w:p w:rsidR="0010367D" w:rsidRPr="003A3FBA" w:rsidRDefault="0010367D">
            <w:pPr>
              <w:rPr>
                <w:rFonts w:cs="Times New Roman"/>
                <w:b/>
                <w:bCs/>
                <w:color w:val="0D0D0D"/>
                <w:sz w:val="22"/>
                <w:szCs w:val="22"/>
              </w:rPr>
            </w:pPr>
            <w:r w:rsidRPr="003A3FBA">
              <w:rPr>
                <w:rFonts w:cs="Times New Roman"/>
                <w:b/>
                <w:bCs/>
                <w:color w:val="0D0D0D"/>
                <w:sz w:val="22"/>
                <w:szCs w:val="22"/>
              </w:rPr>
              <w:t>1.7</w:t>
            </w:r>
          </w:p>
          <w:p w:rsidR="0010367D" w:rsidRPr="003A3FBA" w:rsidRDefault="0010367D">
            <w:pPr>
              <w:rPr>
                <w:rFonts w:cs="Times New Roman"/>
                <w:b/>
                <w:bCs/>
                <w:color w:val="0D0D0D"/>
                <w:sz w:val="22"/>
                <w:szCs w:val="22"/>
              </w:rPr>
            </w:pPr>
            <w:r w:rsidRPr="003A3FBA">
              <w:rPr>
                <w:rFonts w:cs="Times New Roman"/>
                <w:b/>
                <w:bCs/>
                <w:color w:val="0D0D0D"/>
                <w:sz w:val="22"/>
                <w:szCs w:val="22"/>
              </w:rPr>
              <w:t>1.8</w:t>
            </w:r>
          </w:p>
        </w:tc>
        <w:tc>
          <w:tcPr>
            <w:tcW w:w="3953"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Основы музыкальной грамоты</w:t>
            </w:r>
          </w:p>
          <w:p w:rsidR="0010367D" w:rsidRPr="003A3FBA" w:rsidRDefault="0010367D">
            <w:pPr>
              <w:jc w:val="both"/>
              <w:rPr>
                <w:rFonts w:cs="Times New Roman"/>
                <w:bCs/>
                <w:color w:val="0D0D0D"/>
                <w:sz w:val="22"/>
                <w:szCs w:val="22"/>
              </w:rPr>
            </w:pPr>
            <w:r w:rsidRPr="003A3FBA">
              <w:rPr>
                <w:rFonts w:cs="Times New Roman"/>
                <w:bCs/>
                <w:color w:val="0D0D0D"/>
                <w:sz w:val="22"/>
                <w:szCs w:val="22"/>
              </w:rPr>
              <w:t xml:space="preserve">Введение в образовательную программу. </w:t>
            </w:r>
          </w:p>
          <w:p w:rsidR="0010367D" w:rsidRPr="003A3FBA" w:rsidRDefault="0010367D">
            <w:pPr>
              <w:jc w:val="both"/>
              <w:rPr>
                <w:rFonts w:cs="Times New Roman"/>
                <w:color w:val="0D0D0D"/>
                <w:sz w:val="22"/>
                <w:szCs w:val="22"/>
                <w:lang w:val="ru-RU"/>
              </w:rPr>
            </w:pPr>
            <w:r w:rsidRPr="003A3FBA">
              <w:rPr>
                <w:rFonts w:cs="Times New Roman"/>
                <w:bCs/>
                <w:color w:val="0D0D0D"/>
                <w:sz w:val="22"/>
                <w:szCs w:val="22"/>
                <w:lang w:val="ru-RU"/>
              </w:rPr>
              <w:t xml:space="preserve">Первые шаги. </w:t>
            </w:r>
            <w:r w:rsidRPr="003A3FBA">
              <w:rPr>
                <w:rFonts w:cs="Times New Roman"/>
                <w:color w:val="0D0D0D"/>
                <w:sz w:val="22"/>
                <w:szCs w:val="22"/>
                <w:lang w:val="ru-RU"/>
              </w:rPr>
              <w:t>Откуда появилась музыка.</w:t>
            </w:r>
          </w:p>
          <w:p w:rsidR="0010367D" w:rsidRPr="003A3FBA" w:rsidRDefault="0010367D">
            <w:pPr>
              <w:jc w:val="both"/>
              <w:rPr>
                <w:rFonts w:cs="Times New Roman"/>
                <w:color w:val="0D0D0D"/>
                <w:sz w:val="22"/>
                <w:szCs w:val="22"/>
                <w:lang w:val="ru-RU"/>
              </w:rPr>
            </w:pPr>
            <w:r w:rsidRPr="003A3FBA">
              <w:rPr>
                <w:rFonts w:cs="Times New Roman"/>
                <w:color w:val="0D0D0D"/>
                <w:sz w:val="22"/>
                <w:szCs w:val="22"/>
                <w:lang w:val="ru-RU"/>
              </w:rPr>
              <w:t xml:space="preserve">В мире шумовых звуков. </w:t>
            </w:r>
          </w:p>
          <w:p w:rsidR="0010367D" w:rsidRPr="003A3FBA" w:rsidRDefault="0010367D">
            <w:pPr>
              <w:tabs>
                <w:tab w:val="left" w:pos="6405"/>
              </w:tabs>
              <w:jc w:val="both"/>
              <w:rPr>
                <w:rFonts w:cs="Times New Roman"/>
                <w:color w:val="0D0D0D"/>
                <w:sz w:val="22"/>
                <w:szCs w:val="22"/>
                <w:lang w:val="ru-RU"/>
              </w:rPr>
            </w:pPr>
            <w:r w:rsidRPr="003A3FBA">
              <w:rPr>
                <w:rFonts w:cs="Times New Roman"/>
                <w:color w:val="0D0D0D"/>
                <w:sz w:val="22"/>
                <w:szCs w:val="22"/>
                <w:lang w:val="ru-RU"/>
              </w:rPr>
              <w:t xml:space="preserve">Минуя Шумовые Рифы.  </w:t>
            </w:r>
          </w:p>
          <w:p w:rsidR="0010367D" w:rsidRPr="003A3FBA" w:rsidRDefault="0010367D">
            <w:pPr>
              <w:jc w:val="both"/>
              <w:rPr>
                <w:rFonts w:cs="Times New Roman"/>
                <w:color w:val="0D0D0D"/>
                <w:sz w:val="22"/>
                <w:szCs w:val="22"/>
                <w:lang w:val="ru-RU"/>
              </w:rPr>
            </w:pPr>
            <w:r w:rsidRPr="003A3FBA">
              <w:rPr>
                <w:rFonts w:cs="Times New Roman"/>
                <w:color w:val="0D0D0D"/>
                <w:sz w:val="22"/>
                <w:szCs w:val="22"/>
                <w:lang w:val="ru-RU"/>
              </w:rPr>
              <w:t>Лад мажорный и минорный.</w:t>
            </w:r>
          </w:p>
          <w:p w:rsidR="0010367D" w:rsidRPr="003A3FBA" w:rsidRDefault="0010367D">
            <w:pPr>
              <w:jc w:val="both"/>
              <w:rPr>
                <w:rFonts w:cs="Times New Roman"/>
                <w:color w:val="0D0D0D"/>
                <w:sz w:val="22"/>
                <w:szCs w:val="22"/>
                <w:lang w:val="ru-RU"/>
              </w:rPr>
            </w:pPr>
            <w:r w:rsidRPr="003A3FBA">
              <w:rPr>
                <w:rFonts w:cs="Times New Roman"/>
                <w:color w:val="0D0D0D"/>
                <w:sz w:val="22"/>
                <w:szCs w:val="22"/>
                <w:lang w:val="ru-RU"/>
              </w:rPr>
              <w:t xml:space="preserve">Свойства музыкальных звуков.  </w:t>
            </w:r>
          </w:p>
          <w:p w:rsidR="0010367D" w:rsidRPr="003A3FBA" w:rsidRDefault="0010367D">
            <w:pPr>
              <w:jc w:val="both"/>
              <w:rPr>
                <w:rFonts w:cs="Times New Roman"/>
                <w:bCs/>
                <w:iCs/>
                <w:color w:val="0D0D0D"/>
                <w:sz w:val="22"/>
                <w:szCs w:val="22"/>
                <w:lang w:val="ru-RU"/>
              </w:rPr>
            </w:pPr>
            <w:r w:rsidRPr="003A3FBA">
              <w:rPr>
                <w:rFonts w:cs="Times New Roman"/>
                <w:bCs/>
                <w:iCs/>
                <w:color w:val="0D0D0D"/>
                <w:sz w:val="22"/>
                <w:szCs w:val="22"/>
                <w:lang w:val="ru-RU"/>
              </w:rPr>
              <w:t xml:space="preserve">Нотное письмо. </w:t>
            </w:r>
          </w:p>
          <w:p w:rsidR="0010367D" w:rsidRPr="003A3FBA" w:rsidRDefault="0010367D">
            <w:pPr>
              <w:shd w:val="clear" w:color="auto" w:fill="FFFFFF"/>
              <w:jc w:val="both"/>
              <w:rPr>
                <w:rFonts w:cs="Times New Roman"/>
                <w:color w:val="0D0D0D"/>
                <w:sz w:val="22"/>
                <w:szCs w:val="22"/>
                <w:lang w:val="ru-RU"/>
              </w:rPr>
            </w:pPr>
            <w:r w:rsidRPr="003A3FBA">
              <w:rPr>
                <w:rFonts w:cs="Times New Roman"/>
                <w:color w:val="0D0D0D"/>
                <w:sz w:val="22"/>
                <w:szCs w:val="22"/>
                <w:lang w:val="ru-RU"/>
              </w:rPr>
              <w:t xml:space="preserve">Её Величество Мелодия. </w:t>
            </w:r>
          </w:p>
          <w:p w:rsidR="0010367D" w:rsidRPr="003A3FBA" w:rsidRDefault="0010367D">
            <w:pPr>
              <w:jc w:val="both"/>
              <w:rPr>
                <w:rFonts w:cs="Times New Roman"/>
                <w:color w:val="0D0D0D"/>
                <w:sz w:val="22"/>
                <w:szCs w:val="22"/>
              </w:rPr>
            </w:pPr>
            <w:r w:rsidRPr="003A3FBA">
              <w:rPr>
                <w:rFonts w:cs="Times New Roman"/>
                <w:color w:val="0D0D0D"/>
                <w:sz w:val="22"/>
                <w:szCs w:val="22"/>
              </w:rPr>
              <w:t>Длительности нот.</w:t>
            </w:r>
          </w:p>
        </w:tc>
        <w:tc>
          <w:tcPr>
            <w:tcW w:w="1334"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color w:val="0D0D0D"/>
                <w:position w:val="0"/>
                <w:sz w:val="22"/>
                <w:szCs w:val="22"/>
              </w:rPr>
            </w:pPr>
            <w:r w:rsidRPr="003A3FBA">
              <w:rPr>
                <w:rFonts w:cs="Times New Roman"/>
                <w:color w:val="0D0D0D"/>
                <w:position w:val="0"/>
                <w:sz w:val="22"/>
                <w:szCs w:val="22"/>
              </w:rPr>
              <w:t>1,2,4,6,12.18,25,26,36,45,46,58,66,72,87,88,110-120,135,155</w:t>
            </w:r>
          </w:p>
        </w:tc>
        <w:tc>
          <w:tcPr>
            <w:tcW w:w="990"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66</w:t>
            </w:r>
          </w:p>
          <w:p w:rsidR="0010367D" w:rsidRPr="003A3FBA" w:rsidRDefault="0010367D">
            <w:pPr>
              <w:jc w:val="both"/>
              <w:rPr>
                <w:rFonts w:cs="Times New Roman"/>
                <w:color w:val="0D0D0D"/>
                <w:sz w:val="22"/>
                <w:szCs w:val="22"/>
              </w:rPr>
            </w:pPr>
          </w:p>
          <w:p w:rsidR="0010367D" w:rsidRPr="003A3FBA" w:rsidRDefault="0010367D">
            <w:pPr>
              <w:jc w:val="both"/>
              <w:rPr>
                <w:rFonts w:cs="Times New Roman"/>
                <w:color w:val="0D0D0D"/>
                <w:sz w:val="22"/>
                <w:szCs w:val="22"/>
              </w:rPr>
            </w:pPr>
            <w:r w:rsidRPr="003A3FBA">
              <w:rPr>
                <w:rFonts w:cs="Times New Roman"/>
                <w:color w:val="0D0D0D"/>
                <w:sz w:val="22"/>
                <w:szCs w:val="22"/>
              </w:rPr>
              <w:t>8</w:t>
            </w:r>
          </w:p>
          <w:p w:rsidR="0010367D" w:rsidRPr="003A3FBA" w:rsidRDefault="0010367D">
            <w:pPr>
              <w:jc w:val="both"/>
              <w:rPr>
                <w:rFonts w:cs="Times New Roman"/>
                <w:color w:val="0D0D0D"/>
                <w:sz w:val="22"/>
                <w:szCs w:val="22"/>
              </w:rPr>
            </w:pPr>
            <w:r w:rsidRPr="003A3FBA">
              <w:rPr>
                <w:rFonts w:cs="Times New Roman"/>
                <w:color w:val="0D0D0D"/>
                <w:sz w:val="22"/>
                <w:szCs w:val="22"/>
              </w:rPr>
              <w:t>8</w:t>
            </w:r>
          </w:p>
          <w:p w:rsidR="0010367D" w:rsidRPr="003A3FBA" w:rsidRDefault="0010367D">
            <w:pPr>
              <w:jc w:val="both"/>
              <w:rPr>
                <w:rFonts w:cs="Times New Roman"/>
                <w:color w:val="0D0D0D"/>
                <w:sz w:val="22"/>
                <w:szCs w:val="22"/>
              </w:rPr>
            </w:pPr>
            <w:r w:rsidRPr="003A3FBA">
              <w:rPr>
                <w:rFonts w:cs="Times New Roman"/>
                <w:color w:val="0D0D0D"/>
                <w:sz w:val="22"/>
                <w:szCs w:val="22"/>
              </w:rPr>
              <w:t xml:space="preserve">8                                                                                                   </w:t>
            </w:r>
          </w:p>
          <w:p w:rsidR="0010367D" w:rsidRPr="003A3FBA" w:rsidRDefault="0010367D">
            <w:pPr>
              <w:jc w:val="both"/>
              <w:rPr>
                <w:rFonts w:cs="Times New Roman"/>
                <w:color w:val="0D0D0D"/>
                <w:sz w:val="22"/>
                <w:szCs w:val="22"/>
              </w:rPr>
            </w:pPr>
            <w:r w:rsidRPr="003A3FBA">
              <w:rPr>
                <w:rFonts w:cs="Times New Roman"/>
                <w:color w:val="0D0D0D"/>
                <w:sz w:val="22"/>
                <w:szCs w:val="22"/>
              </w:rPr>
              <w:t>8</w:t>
            </w:r>
          </w:p>
          <w:p w:rsidR="0010367D" w:rsidRPr="003A3FBA" w:rsidRDefault="0010367D">
            <w:pPr>
              <w:jc w:val="both"/>
              <w:rPr>
                <w:rFonts w:cs="Times New Roman"/>
                <w:color w:val="0D0D0D"/>
                <w:sz w:val="22"/>
                <w:szCs w:val="22"/>
              </w:rPr>
            </w:pPr>
            <w:r w:rsidRPr="003A3FBA">
              <w:rPr>
                <w:rFonts w:cs="Times New Roman"/>
                <w:color w:val="0D0D0D"/>
                <w:sz w:val="22"/>
                <w:szCs w:val="22"/>
              </w:rPr>
              <w:t>10</w:t>
            </w:r>
          </w:p>
          <w:p w:rsidR="0010367D" w:rsidRPr="003A3FBA" w:rsidRDefault="0010367D">
            <w:pPr>
              <w:jc w:val="both"/>
              <w:rPr>
                <w:rFonts w:cs="Times New Roman"/>
                <w:color w:val="0D0D0D"/>
                <w:sz w:val="22"/>
                <w:szCs w:val="22"/>
              </w:rPr>
            </w:pPr>
            <w:r w:rsidRPr="003A3FBA">
              <w:rPr>
                <w:rFonts w:cs="Times New Roman"/>
                <w:color w:val="0D0D0D"/>
                <w:sz w:val="22"/>
                <w:szCs w:val="22"/>
              </w:rPr>
              <w:t>8</w:t>
            </w:r>
          </w:p>
          <w:p w:rsidR="0010367D" w:rsidRPr="003A3FBA" w:rsidRDefault="0010367D">
            <w:pPr>
              <w:jc w:val="both"/>
              <w:rPr>
                <w:rFonts w:cs="Times New Roman"/>
                <w:color w:val="0D0D0D"/>
                <w:sz w:val="22"/>
                <w:szCs w:val="22"/>
              </w:rPr>
            </w:pPr>
            <w:r w:rsidRPr="003A3FBA">
              <w:rPr>
                <w:rFonts w:cs="Times New Roman"/>
                <w:color w:val="0D0D0D"/>
                <w:sz w:val="22"/>
                <w:szCs w:val="22"/>
              </w:rPr>
              <w:t>8</w:t>
            </w:r>
          </w:p>
          <w:p w:rsidR="0010367D" w:rsidRPr="003A3FBA" w:rsidRDefault="0010367D">
            <w:pPr>
              <w:jc w:val="both"/>
              <w:rPr>
                <w:rFonts w:cs="Times New Roman"/>
                <w:color w:val="0D0D0D"/>
                <w:sz w:val="22"/>
                <w:szCs w:val="22"/>
              </w:rPr>
            </w:pPr>
            <w:r w:rsidRPr="003A3FBA">
              <w:rPr>
                <w:rFonts w:cs="Times New Roman"/>
                <w:color w:val="0D0D0D"/>
                <w:sz w:val="22"/>
                <w:szCs w:val="22"/>
              </w:rPr>
              <w:t>8</w:t>
            </w:r>
          </w:p>
        </w:tc>
        <w:tc>
          <w:tcPr>
            <w:tcW w:w="113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16</w:t>
            </w:r>
          </w:p>
          <w:p w:rsidR="0010367D" w:rsidRPr="003A3FBA" w:rsidRDefault="0010367D">
            <w:pPr>
              <w:jc w:val="both"/>
              <w:rPr>
                <w:rFonts w:cs="Times New Roman"/>
                <w:color w:val="0D0D0D"/>
                <w:sz w:val="22"/>
                <w:szCs w:val="22"/>
              </w:rPr>
            </w:pPr>
          </w:p>
          <w:p w:rsidR="0010367D" w:rsidRPr="003A3FBA" w:rsidRDefault="0010367D">
            <w:pPr>
              <w:jc w:val="both"/>
              <w:rPr>
                <w:rFonts w:cs="Times New Roman"/>
                <w:color w:val="0D0D0D"/>
                <w:sz w:val="22"/>
                <w:szCs w:val="22"/>
              </w:rPr>
            </w:pPr>
            <w:r w:rsidRPr="003A3FBA">
              <w:rPr>
                <w:rFonts w:cs="Times New Roman"/>
                <w:color w:val="0D0D0D"/>
                <w:sz w:val="22"/>
                <w:szCs w:val="22"/>
              </w:rPr>
              <w:t>2</w:t>
            </w:r>
          </w:p>
          <w:p w:rsidR="0010367D" w:rsidRPr="003A3FBA" w:rsidRDefault="0010367D">
            <w:pPr>
              <w:jc w:val="both"/>
              <w:rPr>
                <w:rFonts w:cs="Times New Roman"/>
                <w:color w:val="0D0D0D"/>
                <w:sz w:val="22"/>
                <w:szCs w:val="22"/>
              </w:rPr>
            </w:pPr>
            <w:r w:rsidRPr="003A3FBA">
              <w:rPr>
                <w:rFonts w:cs="Times New Roman"/>
                <w:color w:val="0D0D0D"/>
                <w:sz w:val="22"/>
                <w:szCs w:val="22"/>
              </w:rPr>
              <w:t>2</w:t>
            </w:r>
          </w:p>
          <w:p w:rsidR="0010367D" w:rsidRPr="003A3FBA" w:rsidRDefault="0010367D">
            <w:pPr>
              <w:jc w:val="both"/>
              <w:rPr>
                <w:rFonts w:cs="Times New Roman"/>
                <w:color w:val="0D0D0D"/>
                <w:sz w:val="22"/>
                <w:szCs w:val="22"/>
              </w:rPr>
            </w:pPr>
            <w:r w:rsidRPr="003A3FBA">
              <w:rPr>
                <w:rFonts w:cs="Times New Roman"/>
                <w:color w:val="0D0D0D"/>
                <w:sz w:val="22"/>
                <w:szCs w:val="22"/>
              </w:rPr>
              <w:t>2</w:t>
            </w:r>
          </w:p>
          <w:p w:rsidR="0010367D" w:rsidRPr="003A3FBA" w:rsidRDefault="0010367D">
            <w:pPr>
              <w:jc w:val="both"/>
              <w:rPr>
                <w:rFonts w:cs="Times New Roman"/>
                <w:color w:val="0D0D0D"/>
                <w:sz w:val="22"/>
                <w:szCs w:val="22"/>
              </w:rPr>
            </w:pPr>
            <w:r w:rsidRPr="003A3FBA">
              <w:rPr>
                <w:rFonts w:cs="Times New Roman"/>
                <w:color w:val="0D0D0D"/>
                <w:sz w:val="22"/>
                <w:szCs w:val="22"/>
              </w:rPr>
              <w:t>2</w:t>
            </w:r>
          </w:p>
          <w:p w:rsidR="0010367D" w:rsidRPr="003A3FBA" w:rsidRDefault="0010367D">
            <w:pPr>
              <w:jc w:val="both"/>
              <w:rPr>
                <w:rFonts w:cs="Times New Roman"/>
                <w:color w:val="0D0D0D"/>
                <w:sz w:val="22"/>
                <w:szCs w:val="22"/>
              </w:rPr>
            </w:pPr>
            <w:r w:rsidRPr="003A3FBA">
              <w:rPr>
                <w:rFonts w:cs="Times New Roman"/>
                <w:color w:val="0D0D0D"/>
                <w:sz w:val="22"/>
                <w:szCs w:val="22"/>
              </w:rPr>
              <w:t>2</w:t>
            </w:r>
          </w:p>
          <w:p w:rsidR="0010367D" w:rsidRPr="003A3FBA" w:rsidRDefault="0010367D">
            <w:pPr>
              <w:jc w:val="both"/>
              <w:rPr>
                <w:rFonts w:cs="Times New Roman"/>
                <w:color w:val="0D0D0D"/>
                <w:sz w:val="22"/>
                <w:szCs w:val="22"/>
              </w:rPr>
            </w:pPr>
            <w:r w:rsidRPr="003A3FBA">
              <w:rPr>
                <w:rFonts w:cs="Times New Roman"/>
                <w:color w:val="0D0D0D"/>
                <w:sz w:val="22"/>
                <w:szCs w:val="22"/>
              </w:rPr>
              <w:t>2</w:t>
            </w:r>
          </w:p>
          <w:p w:rsidR="0010367D" w:rsidRPr="003A3FBA" w:rsidRDefault="0010367D">
            <w:pPr>
              <w:jc w:val="both"/>
              <w:rPr>
                <w:rFonts w:cs="Times New Roman"/>
                <w:color w:val="0D0D0D"/>
                <w:sz w:val="22"/>
                <w:szCs w:val="22"/>
              </w:rPr>
            </w:pPr>
            <w:r w:rsidRPr="003A3FBA">
              <w:rPr>
                <w:rFonts w:cs="Times New Roman"/>
                <w:color w:val="0D0D0D"/>
                <w:sz w:val="22"/>
                <w:szCs w:val="22"/>
              </w:rPr>
              <w:t>2</w:t>
            </w:r>
          </w:p>
          <w:p w:rsidR="0010367D" w:rsidRPr="003A3FBA" w:rsidRDefault="0010367D">
            <w:pPr>
              <w:jc w:val="both"/>
              <w:rPr>
                <w:rFonts w:cs="Times New Roman"/>
                <w:color w:val="0D0D0D"/>
                <w:sz w:val="22"/>
                <w:szCs w:val="22"/>
              </w:rPr>
            </w:pPr>
            <w:r w:rsidRPr="003A3FBA">
              <w:rPr>
                <w:rFonts w:cs="Times New Roman"/>
                <w:color w:val="0D0D0D"/>
                <w:sz w:val="22"/>
                <w:szCs w:val="22"/>
              </w:rPr>
              <w:t>2</w:t>
            </w:r>
          </w:p>
        </w:tc>
        <w:tc>
          <w:tcPr>
            <w:tcW w:w="1465"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50</w:t>
            </w:r>
          </w:p>
          <w:p w:rsidR="0010367D" w:rsidRPr="003A3FBA" w:rsidRDefault="0010367D">
            <w:pPr>
              <w:jc w:val="both"/>
              <w:rPr>
                <w:rFonts w:cs="Times New Roman"/>
                <w:b/>
                <w:color w:val="0D0D0D"/>
                <w:sz w:val="22"/>
                <w:szCs w:val="22"/>
              </w:rPr>
            </w:pPr>
          </w:p>
          <w:p w:rsidR="0010367D" w:rsidRPr="003A3FBA" w:rsidRDefault="0010367D">
            <w:pPr>
              <w:jc w:val="both"/>
              <w:rPr>
                <w:rFonts w:cs="Times New Roman"/>
                <w:color w:val="0D0D0D"/>
                <w:sz w:val="22"/>
                <w:szCs w:val="22"/>
              </w:rPr>
            </w:pPr>
            <w:r w:rsidRPr="003A3FBA">
              <w:rPr>
                <w:rFonts w:cs="Times New Roman"/>
                <w:color w:val="0D0D0D"/>
                <w:sz w:val="22"/>
                <w:szCs w:val="22"/>
              </w:rPr>
              <w:t>6</w:t>
            </w:r>
          </w:p>
          <w:p w:rsidR="0010367D" w:rsidRPr="003A3FBA" w:rsidRDefault="0010367D">
            <w:pPr>
              <w:jc w:val="both"/>
              <w:rPr>
                <w:rFonts w:cs="Times New Roman"/>
                <w:color w:val="0D0D0D"/>
                <w:sz w:val="22"/>
                <w:szCs w:val="22"/>
              </w:rPr>
            </w:pPr>
            <w:r w:rsidRPr="003A3FBA">
              <w:rPr>
                <w:rFonts w:cs="Times New Roman"/>
                <w:color w:val="0D0D0D"/>
                <w:sz w:val="22"/>
                <w:szCs w:val="22"/>
              </w:rPr>
              <w:t>6</w:t>
            </w:r>
          </w:p>
          <w:p w:rsidR="0010367D" w:rsidRPr="003A3FBA" w:rsidRDefault="0010367D">
            <w:pPr>
              <w:jc w:val="both"/>
              <w:rPr>
                <w:rFonts w:cs="Times New Roman"/>
                <w:color w:val="0D0D0D"/>
                <w:sz w:val="22"/>
                <w:szCs w:val="22"/>
              </w:rPr>
            </w:pPr>
            <w:r w:rsidRPr="003A3FBA">
              <w:rPr>
                <w:rFonts w:cs="Times New Roman"/>
                <w:color w:val="0D0D0D"/>
                <w:sz w:val="22"/>
                <w:szCs w:val="22"/>
              </w:rPr>
              <w:t>6</w:t>
            </w:r>
          </w:p>
          <w:p w:rsidR="0010367D" w:rsidRPr="003A3FBA" w:rsidRDefault="0010367D">
            <w:pPr>
              <w:jc w:val="both"/>
              <w:rPr>
                <w:rFonts w:cs="Times New Roman"/>
                <w:color w:val="0D0D0D"/>
                <w:sz w:val="22"/>
                <w:szCs w:val="22"/>
              </w:rPr>
            </w:pPr>
            <w:r w:rsidRPr="003A3FBA">
              <w:rPr>
                <w:rFonts w:cs="Times New Roman"/>
                <w:color w:val="0D0D0D"/>
                <w:sz w:val="22"/>
                <w:szCs w:val="22"/>
              </w:rPr>
              <w:t>6</w:t>
            </w:r>
          </w:p>
          <w:p w:rsidR="0010367D" w:rsidRPr="003A3FBA" w:rsidRDefault="0010367D">
            <w:pPr>
              <w:jc w:val="both"/>
              <w:rPr>
                <w:rFonts w:cs="Times New Roman"/>
                <w:color w:val="0D0D0D"/>
                <w:sz w:val="22"/>
                <w:szCs w:val="22"/>
              </w:rPr>
            </w:pPr>
            <w:r w:rsidRPr="003A3FBA">
              <w:rPr>
                <w:rFonts w:cs="Times New Roman"/>
                <w:color w:val="0D0D0D"/>
                <w:sz w:val="22"/>
                <w:szCs w:val="22"/>
              </w:rPr>
              <w:t>8</w:t>
            </w:r>
          </w:p>
          <w:p w:rsidR="0010367D" w:rsidRPr="003A3FBA" w:rsidRDefault="0010367D">
            <w:pPr>
              <w:jc w:val="both"/>
              <w:rPr>
                <w:rFonts w:cs="Times New Roman"/>
                <w:color w:val="0D0D0D"/>
                <w:sz w:val="22"/>
                <w:szCs w:val="22"/>
              </w:rPr>
            </w:pPr>
            <w:r w:rsidRPr="003A3FBA">
              <w:rPr>
                <w:rFonts w:cs="Times New Roman"/>
                <w:color w:val="0D0D0D"/>
                <w:sz w:val="22"/>
                <w:szCs w:val="22"/>
              </w:rPr>
              <w:t>6</w:t>
            </w:r>
          </w:p>
          <w:p w:rsidR="0010367D" w:rsidRPr="003A3FBA" w:rsidRDefault="0010367D">
            <w:pPr>
              <w:jc w:val="both"/>
              <w:rPr>
                <w:rFonts w:cs="Times New Roman"/>
                <w:color w:val="0D0D0D"/>
                <w:sz w:val="22"/>
                <w:szCs w:val="22"/>
              </w:rPr>
            </w:pPr>
            <w:r w:rsidRPr="003A3FBA">
              <w:rPr>
                <w:rFonts w:cs="Times New Roman"/>
                <w:color w:val="0D0D0D"/>
                <w:sz w:val="22"/>
                <w:szCs w:val="22"/>
              </w:rPr>
              <w:t>6</w:t>
            </w:r>
          </w:p>
          <w:p w:rsidR="0010367D" w:rsidRPr="003A3FBA" w:rsidRDefault="0010367D">
            <w:pPr>
              <w:jc w:val="both"/>
              <w:rPr>
                <w:rFonts w:cs="Times New Roman"/>
                <w:color w:val="0D0D0D"/>
                <w:sz w:val="22"/>
                <w:szCs w:val="22"/>
              </w:rPr>
            </w:pPr>
            <w:r w:rsidRPr="003A3FBA">
              <w:rPr>
                <w:rFonts w:cs="Times New Roman"/>
                <w:color w:val="0D0D0D"/>
                <w:sz w:val="22"/>
                <w:szCs w:val="22"/>
              </w:rPr>
              <w:t>6</w:t>
            </w:r>
          </w:p>
        </w:tc>
      </w:tr>
      <w:tr w:rsidR="0010367D" w:rsidRPr="003A3FBA">
        <w:tc>
          <w:tcPr>
            <w:tcW w:w="763" w:type="dxa"/>
            <w:tcBorders>
              <w:top w:val="single" w:sz="4" w:space="0" w:color="000000"/>
              <w:left w:val="single" w:sz="4" w:space="0" w:color="000000"/>
              <w:bottom w:val="single" w:sz="4" w:space="0" w:color="000000"/>
            </w:tcBorders>
          </w:tcPr>
          <w:p w:rsidR="0010367D" w:rsidRPr="003A3FBA" w:rsidRDefault="0010367D">
            <w:pPr>
              <w:snapToGrid w:val="0"/>
              <w:rPr>
                <w:rFonts w:cs="Times New Roman"/>
                <w:b/>
                <w:bCs/>
                <w:color w:val="0D0D0D"/>
                <w:sz w:val="22"/>
                <w:szCs w:val="22"/>
              </w:rPr>
            </w:pPr>
            <w:r w:rsidRPr="003A3FBA">
              <w:rPr>
                <w:rFonts w:cs="Times New Roman"/>
                <w:b/>
                <w:bCs/>
                <w:color w:val="0D0D0D"/>
                <w:sz w:val="22"/>
                <w:szCs w:val="22"/>
              </w:rPr>
              <w:t>II.</w:t>
            </w:r>
          </w:p>
          <w:p w:rsidR="0010367D" w:rsidRPr="003A3FBA" w:rsidRDefault="0010367D">
            <w:pPr>
              <w:rPr>
                <w:rFonts w:cs="Times New Roman"/>
                <w:b/>
                <w:bCs/>
                <w:color w:val="0D0D0D"/>
                <w:sz w:val="22"/>
                <w:szCs w:val="22"/>
              </w:rPr>
            </w:pPr>
            <w:r w:rsidRPr="003A3FBA">
              <w:rPr>
                <w:rFonts w:cs="Times New Roman"/>
                <w:b/>
                <w:bCs/>
                <w:color w:val="0D0D0D"/>
                <w:sz w:val="22"/>
                <w:szCs w:val="22"/>
              </w:rPr>
              <w:t>2.1</w:t>
            </w:r>
          </w:p>
          <w:p w:rsidR="0010367D" w:rsidRPr="003A3FBA" w:rsidRDefault="0010367D">
            <w:pPr>
              <w:rPr>
                <w:rFonts w:cs="Times New Roman"/>
                <w:b/>
                <w:bCs/>
                <w:color w:val="0D0D0D"/>
                <w:sz w:val="22"/>
                <w:szCs w:val="22"/>
              </w:rPr>
            </w:pPr>
            <w:r w:rsidRPr="003A3FBA">
              <w:rPr>
                <w:rFonts w:cs="Times New Roman"/>
                <w:b/>
                <w:bCs/>
                <w:color w:val="0D0D0D"/>
                <w:sz w:val="22"/>
                <w:szCs w:val="22"/>
              </w:rPr>
              <w:t>2.2</w:t>
            </w:r>
          </w:p>
          <w:p w:rsidR="0010367D" w:rsidRPr="003A3FBA" w:rsidRDefault="0010367D">
            <w:pPr>
              <w:rPr>
                <w:rFonts w:cs="Times New Roman"/>
                <w:b/>
                <w:bCs/>
                <w:color w:val="0D0D0D"/>
                <w:sz w:val="22"/>
                <w:szCs w:val="22"/>
              </w:rPr>
            </w:pPr>
            <w:r w:rsidRPr="003A3FBA">
              <w:rPr>
                <w:rFonts w:cs="Times New Roman"/>
                <w:b/>
                <w:bCs/>
                <w:color w:val="0D0D0D"/>
                <w:sz w:val="22"/>
                <w:szCs w:val="22"/>
              </w:rPr>
              <w:t>2.3</w:t>
            </w:r>
          </w:p>
        </w:tc>
        <w:tc>
          <w:tcPr>
            <w:tcW w:w="3953"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lang w:val="ru-RU"/>
              </w:rPr>
            </w:pPr>
            <w:r w:rsidRPr="003A3FBA">
              <w:rPr>
                <w:rFonts w:cs="Times New Roman"/>
                <w:b/>
                <w:bCs/>
                <w:color w:val="0D0D0D"/>
                <w:sz w:val="22"/>
                <w:szCs w:val="22"/>
                <w:lang w:val="ru-RU"/>
              </w:rPr>
              <w:t>П</w:t>
            </w:r>
            <w:r w:rsidRPr="003A3FBA">
              <w:rPr>
                <w:rFonts w:cs="Times New Roman"/>
                <w:b/>
                <w:color w:val="0D0D0D"/>
                <w:sz w:val="22"/>
                <w:szCs w:val="22"/>
                <w:lang w:val="ru-RU"/>
              </w:rPr>
              <w:t xml:space="preserve">ение как вид музыкальной деятельности </w:t>
            </w:r>
          </w:p>
          <w:p w:rsidR="0010367D" w:rsidRPr="003A3FBA" w:rsidRDefault="0010367D">
            <w:pPr>
              <w:pStyle w:val="a9"/>
              <w:ind w:firstLine="0"/>
              <w:jc w:val="both"/>
              <w:rPr>
                <w:rFonts w:cs="Times New Roman"/>
                <w:color w:val="0D0D0D"/>
                <w:position w:val="0"/>
                <w:sz w:val="22"/>
                <w:szCs w:val="22"/>
                <w:lang w:val="ru-RU"/>
              </w:rPr>
            </w:pPr>
            <w:r w:rsidRPr="003A3FBA">
              <w:rPr>
                <w:rFonts w:cs="Times New Roman"/>
                <w:color w:val="0D0D0D"/>
                <w:position w:val="0"/>
                <w:sz w:val="22"/>
                <w:szCs w:val="22"/>
                <w:lang w:val="ru-RU"/>
              </w:rPr>
              <w:t xml:space="preserve">Диагностика. Прослушивание детских голосов </w:t>
            </w:r>
          </w:p>
          <w:p w:rsidR="0010367D" w:rsidRPr="003A3FBA" w:rsidRDefault="0010367D">
            <w:pPr>
              <w:jc w:val="both"/>
              <w:rPr>
                <w:rFonts w:cs="Times New Roman"/>
                <w:color w:val="0D0D0D"/>
                <w:sz w:val="22"/>
                <w:szCs w:val="22"/>
                <w:lang w:val="ru-RU"/>
              </w:rPr>
            </w:pPr>
            <w:r w:rsidRPr="003A3FBA">
              <w:rPr>
                <w:rFonts w:cs="Times New Roman"/>
                <w:color w:val="0D0D0D"/>
                <w:sz w:val="22"/>
                <w:szCs w:val="22"/>
                <w:lang w:val="ru-RU"/>
              </w:rPr>
              <w:t xml:space="preserve">Понятие о певческой установке. </w:t>
            </w:r>
          </w:p>
          <w:p w:rsidR="0010367D" w:rsidRPr="003A3FBA" w:rsidRDefault="0010367D">
            <w:pPr>
              <w:jc w:val="both"/>
              <w:rPr>
                <w:rFonts w:cs="Times New Roman"/>
                <w:color w:val="0D0D0D"/>
                <w:sz w:val="22"/>
                <w:szCs w:val="22"/>
              </w:rPr>
            </w:pPr>
            <w:r w:rsidRPr="003A3FBA">
              <w:rPr>
                <w:rFonts w:cs="Times New Roman"/>
                <w:color w:val="0D0D0D"/>
                <w:sz w:val="22"/>
                <w:szCs w:val="22"/>
              </w:rPr>
              <w:t xml:space="preserve">Правила охраны детского голоса. </w:t>
            </w:r>
          </w:p>
        </w:tc>
        <w:tc>
          <w:tcPr>
            <w:tcW w:w="1334"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color w:val="0D0D0D"/>
                <w:position w:val="0"/>
                <w:sz w:val="22"/>
                <w:szCs w:val="22"/>
              </w:rPr>
            </w:pPr>
            <w:r w:rsidRPr="003A3FBA">
              <w:rPr>
                <w:rFonts w:cs="Times New Roman"/>
                <w:color w:val="0D0D0D"/>
                <w:position w:val="0"/>
                <w:sz w:val="24"/>
              </w:rPr>
              <w:t>3,5,7,8,9,10,11,17,24,35,,47,59-65,86,109,130,147-155,160,165,168,174,18</w:t>
            </w:r>
            <w:r w:rsidRPr="003A3FBA">
              <w:rPr>
                <w:rFonts w:cs="Times New Roman"/>
                <w:color w:val="0D0D0D"/>
                <w:position w:val="0"/>
                <w:sz w:val="22"/>
                <w:szCs w:val="22"/>
              </w:rPr>
              <w:t>0</w:t>
            </w:r>
          </w:p>
        </w:tc>
        <w:tc>
          <w:tcPr>
            <w:tcW w:w="990"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25</w:t>
            </w:r>
          </w:p>
          <w:p w:rsidR="0010367D" w:rsidRPr="003A3FBA" w:rsidRDefault="0010367D">
            <w:pPr>
              <w:jc w:val="both"/>
              <w:rPr>
                <w:rFonts w:cs="Times New Roman"/>
                <w:color w:val="0D0D0D"/>
                <w:sz w:val="22"/>
                <w:szCs w:val="22"/>
              </w:rPr>
            </w:pPr>
            <w:r w:rsidRPr="003A3FBA">
              <w:rPr>
                <w:rFonts w:cs="Times New Roman"/>
                <w:color w:val="0D0D0D"/>
                <w:sz w:val="22"/>
                <w:szCs w:val="22"/>
              </w:rPr>
              <w:t>6</w:t>
            </w:r>
          </w:p>
          <w:p w:rsidR="0010367D" w:rsidRPr="003A3FBA" w:rsidRDefault="0010367D">
            <w:pPr>
              <w:jc w:val="both"/>
              <w:rPr>
                <w:rFonts w:cs="Times New Roman"/>
                <w:color w:val="0D0D0D"/>
                <w:sz w:val="22"/>
                <w:szCs w:val="22"/>
              </w:rPr>
            </w:pPr>
            <w:r w:rsidRPr="003A3FBA">
              <w:rPr>
                <w:rFonts w:cs="Times New Roman"/>
                <w:color w:val="0D0D0D"/>
                <w:sz w:val="22"/>
                <w:szCs w:val="22"/>
              </w:rPr>
              <w:t>9</w:t>
            </w:r>
          </w:p>
          <w:p w:rsidR="0010367D" w:rsidRPr="003A3FBA" w:rsidRDefault="0010367D">
            <w:pPr>
              <w:jc w:val="both"/>
              <w:rPr>
                <w:rFonts w:cs="Times New Roman"/>
                <w:color w:val="0D0D0D"/>
                <w:sz w:val="22"/>
                <w:szCs w:val="22"/>
              </w:rPr>
            </w:pPr>
            <w:r w:rsidRPr="003A3FBA">
              <w:rPr>
                <w:rFonts w:cs="Times New Roman"/>
                <w:color w:val="0D0D0D"/>
                <w:sz w:val="22"/>
                <w:szCs w:val="22"/>
              </w:rPr>
              <w:t xml:space="preserve">10      </w:t>
            </w:r>
          </w:p>
        </w:tc>
        <w:tc>
          <w:tcPr>
            <w:tcW w:w="113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2</w:t>
            </w:r>
          </w:p>
          <w:p w:rsidR="0010367D" w:rsidRPr="003A3FBA" w:rsidRDefault="0010367D">
            <w:pPr>
              <w:jc w:val="both"/>
              <w:rPr>
                <w:rFonts w:cs="Times New Roman"/>
                <w:color w:val="0D0D0D"/>
                <w:sz w:val="22"/>
                <w:szCs w:val="22"/>
              </w:rPr>
            </w:pPr>
            <w:r w:rsidRPr="003A3FBA">
              <w:rPr>
                <w:rFonts w:cs="Times New Roman"/>
                <w:color w:val="0D0D0D"/>
                <w:sz w:val="22"/>
                <w:szCs w:val="22"/>
              </w:rPr>
              <w:t>--</w:t>
            </w:r>
          </w:p>
          <w:p w:rsidR="0010367D" w:rsidRPr="003A3FBA" w:rsidRDefault="0010367D">
            <w:pPr>
              <w:jc w:val="both"/>
              <w:rPr>
                <w:rFonts w:cs="Times New Roman"/>
                <w:color w:val="0D0D0D"/>
                <w:sz w:val="22"/>
                <w:szCs w:val="22"/>
              </w:rPr>
            </w:pPr>
            <w:r w:rsidRPr="003A3FBA">
              <w:rPr>
                <w:rFonts w:cs="Times New Roman"/>
                <w:color w:val="0D0D0D"/>
                <w:sz w:val="22"/>
                <w:szCs w:val="22"/>
              </w:rPr>
              <w:t>3</w:t>
            </w:r>
          </w:p>
          <w:p w:rsidR="0010367D" w:rsidRPr="003A3FBA" w:rsidRDefault="0010367D">
            <w:pPr>
              <w:jc w:val="both"/>
              <w:rPr>
                <w:rFonts w:cs="Times New Roman"/>
                <w:color w:val="0D0D0D"/>
                <w:sz w:val="22"/>
                <w:szCs w:val="22"/>
              </w:rPr>
            </w:pPr>
            <w:r w:rsidRPr="003A3FBA">
              <w:rPr>
                <w:rFonts w:cs="Times New Roman"/>
                <w:color w:val="0D0D0D"/>
                <w:sz w:val="22"/>
                <w:szCs w:val="22"/>
              </w:rPr>
              <w:t>10</w:t>
            </w:r>
          </w:p>
        </w:tc>
        <w:tc>
          <w:tcPr>
            <w:tcW w:w="1465"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23</w:t>
            </w:r>
          </w:p>
          <w:p w:rsidR="0010367D" w:rsidRPr="003A3FBA" w:rsidRDefault="0010367D">
            <w:pPr>
              <w:jc w:val="both"/>
              <w:rPr>
                <w:rFonts w:cs="Times New Roman"/>
                <w:color w:val="0D0D0D"/>
                <w:sz w:val="22"/>
                <w:szCs w:val="22"/>
              </w:rPr>
            </w:pPr>
            <w:r w:rsidRPr="003A3FBA">
              <w:rPr>
                <w:rFonts w:cs="Times New Roman"/>
                <w:color w:val="0D0D0D"/>
                <w:sz w:val="22"/>
                <w:szCs w:val="22"/>
              </w:rPr>
              <w:t>4</w:t>
            </w:r>
          </w:p>
          <w:p w:rsidR="0010367D" w:rsidRPr="003A3FBA" w:rsidRDefault="0010367D">
            <w:pPr>
              <w:jc w:val="both"/>
              <w:rPr>
                <w:rFonts w:cs="Times New Roman"/>
                <w:color w:val="0D0D0D"/>
                <w:sz w:val="22"/>
                <w:szCs w:val="22"/>
              </w:rPr>
            </w:pPr>
            <w:r w:rsidRPr="003A3FBA">
              <w:rPr>
                <w:rFonts w:cs="Times New Roman"/>
                <w:color w:val="0D0D0D"/>
                <w:sz w:val="22"/>
                <w:szCs w:val="22"/>
              </w:rPr>
              <w:t>6</w:t>
            </w:r>
          </w:p>
          <w:p w:rsidR="0010367D" w:rsidRPr="003A3FBA" w:rsidRDefault="0010367D">
            <w:pPr>
              <w:jc w:val="both"/>
              <w:rPr>
                <w:rFonts w:cs="Times New Roman"/>
                <w:color w:val="0D0D0D"/>
                <w:sz w:val="22"/>
                <w:szCs w:val="22"/>
              </w:rPr>
            </w:pPr>
            <w:r w:rsidRPr="003A3FBA">
              <w:rPr>
                <w:rFonts w:cs="Times New Roman"/>
                <w:color w:val="0D0D0D"/>
                <w:sz w:val="22"/>
                <w:szCs w:val="22"/>
              </w:rPr>
              <w:t>-</w:t>
            </w:r>
          </w:p>
        </w:tc>
      </w:tr>
      <w:tr w:rsidR="0010367D" w:rsidRPr="003A3FBA">
        <w:tc>
          <w:tcPr>
            <w:tcW w:w="763" w:type="dxa"/>
            <w:tcBorders>
              <w:top w:val="single" w:sz="4" w:space="0" w:color="000000"/>
              <w:left w:val="single" w:sz="4" w:space="0" w:color="000000"/>
              <w:bottom w:val="single" w:sz="4" w:space="0" w:color="000000"/>
            </w:tcBorders>
          </w:tcPr>
          <w:p w:rsidR="0010367D" w:rsidRPr="003A3FBA" w:rsidRDefault="0010367D">
            <w:pPr>
              <w:numPr>
                <w:ilvl w:val="0"/>
                <w:numId w:val="33"/>
              </w:numPr>
              <w:tabs>
                <w:tab w:val="left" w:pos="360"/>
              </w:tabs>
              <w:snapToGrid w:val="0"/>
              <w:ind w:left="360"/>
              <w:jc w:val="both"/>
              <w:rPr>
                <w:rFonts w:cs="Times New Roman"/>
                <w:b/>
                <w:bCs/>
                <w:color w:val="0D0D0D"/>
                <w:sz w:val="22"/>
                <w:szCs w:val="22"/>
              </w:rPr>
            </w:pPr>
          </w:p>
          <w:p w:rsidR="0010367D" w:rsidRPr="003A3FBA" w:rsidRDefault="0010367D">
            <w:pPr>
              <w:rPr>
                <w:rFonts w:cs="Times New Roman"/>
                <w:b/>
                <w:bCs/>
                <w:color w:val="0D0D0D"/>
                <w:sz w:val="22"/>
                <w:szCs w:val="22"/>
              </w:rPr>
            </w:pPr>
            <w:r w:rsidRPr="003A3FBA">
              <w:rPr>
                <w:rFonts w:cs="Times New Roman"/>
                <w:b/>
                <w:bCs/>
                <w:color w:val="0D0D0D"/>
                <w:sz w:val="22"/>
                <w:szCs w:val="22"/>
              </w:rPr>
              <w:t>3.1</w:t>
            </w:r>
          </w:p>
          <w:p w:rsidR="0010367D" w:rsidRPr="003A3FBA" w:rsidRDefault="0010367D">
            <w:pPr>
              <w:rPr>
                <w:rFonts w:cs="Times New Roman"/>
                <w:b/>
                <w:bCs/>
                <w:color w:val="0D0D0D"/>
                <w:sz w:val="22"/>
                <w:szCs w:val="22"/>
              </w:rPr>
            </w:pPr>
            <w:r w:rsidRPr="003A3FBA">
              <w:rPr>
                <w:rFonts w:cs="Times New Roman"/>
                <w:b/>
                <w:bCs/>
                <w:color w:val="0D0D0D"/>
                <w:sz w:val="22"/>
                <w:szCs w:val="22"/>
              </w:rPr>
              <w:t>3.2</w:t>
            </w:r>
          </w:p>
          <w:p w:rsidR="0010367D" w:rsidRPr="003A3FBA" w:rsidRDefault="0010367D">
            <w:pPr>
              <w:jc w:val="both"/>
              <w:rPr>
                <w:rFonts w:cs="Times New Roman"/>
                <w:b/>
                <w:bCs/>
                <w:color w:val="0D0D0D"/>
                <w:sz w:val="22"/>
                <w:szCs w:val="22"/>
              </w:rPr>
            </w:pPr>
            <w:r w:rsidRPr="003A3FBA">
              <w:rPr>
                <w:rFonts w:cs="Times New Roman"/>
                <w:b/>
                <w:bCs/>
                <w:color w:val="0D0D0D"/>
                <w:sz w:val="22"/>
                <w:szCs w:val="22"/>
              </w:rPr>
              <w:t>3.3</w:t>
            </w:r>
          </w:p>
        </w:tc>
        <w:tc>
          <w:tcPr>
            <w:tcW w:w="3953" w:type="dxa"/>
            <w:tcBorders>
              <w:top w:val="single" w:sz="4" w:space="0" w:color="000000"/>
              <w:left w:val="single" w:sz="4" w:space="0" w:color="000000"/>
              <w:bottom w:val="single" w:sz="4" w:space="0" w:color="000000"/>
            </w:tcBorders>
          </w:tcPr>
          <w:p w:rsidR="0010367D" w:rsidRPr="003A3FBA" w:rsidRDefault="0010367D">
            <w:pPr>
              <w:snapToGrid w:val="0"/>
              <w:rPr>
                <w:rFonts w:cs="Times New Roman"/>
                <w:b/>
                <w:color w:val="0D0D0D"/>
                <w:sz w:val="22"/>
                <w:szCs w:val="22"/>
              </w:rPr>
            </w:pPr>
            <w:r w:rsidRPr="003A3FBA">
              <w:rPr>
                <w:rFonts w:cs="Times New Roman"/>
                <w:b/>
                <w:bCs/>
                <w:color w:val="0D0D0D"/>
                <w:sz w:val="22"/>
                <w:szCs w:val="22"/>
              </w:rPr>
              <w:t>Ф</w:t>
            </w:r>
            <w:r w:rsidRPr="003A3FBA">
              <w:rPr>
                <w:rFonts w:cs="Times New Roman"/>
                <w:b/>
                <w:color w:val="0D0D0D"/>
                <w:sz w:val="22"/>
                <w:szCs w:val="22"/>
              </w:rPr>
              <w:t>ормирование детского голоса</w:t>
            </w:r>
          </w:p>
          <w:p w:rsidR="0010367D" w:rsidRPr="003A3FBA" w:rsidRDefault="0010367D">
            <w:pPr>
              <w:jc w:val="both"/>
              <w:rPr>
                <w:rFonts w:cs="Times New Roman"/>
                <w:color w:val="0D0D0D"/>
                <w:sz w:val="22"/>
                <w:szCs w:val="22"/>
              </w:rPr>
            </w:pPr>
            <w:r w:rsidRPr="003A3FBA">
              <w:rPr>
                <w:rFonts w:cs="Times New Roman"/>
                <w:color w:val="0D0D0D"/>
                <w:sz w:val="22"/>
                <w:szCs w:val="22"/>
              </w:rPr>
              <w:t xml:space="preserve">Звукообразование. </w:t>
            </w:r>
          </w:p>
          <w:p w:rsidR="0010367D" w:rsidRPr="003A3FBA" w:rsidRDefault="0010367D">
            <w:pPr>
              <w:jc w:val="both"/>
              <w:rPr>
                <w:rFonts w:cs="Times New Roman"/>
                <w:color w:val="0D0D0D"/>
                <w:sz w:val="22"/>
                <w:szCs w:val="22"/>
              </w:rPr>
            </w:pPr>
            <w:r w:rsidRPr="003A3FBA">
              <w:rPr>
                <w:rFonts w:cs="Times New Roman"/>
                <w:color w:val="0D0D0D"/>
                <w:sz w:val="22"/>
                <w:szCs w:val="22"/>
              </w:rPr>
              <w:t xml:space="preserve">Певческое дыхание. </w:t>
            </w:r>
          </w:p>
          <w:p w:rsidR="0010367D" w:rsidRPr="003A3FBA" w:rsidRDefault="0010367D">
            <w:pPr>
              <w:jc w:val="both"/>
              <w:rPr>
                <w:rFonts w:cs="Times New Roman"/>
                <w:color w:val="0D0D0D"/>
                <w:sz w:val="22"/>
                <w:szCs w:val="22"/>
              </w:rPr>
            </w:pPr>
            <w:r w:rsidRPr="003A3FBA">
              <w:rPr>
                <w:rFonts w:cs="Times New Roman"/>
                <w:color w:val="0D0D0D"/>
                <w:sz w:val="22"/>
                <w:szCs w:val="22"/>
              </w:rPr>
              <w:t xml:space="preserve">Дикция и артикуляция. </w:t>
            </w:r>
          </w:p>
        </w:tc>
        <w:tc>
          <w:tcPr>
            <w:tcW w:w="1334" w:type="dxa"/>
            <w:tcBorders>
              <w:top w:val="single" w:sz="4" w:space="0" w:color="000000"/>
              <w:left w:val="single" w:sz="4" w:space="0" w:color="000000"/>
              <w:bottom w:val="single" w:sz="4" w:space="0" w:color="000000"/>
            </w:tcBorders>
          </w:tcPr>
          <w:p w:rsidR="0010367D" w:rsidRPr="003A3FBA" w:rsidRDefault="0010367D">
            <w:pPr>
              <w:pStyle w:val="2"/>
              <w:tabs>
                <w:tab w:val="left" w:pos="360"/>
              </w:tabs>
              <w:snapToGrid w:val="0"/>
              <w:ind w:left="360"/>
              <w:jc w:val="left"/>
              <w:rPr>
                <w:rFonts w:cs="Times New Roman"/>
                <w:color w:val="0D0D0D"/>
                <w:position w:val="0"/>
                <w:sz w:val="22"/>
                <w:szCs w:val="22"/>
              </w:rPr>
            </w:pPr>
            <w:r w:rsidRPr="003A3FBA">
              <w:rPr>
                <w:rFonts w:cs="Times New Roman"/>
                <w:color w:val="0D0D0D"/>
                <w:position w:val="0"/>
                <w:sz w:val="22"/>
                <w:szCs w:val="22"/>
              </w:rPr>
              <w:t>На каждом зантиии</w:t>
            </w:r>
          </w:p>
        </w:tc>
        <w:tc>
          <w:tcPr>
            <w:tcW w:w="990"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67</w:t>
            </w:r>
          </w:p>
          <w:p w:rsidR="0010367D" w:rsidRPr="003A3FBA" w:rsidRDefault="0010367D">
            <w:pPr>
              <w:jc w:val="both"/>
              <w:rPr>
                <w:rFonts w:cs="Times New Roman"/>
                <w:color w:val="0D0D0D"/>
                <w:sz w:val="22"/>
                <w:szCs w:val="22"/>
              </w:rPr>
            </w:pPr>
            <w:r w:rsidRPr="003A3FBA">
              <w:rPr>
                <w:rFonts w:cs="Times New Roman"/>
                <w:color w:val="0D0D0D"/>
                <w:sz w:val="22"/>
                <w:szCs w:val="22"/>
              </w:rPr>
              <w:t>22</w:t>
            </w:r>
          </w:p>
          <w:p w:rsidR="0010367D" w:rsidRPr="003A3FBA" w:rsidRDefault="0010367D">
            <w:pPr>
              <w:jc w:val="both"/>
              <w:rPr>
                <w:rFonts w:cs="Times New Roman"/>
                <w:color w:val="0D0D0D"/>
                <w:sz w:val="22"/>
                <w:szCs w:val="22"/>
              </w:rPr>
            </w:pPr>
            <w:r w:rsidRPr="003A3FBA">
              <w:rPr>
                <w:rFonts w:cs="Times New Roman"/>
                <w:color w:val="0D0D0D"/>
                <w:sz w:val="22"/>
                <w:szCs w:val="22"/>
              </w:rPr>
              <w:t>22</w:t>
            </w:r>
          </w:p>
          <w:p w:rsidR="0010367D" w:rsidRPr="003A3FBA" w:rsidRDefault="0010367D">
            <w:pPr>
              <w:jc w:val="both"/>
              <w:rPr>
                <w:rFonts w:cs="Times New Roman"/>
                <w:color w:val="0D0D0D"/>
                <w:sz w:val="22"/>
                <w:szCs w:val="22"/>
              </w:rPr>
            </w:pPr>
            <w:r w:rsidRPr="003A3FBA">
              <w:rPr>
                <w:rFonts w:cs="Times New Roman"/>
                <w:color w:val="0D0D0D"/>
                <w:sz w:val="22"/>
                <w:szCs w:val="22"/>
              </w:rPr>
              <w:t>23</w:t>
            </w:r>
          </w:p>
        </w:tc>
        <w:tc>
          <w:tcPr>
            <w:tcW w:w="113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color w:val="0D0D0D"/>
                <w:sz w:val="22"/>
                <w:szCs w:val="22"/>
              </w:rPr>
            </w:pPr>
            <w:r w:rsidRPr="003A3FBA">
              <w:rPr>
                <w:rFonts w:cs="Times New Roman"/>
                <w:color w:val="0D0D0D"/>
                <w:sz w:val="22"/>
                <w:szCs w:val="22"/>
              </w:rPr>
              <w:t>--</w:t>
            </w:r>
          </w:p>
          <w:p w:rsidR="0010367D" w:rsidRPr="003A3FBA" w:rsidRDefault="0010367D">
            <w:pPr>
              <w:jc w:val="both"/>
              <w:rPr>
                <w:rFonts w:cs="Times New Roman"/>
                <w:color w:val="0D0D0D"/>
                <w:sz w:val="22"/>
                <w:szCs w:val="22"/>
              </w:rPr>
            </w:pPr>
            <w:r w:rsidRPr="003A3FBA">
              <w:rPr>
                <w:rFonts w:cs="Times New Roman"/>
                <w:color w:val="0D0D0D"/>
                <w:sz w:val="22"/>
                <w:szCs w:val="22"/>
              </w:rPr>
              <w:t>--</w:t>
            </w:r>
          </w:p>
          <w:p w:rsidR="0010367D" w:rsidRPr="003A3FBA" w:rsidRDefault="0010367D">
            <w:pPr>
              <w:jc w:val="both"/>
              <w:rPr>
                <w:rFonts w:cs="Times New Roman"/>
                <w:color w:val="0D0D0D"/>
                <w:sz w:val="22"/>
                <w:szCs w:val="22"/>
              </w:rPr>
            </w:pPr>
            <w:r w:rsidRPr="003A3FBA">
              <w:rPr>
                <w:rFonts w:cs="Times New Roman"/>
                <w:color w:val="0D0D0D"/>
                <w:sz w:val="22"/>
                <w:szCs w:val="22"/>
              </w:rPr>
              <w:t>--</w:t>
            </w:r>
          </w:p>
          <w:p w:rsidR="0010367D" w:rsidRPr="003A3FBA" w:rsidRDefault="0010367D">
            <w:pPr>
              <w:jc w:val="both"/>
              <w:rPr>
                <w:rFonts w:cs="Times New Roman"/>
                <w:color w:val="0D0D0D"/>
                <w:sz w:val="22"/>
                <w:szCs w:val="22"/>
              </w:rPr>
            </w:pPr>
            <w:r w:rsidRPr="003A3FBA">
              <w:rPr>
                <w:rFonts w:cs="Times New Roman"/>
                <w:color w:val="0D0D0D"/>
                <w:sz w:val="22"/>
                <w:szCs w:val="22"/>
              </w:rPr>
              <w:t>--</w:t>
            </w:r>
          </w:p>
        </w:tc>
        <w:tc>
          <w:tcPr>
            <w:tcW w:w="1465"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67</w:t>
            </w:r>
          </w:p>
          <w:p w:rsidR="0010367D" w:rsidRPr="003A3FBA" w:rsidRDefault="0010367D">
            <w:pPr>
              <w:jc w:val="both"/>
              <w:rPr>
                <w:rFonts w:cs="Times New Roman"/>
                <w:color w:val="0D0D0D"/>
                <w:sz w:val="22"/>
                <w:szCs w:val="22"/>
              </w:rPr>
            </w:pPr>
            <w:r w:rsidRPr="003A3FBA">
              <w:rPr>
                <w:rFonts w:cs="Times New Roman"/>
                <w:color w:val="0D0D0D"/>
                <w:sz w:val="22"/>
                <w:szCs w:val="22"/>
              </w:rPr>
              <w:t>22</w:t>
            </w:r>
          </w:p>
          <w:p w:rsidR="0010367D" w:rsidRPr="003A3FBA" w:rsidRDefault="0010367D">
            <w:pPr>
              <w:jc w:val="both"/>
              <w:rPr>
                <w:rFonts w:cs="Times New Roman"/>
                <w:color w:val="0D0D0D"/>
                <w:sz w:val="22"/>
                <w:szCs w:val="22"/>
              </w:rPr>
            </w:pPr>
            <w:r w:rsidRPr="003A3FBA">
              <w:rPr>
                <w:rFonts w:cs="Times New Roman"/>
                <w:color w:val="0D0D0D"/>
                <w:sz w:val="22"/>
                <w:szCs w:val="22"/>
              </w:rPr>
              <w:t>22</w:t>
            </w:r>
          </w:p>
          <w:p w:rsidR="0010367D" w:rsidRPr="003A3FBA" w:rsidRDefault="0010367D">
            <w:pPr>
              <w:jc w:val="both"/>
              <w:rPr>
                <w:rFonts w:cs="Times New Roman"/>
                <w:color w:val="0D0D0D"/>
                <w:sz w:val="22"/>
                <w:szCs w:val="22"/>
              </w:rPr>
            </w:pPr>
            <w:r w:rsidRPr="003A3FBA">
              <w:rPr>
                <w:rFonts w:cs="Times New Roman"/>
                <w:color w:val="0D0D0D"/>
                <w:sz w:val="22"/>
                <w:szCs w:val="22"/>
              </w:rPr>
              <w:t>23</w:t>
            </w:r>
          </w:p>
        </w:tc>
      </w:tr>
      <w:tr w:rsidR="0010367D" w:rsidRPr="003A3FBA">
        <w:tc>
          <w:tcPr>
            <w:tcW w:w="763" w:type="dxa"/>
            <w:tcBorders>
              <w:top w:val="single" w:sz="4" w:space="0" w:color="000000"/>
              <w:left w:val="single" w:sz="4" w:space="0" w:color="000000"/>
              <w:bottom w:val="single" w:sz="4" w:space="0" w:color="000000"/>
            </w:tcBorders>
          </w:tcPr>
          <w:p w:rsidR="0010367D" w:rsidRPr="003A3FBA" w:rsidRDefault="0010367D">
            <w:pPr>
              <w:numPr>
                <w:ilvl w:val="0"/>
                <w:numId w:val="33"/>
              </w:numPr>
              <w:tabs>
                <w:tab w:val="left" w:pos="360"/>
              </w:tabs>
              <w:snapToGrid w:val="0"/>
              <w:ind w:left="360"/>
              <w:jc w:val="both"/>
              <w:rPr>
                <w:rFonts w:cs="Times New Roman"/>
                <w:b/>
                <w:bCs/>
                <w:color w:val="0D0D0D"/>
                <w:sz w:val="22"/>
                <w:szCs w:val="22"/>
              </w:rPr>
            </w:pPr>
          </w:p>
        </w:tc>
        <w:tc>
          <w:tcPr>
            <w:tcW w:w="3953"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color w:val="0D0D0D"/>
                <w:sz w:val="22"/>
                <w:szCs w:val="22"/>
              </w:rPr>
              <w:t>Пение учебно-тренировочного материала</w:t>
            </w:r>
            <w:r w:rsidRPr="003A3FBA">
              <w:rPr>
                <w:rFonts w:cs="Times New Roman"/>
                <w:b/>
                <w:bCs/>
                <w:color w:val="0D0D0D"/>
                <w:sz w:val="22"/>
                <w:szCs w:val="22"/>
              </w:rPr>
              <w:t xml:space="preserve"> </w:t>
            </w:r>
          </w:p>
        </w:tc>
        <w:tc>
          <w:tcPr>
            <w:tcW w:w="1334" w:type="dxa"/>
            <w:tcBorders>
              <w:top w:val="single" w:sz="4" w:space="0" w:color="000000"/>
              <w:left w:val="single" w:sz="4" w:space="0" w:color="000000"/>
              <w:bottom w:val="single" w:sz="4" w:space="0" w:color="000000"/>
            </w:tcBorders>
          </w:tcPr>
          <w:p w:rsidR="0010367D" w:rsidRPr="003A3FBA" w:rsidRDefault="0010367D">
            <w:pPr>
              <w:pStyle w:val="2"/>
              <w:tabs>
                <w:tab w:val="left" w:pos="360"/>
              </w:tabs>
              <w:snapToGrid w:val="0"/>
              <w:ind w:left="360"/>
              <w:jc w:val="left"/>
              <w:rPr>
                <w:rFonts w:cs="Times New Roman"/>
                <w:color w:val="0D0D0D"/>
                <w:position w:val="0"/>
                <w:sz w:val="22"/>
                <w:szCs w:val="22"/>
              </w:rPr>
            </w:pPr>
            <w:r w:rsidRPr="003A3FBA">
              <w:rPr>
                <w:rFonts w:cs="Times New Roman"/>
                <w:color w:val="0D0D0D"/>
                <w:position w:val="0"/>
                <w:sz w:val="22"/>
                <w:szCs w:val="22"/>
              </w:rPr>
              <w:t>На каждом зантиии</w:t>
            </w:r>
          </w:p>
        </w:tc>
        <w:tc>
          <w:tcPr>
            <w:tcW w:w="990"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110</w:t>
            </w:r>
          </w:p>
        </w:tc>
        <w:tc>
          <w:tcPr>
            <w:tcW w:w="113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w:t>
            </w:r>
          </w:p>
        </w:tc>
        <w:tc>
          <w:tcPr>
            <w:tcW w:w="1465"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110</w:t>
            </w:r>
          </w:p>
        </w:tc>
      </w:tr>
      <w:tr w:rsidR="0010367D" w:rsidRPr="003A3FBA">
        <w:tc>
          <w:tcPr>
            <w:tcW w:w="763" w:type="dxa"/>
            <w:tcBorders>
              <w:top w:val="single" w:sz="4" w:space="0" w:color="000000"/>
              <w:left w:val="single" w:sz="4" w:space="0" w:color="000000"/>
              <w:bottom w:val="single" w:sz="4" w:space="0" w:color="000000"/>
            </w:tcBorders>
          </w:tcPr>
          <w:p w:rsidR="0010367D" w:rsidRPr="003A3FBA" w:rsidRDefault="0010367D">
            <w:pPr>
              <w:numPr>
                <w:ilvl w:val="0"/>
                <w:numId w:val="33"/>
              </w:numPr>
              <w:tabs>
                <w:tab w:val="left" w:pos="360"/>
              </w:tabs>
              <w:snapToGrid w:val="0"/>
              <w:ind w:left="360"/>
              <w:jc w:val="both"/>
              <w:rPr>
                <w:rFonts w:cs="Times New Roman"/>
                <w:b/>
                <w:bCs/>
                <w:color w:val="0D0D0D"/>
                <w:sz w:val="22"/>
                <w:szCs w:val="22"/>
              </w:rPr>
            </w:pPr>
          </w:p>
        </w:tc>
        <w:tc>
          <w:tcPr>
            <w:tcW w:w="3953"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Работа над музыкальным репертуаром</w:t>
            </w:r>
          </w:p>
        </w:tc>
        <w:tc>
          <w:tcPr>
            <w:tcW w:w="1334" w:type="dxa"/>
            <w:tcBorders>
              <w:top w:val="single" w:sz="4" w:space="0" w:color="000000"/>
              <w:left w:val="single" w:sz="4" w:space="0" w:color="000000"/>
              <w:bottom w:val="single" w:sz="4" w:space="0" w:color="000000"/>
            </w:tcBorders>
          </w:tcPr>
          <w:p w:rsidR="0010367D" w:rsidRPr="003A3FBA" w:rsidRDefault="0010367D">
            <w:pPr>
              <w:pStyle w:val="2"/>
              <w:tabs>
                <w:tab w:val="left" w:pos="360"/>
              </w:tabs>
              <w:snapToGrid w:val="0"/>
              <w:ind w:left="360"/>
              <w:jc w:val="left"/>
              <w:rPr>
                <w:rFonts w:cs="Times New Roman"/>
                <w:color w:val="0D0D0D"/>
                <w:position w:val="0"/>
                <w:sz w:val="22"/>
                <w:szCs w:val="22"/>
              </w:rPr>
            </w:pPr>
            <w:r w:rsidRPr="003A3FBA">
              <w:rPr>
                <w:rFonts w:cs="Times New Roman"/>
                <w:color w:val="0D0D0D"/>
                <w:position w:val="0"/>
                <w:sz w:val="22"/>
                <w:szCs w:val="22"/>
              </w:rPr>
              <w:t>На каждом зантиии</w:t>
            </w:r>
          </w:p>
        </w:tc>
        <w:tc>
          <w:tcPr>
            <w:tcW w:w="990"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80</w:t>
            </w:r>
          </w:p>
        </w:tc>
        <w:tc>
          <w:tcPr>
            <w:tcW w:w="113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color w:val="0D0D0D"/>
                <w:sz w:val="22"/>
                <w:szCs w:val="22"/>
              </w:rPr>
            </w:pPr>
            <w:r w:rsidRPr="003A3FBA">
              <w:rPr>
                <w:rFonts w:cs="Times New Roman"/>
                <w:color w:val="0D0D0D"/>
                <w:sz w:val="22"/>
                <w:szCs w:val="22"/>
              </w:rPr>
              <w:t>--</w:t>
            </w:r>
          </w:p>
        </w:tc>
        <w:tc>
          <w:tcPr>
            <w:tcW w:w="1465"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80</w:t>
            </w:r>
          </w:p>
        </w:tc>
      </w:tr>
      <w:tr w:rsidR="0010367D" w:rsidRPr="003A3FBA">
        <w:tc>
          <w:tcPr>
            <w:tcW w:w="763" w:type="dxa"/>
            <w:tcBorders>
              <w:top w:val="single" w:sz="4" w:space="0" w:color="000000"/>
              <w:left w:val="single" w:sz="4" w:space="0" w:color="000000"/>
              <w:bottom w:val="single" w:sz="4" w:space="0" w:color="000000"/>
            </w:tcBorders>
          </w:tcPr>
          <w:p w:rsidR="0010367D" w:rsidRPr="003A3FBA" w:rsidRDefault="0010367D">
            <w:pPr>
              <w:numPr>
                <w:ilvl w:val="0"/>
                <w:numId w:val="33"/>
              </w:numPr>
              <w:tabs>
                <w:tab w:val="left" w:pos="360"/>
              </w:tabs>
              <w:snapToGrid w:val="0"/>
              <w:ind w:left="360"/>
              <w:jc w:val="both"/>
              <w:rPr>
                <w:rFonts w:cs="Times New Roman"/>
                <w:b/>
                <w:bCs/>
                <w:color w:val="0D0D0D"/>
                <w:sz w:val="22"/>
                <w:szCs w:val="22"/>
              </w:rPr>
            </w:pPr>
          </w:p>
        </w:tc>
        <w:tc>
          <w:tcPr>
            <w:tcW w:w="3953"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Концертно-исполнительская деятельность</w:t>
            </w:r>
          </w:p>
        </w:tc>
        <w:tc>
          <w:tcPr>
            <w:tcW w:w="1334" w:type="dxa"/>
            <w:tcBorders>
              <w:top w:val="single" w:sz="4" w:space="0" w:color="000000"/>
              <w:left w:val="single" w:sz="4" w:space="0" w:color="000000"/>
              <w:bottom w:val="single" w:sz="4" w:space="0" w:color="000000"/>
            </w:tcBorders>
          </w:tcPr>
          <w:p w:rsidR="0010367D" w:rsidRPr="003A3FBA" w:rsidRDefault="0010367D">
            <w:pPr>
              <w:pStyle w:val="a6"/>
              <w:tabs>
                <w:tab w:val="left" w:pos="360"/>
              </w:tabs>
              <w:snapToGrid w:val="0"/>
              <w:ind w:left="360"/>
              <w:jc w:val="left"/>
              <w:rPr>
                <w:rFonts w:cs="Times New Roman"/>
                <w:bCs w:val="0"/>
                <w:color w:val="0D0D0D"/>
                <w:sz w:val="24"/>
              </w:rPr>
            </w:pPr>
            <w:r w:rsidRPr="003A3FBA">
              <w:rPr>
                <w:rFonts w:cs="Times New Roman"/>
                <w:bCs w:val="0"/>
                <w:color w:val="0D0D0D"/>
                <w:sz w:val="24"/>
              </w:rPr>
              <w:t>В течении года</w:t>
            </w:r>
          </w:p>
        </w:tc>
        <w:tc>
          <w:tcPr>
            <w:tcW w:w="990"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8</w:t>
            </w:r>
          </w:p>
        </w:tc>
        <w:tc>
          <w:tcPr>
            <w:tcW w:w="113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w:t>
            </w:r>
          </w:p>
        </w:tc>
        <w:tc>
          <w:tcPr>
            <w:tcW w:w="1465"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8</w:t>
            </w:r>
          </w:p>
        </w:tc>
      </w:tr>
      <w:tr w:rsidR="0010367D" w:rsidRPr="003A3FBA">
        <w:tc>
          <w:tcPr>
            <w:tcW w:w="763" w:type="dxa"/>
            <w:tcBorders>
              <w:top w:val="single" w:sz="4" w:space="0" w:color="000000"/>
              <w:left w:val="single" w:sz="4" w:space="0" w:color="000000"/>
              <w:bottom w:val="single" w:sz="4" w:space="0" w:color="000000"/>
            </w:tcBorders>
          </w:tcPr>
          <w:p w:rsidR="0010367D" w:rsidRPr="003A3FBA" w:rsidRDefault="0010367D">
            <w:pPr>
              <w:numPr>
                <w:ilvl w:val="0"/>
                <w:numId w:val="33"/>
              </w:numPr>
              <w:tabs>
                <w:tab w:val="left" w:pos="360"/>
              </w:tabs>
              <w:snapToGrid w:val="0"/>
              <w:ind w:left="360"/>
              <w:jc w:val="both"/>
              <w:rPr>
                <w:rFonts w:cs="Times New Roman"/>
                <w:b/>
                <w:bCs/>
                <w:color w:val="0D0D0D"/>
                <w:sz w:val="22"/>
                <w:szCs w:val="22"/>
              </w:rPr>
            </w:pPr>
          </w:p>
        </w:tc>
        <w:tc>
          <w:tcPr>
            <w:tcW w:w="3953"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Итоговые занятия</w:t>
            </w:r>
          </w:p>
        </w:tc>
        <w:tc>
          <w:tcPr>
            <w:tcW w:w="1334" w:type="dxa"/>
            <w:tcBorders>
              <w:top w:val="single" w:sz="4" w:space="0" w:color="000000"/>
              <w:left w:val="single" w:sz="4" w:space="0" w:color="000000"/>
              <w:bottom w:val="single" w:sz="4" w:space="0" w:color="000000"/>
            </w:tcBorders>
          </w:tcPr>
          <w:p w:rsidR="0010367D" w:rsidRPr="003A3FBA" w:rsidRDefault="0010367D">
            <w:pPr>
              <w:pStyle w:val="a6"/>
              <w:tabs>
                <w:tab w:val="left" w:pos="0"/>
              </w:tabs>
              <w:snapToGrid w:val="0"/>
              <w:jc w:val="left"/>
              <w:rPr>
                <w:rFonts w:cs="Times New Roman"/>
                <w:sz w:val="24"/>
              </w:rPr>
            </w:pPr>
            <w:r w:rsidRPr="003A3FBA">
              <w:rPr>
                <w:rFonts w:cs="Times New Roman"/>
                <w:sz w:val="24"/>
              </w:rPr>
              <w:t>В конце года</w:t>
            </w:r>
          </w:p>
        </w:tc>
        <w:tc>
          <w:tcPr>
            <w:tcW w:w="990"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4</w:t>
            </w:r>
          </w:p>
        </w:tc>
        <w:tc>
          <w:tcPr>
            <w:tcW w:w="113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2</w:t>
            </w:r>
          </w:p>
        </w:tc>
        <w:tc>
          <w:tcPr>
            <w:tcW w:w="1465"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2</w:t>
            </w:r>
          </w:p>
        </w:tc>
      </w:tr>
      <w:tr w:rsidR="0010367D" w:rsidRPr="003A3FBA">
        <w:trPr>
          <w:trHeight w:val="257"/>
        </w:trPr>
        <w:tc>
          <w:tcPr>
            <w:tcW w:w="4716" w:type="dxa"/>
            <w:gridSpan w:val="2"/>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ВСЕГО:</w:t>
            </w:r>
          </w:p>
        </w:tc>
        <w:tc>
          <w:tcPr>
            <w:tcW w:w="1334"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p>
        </w:tc>
        <w:tc>
          <w:tcPr>
            <w:tcW w:w="990" w:type="dxa"/>
            <w:tcBorders>
              <w:top w:val="single" w:sz="4" w:space="0" w:color="000000"/>
              <w:left w:val="single" w:sz="4" w:space="0" w:color="000000"/>
              <w:bottom w:val="single" w:sz="4" w:space="0" w:color="000000"/>
            </w:tcBorders>
            <w:vAlign w:val="center"/>
          </w:tcPr>
          <w:p w:rsidR="0010367D" w:rsidRPr="003A3FBA" w:rsidRDefault="0010367D">
            <w:pPr>
              <w:snapToGrid w:val="0"/>
              <w:rPr>
                <w:rFonts w:cs="Times New Roman"/>
                <w:b/>
                <w:color w:val="0D0D0D"/>
                <w:sz w:val="22"/>
                <w:szCs w:val="22"/>
              </w:rPr>
            </w:pPr>
            <w:r w:rsidRPr="003A3FBA">
              <w:rPr>
                <w:rFonts w:cs="Times New Roman"/>
                <w:b/>
                <w:color w:val="0D0D0D"/>
                <w:sz w:val="22"/>
                <w:szCs w:val="22"/>
              </w:rPr>
              <w:t>360</w:t>
            </w:r>
          </w:p>
        </w:tc>
        <w:tc>
          <w:tcPr>
            <w:tcW w:w="113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20</w:t>
            </w:r>
          </w:p>
        </w:tc>
        <w:tc>
          <w:tcPr>
            <w:tcW w:w="1465"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340</w:t>
            </w:r>
          </w:p>
        </w:tc>
      </w:tr>
    </w:tbl>
    <w:p w:rsidR="00463372" w:rsidRDefault="0010367D">
      <w:pPr>
        <w:pStyle w:val="a6"/>
        <w:rPr>
          <w:rFonts w:cs="Times New Roman"/>
          <w:b/>
          <w:color w:val="0D0D0D"/>
          <w:sz w:val="24"/>
          <w:lang w:val="ru-RU"/>
        </w:rPr>
      </w:pPr>
      <w:r w:rsidRPr="003A3FBA">
        <w:rPr>
          <w:rFonts w:cs="Times New Roman"/>
          <w:b/>
          <w:color w:val="0D0D0D"/>
          <w:sz w:val="24"/>
          <w:lang w:val="ru-RU"/>
        </w:rPr>
        <w:t xml:space="preserve">                  </w:t>
      </w:r>
    </w:p>
    <w:p w:rsidR="00463372" w:rsidRDefault="00463372">
      <w:pPr>
        <w:pStyle w:val="a6"/>
        <w:rPr>
          <w:rFonts w:cs="Times New Roman"/>
          <w:b/>
          <w:color w:val="0D0D0D"/>
          <w:sz w:val="24"/>
          <w:lang w:val="ru-RU"/>
        </w:rPr>
      </w:pPr>
    </w:p>
    <w:p w:rsidR="00463372" w:rsidRDefault="00463372">
      <w:pPr>
        <w:pStyle w:val="a6"/>
        <w:rPr>
          <w:rFonts w:cs="Times New Roman"/>
          <w:b/>
          <w:color w:val="0D0D0D"/>
          <w:sz w:val="24"/>
          <w:lang w:val="ru-RU"/>
        </w:rPr>
      </w:pPr>
    </w:p>
    <w:p w:rsidR="00463372" w:rsidRDefault="00463372">
      <w:pPr>
        <w:pStyle w:val="a6"/>
        <w:rPr>
          <w:rFonts w:cs="Times New Roman"/>
          <w:b/>
          <w:color w:val="0D0D0D"/>
          <w:sz w:val="24"/>
          <w:lang w:val="ru-RU"/>
        </w:rPr>
      </w:pPr>
    </w:p>
    <w:p w:rsidR="00463372" w:rsidRDefault="00463372">
      <w:pPr>
        <w:pStyle w:val="a6"/>
        <w:rPr>
          <w:rFonts w:cs="Times New Roman"/>
          <w:b/>
          <w:color w:val="0D0D0D"/>
          <w:sz w:val="24"/>
          <w:lang w:val="ru-RU"/>
        </w:rPr>
      </w:pPr>
    </w:p>
    <w:p w:rsidR="00463372" w:rsidRDefault="00463372">
      <w:pPr>
        <w:pStyle w:val="a6"/>
        <w:rPr>
          <w:rFonts w:cs="Times New Roman"/>
          <w:b/>
          <w:color w:val="0D0D0D"/>
          <w:sz w:val="24"/>
          <w:lang w:val="ru-RU"/>
        </w:rPr>
      </w:pPr>
    </w:p>
    <w:p w:rsidR="00463372" w:rsidRDefault="00463372">
      <w:pPr>
        <w:pStyle w:val="a6"/>
        <w:rPr>
          <w:rFonts w:cs="Times New Roman"/>
          <w:b/>
          <w:color w:val="0D0D0D"/>
          <w:sz w:val="24"/>
          <w:lang w:val="ru-RU"/>
        </w:rPr>
      </w:pPr>
    </w:p>
    <w:p w:rsidR="00463372" w:rsidRDefault="00463372">
      <w:pPr>
        <w:pStyle w:val="a6"/>
        <w:rPr>
          <w:rFonts w:cs="Times New Roman"/>
          <w:b/>
          <w:color w:val="0D0D0D"/>
          <w:sz w:val="24"/>
          <w:lang w:val="ru-RU"/>
        </w:rPr>
      </w:pPr>
    </w:p>
    <w:p w:rsidR="00463372" w:rsidRDefault="00463372">
      <w:pPr>
        <w:pStyle w:val="a6"/>
        <w:rPr>
          <w:rFonts w:cs="Times New Roman"/>
          <w:b/>
          <w:color w:val="0D0D0D"/>
          <w:sz w:val="24"/>
          <w:lang w:val="ru-RU"/>
        </w:rPr>
      </w:pPr>
    </w:p>
    <w:p w:rsidR="00463372" w:rsidRDefault="00463372">
      <w:pPr>
        <w:pStyle w:val="a6"/>
        <w:rPr>
          <w:rFonts w:cs="Times New Roman"/>
          <w:b/>
          <w:color w:val="0D0D0D"/>
          <w:sz w:val="24"/>
          <w:lang w:val="ru-RU"/>
        </w:rPr>
      </w:pPr>
    </w:p>
    <w:p w:rsidR="0010367D" w:rsidRPr="003A3FBA" w:rsidRDefault="00463372">
      <w:pPr>
        <w:pStyle w:val="a6"/>
        <w:rPr>
          <w:rFonts w:cs="Times New Roman"/>
          <w:color w:val="0D0D0D"/>
          <w:sz w:val="40"/>
          <w:lang w:val="ru-RU"/>
        </w:rPr>
      </w:pPr>
      <w:r>
        <w:rPr>
          <w:rFonts w:cs="Times New Roman"/>
          <w:b/>
          <w:color w:val="0D0D0D"/>
          <w:sz w:val="24"/>
          <w:lang w:val="ru-RU"/>
        </w:rPr>
        <w:lastRenderedPageBreak/>
        <w:t xml:space="preserve">                            </w:t>
      </w:r>
      <w:r w:rsidR="0010367D" w:rsidRPr="003A3FBA">
        <w:rPr>
          <w:rFonts w:cs="Times New Roman"/>
          <w:b/>
          <w:color w:val="0D0D0D"/>
          <w:sz w:val="24"/>
          <w:lang w:val="ru-RU"/>
        </w:rPr>
        <w:t xml:space="preserve">  УЧЕБНО-ТЕМАТИЧЕСКИЙ ПЛАН  2  ГОД ОБУЧЕНИЯ</w:t>
      </w:r>
      <w:r w:rsidR="0010367D" w:rsidRPr="003A3FBA">
        <w:rPr>
          <w:rFonts w:cs="Times New Roman"/>
          <w:b/>
          <w:color w:val="0D0D0D"/>
          <w:sz w:val="40"/>
          <w:lang w:val="ru-RU"/>
        </w:rPr>
        <w:tab/>
      </w:r>
      <w:r w:rsidR="0010367D" w:rsidRPr="003A3FBA">
        <w:rPr>
          <w:rFonts w:cs="Times New Roman"/>
          <w:color w:val="0D0D0D"/>
          <w:sz w:val="40"/>
          <w:lang w:val="ru-RU"/>
        </w:rPr>
        <w:tab/>
      </w:r>
      <w:r w:rsidR="0010367D" w:rsidRPr="003A3FBA">
        <w:rPr>
          <w:rFonts w:cs="Times New Roman"/>
          <w:color w:val="0D0D0D"/>
          <w:sz w:val="40"/>
          <w:lang w:val="ru-RU"/>
        </w:rPr>
        <w:tab/>
      </w:r>
      <w:r w:rsidR="0010367D" w:rsidRPr="003A3FBA">
        <w:rPr>
          <w:rFonts w:cs="Times New Roman"/>
          <w:color w:val="0D0D0D"/>
          <w:sz w:val="40"/>
          <w:lang w:val="ru-RU"/>
        </w:rPr>
        <w:tab/>
      </w:r>
      <w:r w:rsidR="0010367D" w:rsidRPr="003A3FBA">
        <w:rPr>
          <w:rFonts w:cs="Times New Roman"/>
          <w:color w:val="0D0D0D"/>
          <w:sz w:val="40"/>
          <w:lang w:val="ru-RU"/>
        </w:rPr>
        <w:tab/>
      </w:r>
      <w:r w:rsidR="0010367D" w:rsidRPr="003A3FBA">
        <w:rPr>
          <w:rFonts w:cs="Times New Roman"/>
          <w:color w:val="0D0D0D"/>
          <w:sz w:val="40"/>
          <w:lang w:val="ru-RU"/>
        </w:rPr>
        <w:tab/>
      </w:r>
    </w:p>
    <w:tbl>
      <w:tblPr>
        <w:tblW w:w="0" w:type="auto"/>
        <w:tblInd w:w="108" w:type="dxa"/>
        <w:tblLayout w:type="fixed"/>
        <w:tblLook w:val="0000" w:firstRow="0" w:lastRow="0" w:firstColumn="0" w:lastColumn="0" w:noHBand="0" w:noVBand="0"/>
      </w:tblPr>
      <w:tblGrid>
        <w:gridCol w:w="538"/>
        <w:gridCol w:w="4252"/>
        <w:gridCol w:w="1260"/>
        <w:gridCol w:w="990"/>
        <w:gridCol w:w="1132"/>
        <w:gridCol w:w="1465"/>
      </w:tblGrid>
      <w:tr w:rsidR="0010367D" w:rsidRPr="003A3FBA">
        <w:trPr>
          <w:cantSplit/>
          <w:trHeight w:hRule="exact" w:val="342"/>
        </w:trPr>
        <w:tc>
          <w:tcPr>
            <w:tcW w:w="538" w:type="dxa"/>
            <w:vMerge w:val="restart"/>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 п\п</w:t>
            </w:r>
          </w:p>
        </w:tc>
        <w:tc>
          <w:tcPr>
            <w:tcW w:w="4252" w:type="dxa"/>
            <w:vMerge w:val="restart"/>
            <w:tcBorders>
              <w:top w:val="single" w:sz="4" w:space="0" w:color="000000"/>
              <w:left w:val="single" w:sz="4" w:space="0" w:color="000000"/>
              <w:bottom w:val="single" w:sz="4" w:space="0" w:color="000000"/>
            </w:tcBorders>
          </w:tcPr>
          <w:p w:rsidR="0010367D" w:rsidRPr="003A3FBA" w:rsidRDefault="0010367D">
            <w:pPr>
              <w:pStyle w:val="1"/>
              <w:tabs>
                <w:tab w:val="left" w:pos="0"/>
              </w:tabs>
              <w:snapToGrid w:val="0"/>
              <w:spacing w:before="0"/>
              <w:jc w:val="both"/>
              <w:rPr>
                <w:rFonts w:ascii="Times New Roman" w:hAnsi="Times New Roman"/>
                <w:color w:val="0D0D0D"/>
                <w:sz w:val="22"/>
                <w:szCs w:val="22"/>
              </w:rPr>
            </w:pPr>
            <w:r w:rsidRPr="003A3FBA">
              <w:rPr>
                <w:rFonts w:ascii="Times New Roman" w:hAnsi="Times New Roman"/>
                <w:color w:val="0D0D0D"/>
                <w:sz w:val="22"/>
                <w:szCs w:val="22"/>
              </w:rPr>
              <w:t>Наименование разделов и тема</w:t>
            </w:r>
          </w:p>
        </w:tc>
        <w:tc>
          <w:tcPr>
            <w:tcW w:w="1260" w:type="dxa"/>
            <w:vMerge w:val="restart"/>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rPr>
            </w:pPr>
            <w:r w:rsidRPr="003A3FBA">
              <w:rPr>
                <w:rFonts w:cs="Times New Roman"/>
                <w:b/>
                <w:bCs/>
              </w:rPr>
              <w:t>Номера занятий</w:t>
            </w:r>
          </w:p>
        </w:tc>
        <w:tc>
          <w:tcPr>
            <w:tcW w:w="3587" w:type="dxa"/>
            <w:gridSpan w:val="3"/>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Количество часов</w:t>
            </w:r>
          </w:p>
        </w:tc>
      </w:tr>
      <w:tr w:rsidR="0010367D" w:rsidRPr="003A3FBA">
        <w:trPr>
          <w:cantSplit/>
        </w:trPr>
        <w:tc>
          <w:tcPr>
            <w:tcW w:w="538" w:type="dxa"/>
            <w:vMerge/>
            <w:tcBorders>
              <w:top w:val="single" w:sz="4" w:space="0" w:color="000000"/>
              <w:left w:val="single" w:sz="4" w:space="0" w:color="000000"/>
              <w:bottom w:val="single" w:sz="4" w:space="0" w:color="000000"/>
            </w:tcBorders>
          </w:tcPr>
          <w:p w:rsidR="0010367D" w:rsidRPr="003A3FBA" w:rsidRDefault="0010367D">
            <w:pPr>
              <w:rPr>
                <w:rFonts w:cs="Times New Roman"/>
              </w:rPr>
            </w:pPr>
          </w:p>
        </w:tc>
        <w:tc>
          <w:tcPr>
            <w:tcW w:w="4252" w:type="dxa"/>
            <w:vMerge/>
            <w:tcBorders>
              <w:top w:val="single" w:sz="4" w:space="0" w:color="000000"/>
              <w:left w:val="single" w:sz="4" w:space="0" w:color="000000"/>
              <w:bottom w:val="single" w:sz="4" w:space="0" w:color="000000"/>
            </w:tcBorders>
          </w:tcPr>
          <w:p w:rsidR="0010367D" w:rsidRPr="003A3FBA" w:rsidRDefault="0010367D">
            <w:pPr>
              <w:rPr>
                <w:rFonts w:cs="Times New Roman"/>
              </w:rPr>
            </w:pPr>
          </w:p>
        </w:tc>
        <w:tc>
          <w:tcPr>
            <w:tcW w:w="1260" w:type="dxa"/>
            <w:vMerge/>
            <w:tcBorders>
              <w:top w:val="single" w:sz="4" w:space="0" w:color="000000"/>
              <w:left w:val="single" w:sz="4" w:space="0" w:color="000000"/>
              <w:bottom w:val="single" w:sz="4" w:space="0" w:color="000000"/>
            </w:tcBorders>
          </w:tcPr>
          <w:p w:rsidR="0010367D" w:rsidRPr="003A3FBA" w:rsidRDefault="0010367D">
            <w:pPr>
              <w:rPr>
                <w:rFonts w:cs="Times New Roman"/>
              </w:rPr>
            </w:pPr>
          </w:p>
        </w:tc>
        <w:tc>
          <w:tcPr>
            <w:tcW w:w="990" w:type="dxa"/>
            <w:tcBorders>
              <w:top w:val="single" w:sz="4" w:space="0" w:color="000000"/>
              <w:left w:val="single" w:sz="4" w:space="0" w:color="000000"/>
              <w:bottom w:val="single" w:sz="4" w:space="0" w:color="000000"/>
            </w:tcBorders>
          </w:tcPr>
          <w:p w:rsidR="0010367D" w:rsidRPr="003A3FBA" w:rsidRDefault="0010367D">
            <w:pPr>
              <w:snapToGrid w:val="0"/>
              <w:rPr>
                <w:rFonts w:cs="Times New Roman"/>
                <w:b/>
                <w:bCs/>
                <w:color w:val="0D0D0D"/>
                <w:sz w:val="22"/>
                <w:szCs w:val="22"/>
              </w:rPr>
            </w:pPr>
            <w:r w:rsidRPr="003A3FBA">
              <w:rPr>
                <w:rFonts w:cs="Times New Roman"/>
                <w:b/>
                <w:bCs/>
                <w:color w:val="0D0D0D"/>
                <w:sz w:val="22"/>
                <w:szCs w:val="22"/>
              </w:rPr>
              <w:t>Всего</w:t>
            </w:r>
          </w:p>
        </w:tc>
        <w:tc>
          <w:tcPr>
            <w:tcW w:w="113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Теория</w:t>
            </w:r>
          </w:p>
        </w:tc>
        <w:tc>
          <w:tcPr>
            <w:tcW w:w="1465"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Практика</w:t>
            </w:r>
          </w:p>
        </w:tc>
      </w:tr>
      <w:tr w:rsidR="0010367D" w:rsidRPr="003A3FBA">
        <w:tc>
          <w:tcPr>
            <w:tcW w:w="538"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I.</w:t>
            </w:r>
          </w:p>
          <w:p w:rsidR="0010367D" w:rsidRPr="003A3FBA" w:rsidRDefault="0010367D">
            <w:pPr>
              <w:rPr>
                <w:rFonts w:cs="Times New Roman"/>
                <w:b/>
                <w:bCs/>
                <w:color w:val="0D0D0D"/>
                <w:sz w:val="22"/>
                <w:szCs w:val="22"/>
              </w:rPr>
            </w:pPr>
            <w:r w:rsidRPr="003A3FBA">
              <w:rPr>
                <w:rFonts w:cs="Times New Roman"/>
                <w:b/>
                <w:bCs/>
                <w:color w:val="0D0D0D"/>
                <w:sz w:val="22"/>
                <w:szCs w:val="22"/>
              </w:rPr>
              <w:t>1.1</w:t>
            </w:r>
          </w:p>
          <w:p w:rsidR="0010367D" w:rsidRPr="003A3FBA" w:rsidRDefault="0010367D">
            <w:pPr>
              <w:rPr>
                <w:rFonts w:cs="Times New Roman"/>
                <w:b/>
                <w:bCs/>
                <w:color w:val="0D0D0D"/>
                <w:sz w:val="22"/>
                <w:szCs w:val="22"/>
              </w:rPr>
            </w:pPr>
            <w:r w:rsidRPr="003A3FBA">
              <w:rPr>
                <w:rFonts w:cs="Times New Roman"/>
                <w:b/>
                <w:bCs/>
                <w:color w:val="0D0D0D"/>
                <w:sz w:val="22"/>
                <w:szCs w:val="22"/>
              </w:rPr>
              <w:t>1.2</w:t>
            </w:r>
          </w:p>
          <w:p w:rsidR="0010367D" w:rsidRPr="003A3FBA" w:rsidRDefault="0010367D">
            <w:pPr>
              <w:rPr>
                <w:rFonts w:cs="Times New Roman"/>
                <w:b/>
                <w:bCs/>
                <w:color w:val="0D0D0D"/>
                <w:sz w:val="22"/>
                <w:szCs w:val="22"/>
              </w:rPr>
            </w:pPr>
            <w:r w:rsidRPr="003A3FBA">
              <w:rPr>
                <w:rFonts w:cs="Times New Roman"/>
                <w:b/>
                <w:bCs/>
                <w:color w:val="0D0D0D"/>
                <w:sz w:val="22"/>
                <w:szCs w:val="22"/>
              </w:rPr>
              <w:t>1.3</w:t>
            </w:r>
          </w:p>
          <w:p w:rsidR="0010367D" w:rsidRPr="003A3FBA" w:rsidRDefault="0010367D">
            <w:pPr>
              <w:rPr>
                <w:rFonts w:cs="Times New Roman"/>
                <w:b/>
                <w:bCs/>
                <w:color w:val="0D0D0D"/>
                <w:sz w:val="22"/>
                <w:szCs w:val="22"/>
              </w:rPr>
            </w:pPr>
            <w:r w:rsidRPr="003A3FBA">
              <w:rPr>
                <w:rFonts w:cs="Times New Roman"/>
                <w:b/>
                <w:bCs/>
                <w:color w:val="0D0D0D"/>
                <w:sz w:val="22"/>
                <w:szCs w:val="22"/>
              </w:rPr>
              <w:t>1.4</w:t>
            </w:r>
          </w:p>
          <w:p w:rsidR="0010367D" w:rsidRPr="003A3FBA" w:rsidRDefault="0010367D">
            <w:pPr>
              <w:rPr>
                <w:rFonts w:cs="Times New Roman"/>
                <w:b/>
                <w:bCs/>
                <w:color w:val="0D0D0D"/>
                <w:sz w:val="22"/>
                <w:szCs w:val="22"/>
              </w:rPr>
            </w:pPr>
            <w:r w:rsidRPr="003A3FBA">
              <w:rPr>
                <w:rFonts w:cs="Times New Roman"/>
                <w:b/>
                <w:bCs/>
                <w:color w:val="0D0D0D"/>
                <w:sz w:val="22"/>
                <w:szCs w:val="22"/>
              </w:rPr>
              <w:t>1.5</w:t>
            </w:r>
          </w:p>
        </w:tc>
        <w:tc>
          <w:tcPr>
            <w:tcW w:w="425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Основы музыкальной грамоты</w:t>
            </w:r>
          </w:p>
          <w:p w:rsidR="0010367D" w:rsidRPr="003A3FBA" w:rsidRDefault="0010367D">
            <w:pPr>
              <w:jc w:val="both"/>
              <w:rPr>
                <w:rFonts w:cs="Times New Roman"/>
                <w:color w:val="0D0D0D"/>
                <w:sz w:val="22"/>
                <w:szCs w:val="22"/>
                <w:lang w:val="ru-RU"/>
              </w:rPr>
            </w:pPr>
            <w:r w:rsidRPr="003A3FBA">
              <w:rPr>
                <w:rFonts w:cs="Times New Roman"/>
                <w:color w:val="0D0D0D"/>
                <w:sz w:val="22"/>
                <w:szCs w:val="22"/>
                <w:lang w:val="ru-RU"/>
              </w:rPr>
              <w:t>Музыкальные жанры: песня, танец, марш.</w:t>
            </w:r>
          </w:p>
          <w:p w:rsidR="0010367D" w:rsidRPr="003A3FBA" w:rsidRDefault="0010367D">
            <w:pPr>
              <w:jc w:val="both"/>
              <w:rPr>
                <w:rFonts w:cs="Times New Roman"/>
                <w:color w:val="0D0D0D"/>
                <w:sz w:val="22"/>
                <w:szCs w:val="22"/>
                <w:lang w:val="ru-RU"/>
              </w:rPr>
            </w:pPr>
            <w:r w:rsidRPr="003A3FBA">
              <w:rPr>
                <w:rFonts w:cs="Times New Roman"/>
                <w:color w:val="0D0D0D"/>
                <w:sz w:val="22"/>
                <w:szCs w:val="22"/>
                <w:lang w:val="ru-RU"/>
              </w:rPr>
              <w:t>Ноты, длительности, паузы.</w:t>
            </w:r>
          </w:p>
          <w:p w:rsidR="0010367D" w:rsidRPr="003A3FBA" w:rsidRDefault="0010367D">
            <w:pPr>
              <w:jc w:val="both"/>
              <w:rPr>
                <w:rFonts w:cs="Times New Roman"/>
                <w:color w:val="0D0D0D"/>
                <w:sz w:val="22"/>
                <w:szCs w:val="22"/>
                <w:lang w:val="ru-RU"/>
              </w:rPr>
            </w:pPr>
            <w:r w:rsidRPr="003A3FBA">
              <w:rPr>
                <w:rFonts w:cs="Times New Roman"/>
                <w:color w:val="0D0D0D"/>
                <w:sz w:val="22"/>
                <w:szCs w:val="22"/>
                <w:lang w:val="ru-RU"/>
              </w:rPr>
              <w:t>Знаки альтерации.</w:t>
            </w:r>
          </w:p>
          <w:p w:rsidR="0010367D" w:rsidRPr="003A3FBA" w:rsidRDefault="0010367D">
            <w:pPr>
              <w:jc w:val="both"/>
              <w:rPr>
                <w:rFonts w:cs="Times New Roman"/>
                <w:color w:val="0D0D0D"/>
                <w:sz w:val="22"/>
                <w:szCs w:val="22"/>
                <w:lang w:val="ru-RU"/>
              </w:rPr>
            </w:pPr>
            <w:r w:rsidRPr="003A3FBA">
              <w:rPr>
                <w:rFonts w:cs="Times New Roman"/>
                <w:color w:val="0D0D0D"/>
                <w:sz w:val="22"/>
                <w:szCs w:val="22"/>
                <w:lang w:val="ru-RU"/>
              </w:rPr>
              <w:t>Метр, ритм, размер.</w:t>
            </w:r>
          </w:p>
          <w:p w:rsidR="0010367D" w:rsidRPr="003A3FBA" w:rsidRDefault="0010367D">
            <w:pPr>
              <w:jc w:val="both"/>
              <w:rPr>
                <w:rFonts w:cs="Times New Roman"/>
                <w:color w:val="0D0D0D"/>
                <w:sz w:val="22"/>
                <w:szCs w:val="22"/>
                <w:lang w:val="ru-RU"/>
              </w:rPr>
            </w:pPr>
            <w:r w:rsidRPr="003A3FBA">
              <w:rPr>
                <w:rFonts w:cs="Times New Roman"/>
                <w:color w:val="0D0D0D"/>
                <w:sz w:val="22"/>
                <w:szCs w:val="22"/>
                <w:lang w:val="ru-RU"/>
              </w:rPr>
              <w:t>Лад, тональность.</w:t>
            </w:r>
          </w:p>
        </w:tc>
        <w:tc>
          <w:tcPr>
            <w:tcW w:w="1260"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color w:val="0D0D0D"/>
                <w:position w:val="0"/>
                <w:sz w:val="22"/>
                <w:szCs w:val="22"/>
              </w:rPr>
            </w:pPr>
            <w:r w:rsidRPr="003A3FBA">
              <w:rPr>
                <w:rFonts w:cs="Times New Roman"/>
                <w:color w:val="0D0D0D"/>
                <w:position w:val="0"/>
                <w:sz w:val="22"/>
                <w:szCs w:val="22"/>
              </w:rPr>
              <w:t>1,2,4,6,12.18,25,26,36,45,46,58,66,72,87,88,110-120,135,155</w:t>
            </w:r>
          </w:p>
        </w:tc>
        <w:tc>
          <w:tcPr>
            <w:tcW w:w="990"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50</w:t>
            </w:r>
          </w:p>
          <w:p w:rsidR="0010367D" w:rsidRPr="003A3FBA" w:rsidRDefault="0010367D">
            <w:pPr>
              <w:jc w:val="both"/>
              <w:rPr>
                <w:rFonts w:cs="Times New Roman"/>
                <w:color w:val="0D0D0D"/>
                <w:sz w:val="22"/>
                <w:szCs w:val="22"/>
              </w:rPr>
            </w:pPr>
            <w:r w:rsidRPr="003A3FBA">
              <w:rPr>
                <w:rFonts w:cs="Times New Roman"/>
                <w:color w:val="0D0D0D"/>
                <w:sz w:val="22"/>
                <w:szCs w:val="22"/>
              </w:rPr>
              <w:t>8</w:t>
            </w:r>
          </w:p>
          <w:p w:rsidR="0010367D" w:rsidRPr="003A3FBA" w:rsidRDefault="0010367D">
            <w:pPr>
              <w:jc w:val="both"/>
              <w:rPr>
                <w:rFonts w:cs="Times New Roman"/>
                <w:color w:val="0D0D0D"/>
                <w:sz w:val="22"/>
                <w:szCs w:val="22"/>
              </w:rPr>
            </w:pPr>
            <w:r w:rsidRPr="003A3FBA">
              <w:rPr>
                <w:rFonts w:cs="Times New Roman"/>
                <w:color w:val="0D0D0D"/>
                <w:sz w:val="22"/>
                <w:szCs w:val="22"/>
              </w:rPr>
              <w:t>12</w:t>
            </w:r>
          </w:p>
          <w:p w:rsidR="0010367D" w:rsidRPr="003A3FBA" w:rsidRDefault="0010367D">
            <w:pPr>
              <w:jc w:val="both"/>
              <w:rPr>
                <w:rFonts w:cs="Times New Roman"/>
                <w:color w:val="0D0D0D"/>
                <w:sz w:val="22"/>
                <w:szCs w:val="22"/>
              </w:rPr>
            </w:pPr>
            <w:r w:rsidRPr="003A3FBA">
              <w:rPr>
                <w:rFonts w:cs="Times New Roman"/>
                <w:color w:val="0D0D0D"/>
                <w:sz w:val="22"/>
                <w:szCs w:val="22"/>
              </w:rPr>
              <w:t>8</w:t>
            </w:r>
          </w:p>
          <w:p w:rsidR="0010367D" w:rsidRPr="003A3FBA" w:rsidRDefault="0010367D">
            <w:pPr>
              <w:jc w:val="both"/>
              <w:rPr>
                <w:rFonts w:cs="Times New Roman"/>
                <w:color w:val="0D0D0D"/>
                <w:sz w:val="22"/>
                <w:szCs w:val="22"/>
              </w:rPr>
            </w:pPr>
            <w:r w:rsidRPr="003A3FBA">
              <w:rPr>
                <w:rFonts w:cs="Times New Roman"/>
                <w:color w:val="0D0D0D"/>
                <w:sz w:val="22"/>
                <w:szCs w:val="22"/>
              </w:rPr>
              <w:t>12</w:t>
            </w:r>
          </w:p>
          <w:p w:rsidR="0010367D" w:rsidRPr="003A3FBA" w:rsidRDefault="0010367D">
            <w:pPr>
              <w:jc w:val="both"/>
              <w:rPr>
                <w:rFonts w:cs="Times New Roman"/>
                <w:color w:val="0D0D0D"/>
                <w:sz w:val="22"/>
                <w:szCs w:val="22"/>
              </w:rPr>
            </w:pPr>
            <w:r w:rsidRPr="003A3FBA">
              <w:rPr>
                <w:rFonts w:cs="Times New Roman"/>
                <w:color w:val="0D0D0D"/>
                <w:sz w:val="22"/>
                <w:szCs w:val="22"/>
              </w:rPr>
              <w:t>10</w:t>
            </w:r>
          </w:p>
        </w:tc>
        <w:tc>
          <w:tcPr>
            <w:tcW w:w="113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10</w:t>
            </w:r>
          </w:p>
          <w:p w:rsidR="0010367D" w:rsidRPr="003A3FBA" w:rsidRDefault="0010367D">
            <w:pPr>
              <w:jc w:val="both"/>
              <w:rPr>
                <w:rFonts w:cs="Times New Roman"/>
                <w:color w:val="0D0D0D"/>
                <w:sz w:val="22"/>
                <w:szCs w:val="22"/>
              </w:rPr>
            </w:pPr>
            <w:r w:rsidRPr="003A3FBA">
              <w:rPr>
                <w:rFonts w:cs="Times New Roman"/>
                <w:color w:val="0D0D0D"/>
                <w:sz w:val="22"/>
                <w:szCs w:val="22"/>
              </w:rPr>
              <w:t>2</w:t>
            </w:r>
          </w:p>
          <w:p w:rsidR="0010367D" w:rsidRPr="003A3FBA" w:rsidRDefault="0010367D">
            <w:pPr>
              <w:jc w:val="both"/>
              <w:rPr>
                <w:rFonts w:cs="Times New Roman"/>
                <w:color w:val="0D0D0D"/>
                <w:sz w:val="22"/>
                <w:szCs w:val="22"/>
              </w:rPr>
            </w:pPr>
            <w:r w:rsidRPr="003A3FBA">
              <w:rPr>
                <w:rFonts w:cs="Times New Roman"/>
                <w:color w:val="0D0D0D"/>
                <w:sz w:val="22"/>
                <w:szCs w:val="22"/>
              </w:rPr>
              <w:t>2</w:t>
            </w:r>
          </w:p>
          <w:p w:rsidR="0010367D" w:rsidRPr="003A3FBA" w:rsidRDefault="0010367D">
            <w:pPr>
              <w:jc w:val="both"/>
              <w:rPr>
                <w:rFonts w:cs="Times New Roman"/>
                <w:color w:val="0D0D0D"/>
                <w:sz w:val="22"/>
                <w:szCs w:val="22"/>
              </w:rPr>
            </w:pPr>
            <w:r w:rsidRPr="003A3FBA">
              <w:rPr>
                <w:rFonts w:cs="Times New Roman"/>
                <w:color w:val="0D0D0D"/>
                <w:sz w:val="22"/>
                <w:szCs w:val="22"/>
              </w:rPr>
              <w:t>2</w:t>
            </w:r>
          </w:p>
          <w:p w:rsidR="0010367D" w:rsidRPr="003A3FBA" w:rsidRDefault="0010367D">
            <w:pPr>
              <w:jc w:val="both"/>
              <w:rPr>
                <w:rFonts w:cs="Times New Roman"/>
                <w:color w:val="0D0D0D"/>
                <w:sz w:val="22"/>
                <w:szCs w:val="22"/>
              </w:rPr>
            </w:pPr>
            <w:r w:rsidRPr="003A3FBA">
              <w:rPr>
                <w:rFonts w:cs="Times New Roman"/>
                <w:color w:val="0D0D0D"/>
                <w:sz w:val="22"/>
                <w:szCs w:val="22"/>
              </w:rPr>
              <w:t>2</w:t>
            </w:r>
          </w:p>
          <w:p w:rsidR="0010367D" w:rsidRPr="003A3FBA" w:rsidRDefault="0010367D">
            <w:pPr>
              <w:jc w:val="both"/>
              <w:rPr>
                <w:rFonts w:cs="Times New Roman"/>
                <w:color w:val="0D0D0D"/>
                <w:sz w:val="22"/>
                <w:szCs w:val="22"/>
              </w:rPr>
            </w:pPr>
            <w:r w:rsidRPr="003A3FBA">
              <w:rPr>
                <w:rFonts w:cs="Times New Roman"/>
                <w:color w:val="0D0D0D"/>
                <w:sz w:val="22"/>
                <w:szCs w:val="22"/>
              </w:rPr>
              <w:t>2</w:t>
            </w:r>
          </w:p>
        </w:tc>
        <w:tc>
          <w:tcPr>
            <w:tcW w:w="1465"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40</w:t>
            </w:r>
          </w:p>
          <w:p w:rsidR="0010367D" w:rsidRPr="003A3FBA" w:rsidRDefault="0010367D">
            <w:pPr>
              <w:jc w:val="both"/>
              <w:rPr>
                <w:rFonts w:cs="Times New Roman"/>
                <w:color w:val="0D0D0D"/>
                <w:sz w:val="22"/>
                <w:szCs w:val="22"/>
              </w:rPr>
            </w:pPr>
            <w:r w:rsidRPr="003A3FBA">
              <w:rPr>
                <w:rFonts w:cs="Times New Roman"/>
                <w:color w:val="0D0D0D"/>
                <w:sz w:val="22"/>
                <w:szCs w:val="22"/>
              </w:rPr>
              <w:t>6</w:t>
            </w:r>
          </w:p>
          <w:p w:rsidR="0010367D" w:rsidRPr="003A3FBA" w:rsidRDefault="0010367D">
            <w:pPr>
              <w:jc w:val="both"/>
              <w:rPr>
                <w:rFonts w:cs="Times New Roman"/>
                <w:color w:val="0D0D0D"/>
                <w:sz w:val="22"/>
                <w:szCs w:val="22"/>
              </w:rPr>
            </w:pPr>
            <w:r w:rsidRPr="003A3FBA">
              <w:rPr>
                <w:rFonts w:cs="Times New Roman"/>
                <w:color w:val="0D0D0D"/>
                <w:sz w:val="22"/>
                <w:szCs w:val="22"/>
              </w:rPr>
              <w:t>10</w:t>
            </w:r>
          </w:p>
          <w:p w:rsidR="0010367D" w:rsidRPr="003A3FBA" w:rsidRDefault="0010367D">
            <w:pPr>
              <w:jc w:val="both"/>
              <w:rPr>
                <w:rFonts w:cs="Times New Roman"/>
                <w:color w:val="0D0D0D"/>
                <w:sz w:val="22"/>
                <w:szCs w:val="22"/>
              </w:rPr>
            </w:pPr>
            <w:r w:rsidRPr="003A3FBA">
              <w:rPr>
                <w:rFonts w:cs="Times New Roman"/>
                <w:color w:val="0D0D0D"/>
                <w:sz w:val="22"/>
                <w:szCs w:val="22"/>
              </w:rPr>
              <w:t>6</w:t>
            </w:r>
          </w:p>
          <w:p w:rsidR="0010367D" w:rsidRPr="003A3FBA" w:rsidRDefault="0010367D">
            <w:pPr>
              <w:jc w:val="both"/>
              <w:rPr>
                <w:rFonts w:cs="Times New Roman"/>
                <w:color w:val="0D0D0D"/>
                <w:sz w:val="22"/>
                <w:szCs w:val="22"/>
              </w:rPr>
            </w:pPr>
            <w:r w:rsidRPr="003A3FBA">
              <w:rPr>
                <w:rFonts w:cs="Times New Roman"/>
                <w:color w:val="0D0D0D"/>
                <w:sz w:val="22"/>
                <w:szCs w:val="22"/>
              </w:rPr>
              <w:t>10</w:t>
            </w:r>
          </w:p>
          <w:p w:rsidR="0010367D" w:rsidRPr="003A3FBA" w:rsidRDefault="0010367D">
            <w:pPr>
              <w:jc w:val="both"/>
              <w:rPr>
                <w:rFonts w:cs="Times New Roman"/>
                <w:color w:val="0D0D0D"/>
                <w:sz w:val="22"/>
                <w:szCs w:val="22"/>
              </w:rPr>
            </w:pPr>
            <w:r w:rsidRPr="003A3FBA">
              <w:rPr>
                <w:rFonts w:cs="Times New Roman"/>
                <w:color w:val="0D0D0D"/>
                <w:sz w:val="22"/>
                <w:szCs w:val="22"/>
              </w:rPr>
              <w:t>8</w:t>
            </w:r>
          </w:p>
        </w:tc>
      </w:tr>
      <w:tr w:rsidR="0010367D" w:rsidRPr="003A3FBA">
        <w:tc>
          <w:tcPr>
            <w:tcW w:w="538"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II.</w:t>
            </w:r>
          </w:p>
          <w:p w:rsidR="0010367D" w:rsidRPr="003A3FBA" w:rsidRDefault="0010367D">
            <w:pPr>
              <w:rPr>
                <w:rFonts w:cs="Times New Roman"/>
                <w:b/>
                <w:bCs/>
                <w:color w:val="0D0D0D"/>
                <w:sz w:val="22"/>
                <w:szCs w:val="22"/>
              </w:rPr>
            </w:pPr>
            <w:r w:rsidRPr="003A3FBA">
              <w:rPr>
                <w:rFonts w:cs="Times New Roman"/>
                <w:b/>
                <w:bCs/>
                <w:color w:val="0D0D0D"/>
                <w:sz w:val="22"/>
                <w:szCs w:val="22"/>
              </w:rPr>
              <w:t>2.1</w:t>
            </w:r>
          </w:p>
          <w:p w:rsidR="0010367D" w:rsidRPr="003A3FBA" w:rsidRDefault="0010367D">
            <w:pPr>
              <w:rPr>
                <w:rFonts w:cs="Times New Roman"/>
                <w:b/>
                <w:bCs/>
                <w:color w:val="0D0D0D"/>
                <w:sz w:val="22"/>
                <w:szCs w:val="22"/>
              </w:rPr>
            </w:pPr>
            <w:r w:rsidRPr="003A3FBA">
              <w:rPr>
                <w:rFonts w:cs="Times New Roman"/>
                <w:b/>
                <w:bCs/>
                <w:color w:val="0D0D0D"/>
                <w:sz w:val="22"/>
                <w:szCs w:val="22"/>
              </w:rPr>
              <w:t>2.2</w:t>
            </w:r>
          </w:p>
          <w:p w:rsidR="0010367D" w:rsidRPr="003A3FBA" w:rsidRDefault="0010367D">
            <w:pPr>
              <w:jc w:val="both"/>
              <w:rPr>
                <w:rFonts w:cs="Times New Roman"/>
                <w:b/>
                <w:bCs/>
                <w:color w:val="0D0D0D"/>
                <w:sz w:val="22"/>
                <w:szCs w:val="22"/>
              </w:rPr>
            </w:pPr>
            <w:r w:rsidRPr="003A3FBA">
              <w:rPr>
                <w:rFonts w:cs="Times New Roman"/>
                <w:b/>
                <w:bCs/>
                <w:color w:val="0D0D0D"/>
                <w:sz w:val="22"/>
                <w:szCs w:val="22"/>
              </w:rPr>
              <w:t>2.3</w:t>
            </w:r>
          </w:p>
          <w:p w:rsidR="0010367D" w:rsidRPr="003A3FBA" w:rsidRDefault="0010367D">
            <w:pPr>
              <w:jc w:val="both"/>
              <w:rPr>
                <w:rFonts w:cs="Times New Roman"/>
                <w:b/>
                <w:bCs/>
                <w:color w:val="0D0D0D"/>
                <w:sz w:val="22"/>
                <w:szCs w:val="22"/>
              </w:rPr>
            </w:pPr>
            <w:r w:rsidRPr="003A3FBA">
              <w:rPr>
                <w:rFonts w:cs="Times New Roman"/>
                <w:b/>
                <w:bCs/>
                <w:color w:val="0D0D0D"/>
                <w:sz w:val="22"/>
                <w:szCs w:val="22"/>
              </w:rPr>
              <w:t>2.4</w:t>
            </w:r>
          </w:p>
          <w:p w:rsidR="0010367D" w:rsidRPr="003A3FBA" w:rsidRDefault="0010367D">
            <w:pPr>
              <w:jc w:val="both"/>
              <w:rPr>
                <w:rFonts w:cs="Times New Roman"/>
                <w:b/>
                <w:bCs/>
                <w:color w:val="0D0D0D"/>
                <w:sz w:val="22"/>
                <w:szCs w:val="22"/>
              </w:rPr>
            </w:pPr>
            <w:r w:rsidRPr="003A3FBA">
              <w:rPr>
                <w:rFonts w:cs="Times New Roman"/>
                <w:b/>
                <w:bCs/>
                <w:color w:val="0D0D0D"/>
                <w:sz w:val="22"/>
                <w:szCs w:val="22"/>
              </w:rPr>
              <w:t>2.5</w:t>
            </w:r>
          </w:p>
          <w:p w:rsidR="0010367D" w:rsidRPr="003A3FBA" w:rsidRDefault="0010367D">
            <w:pPr>
              <w:jc w:val="both"/>
              <w:rPr>
                <w:rFonts w:cs="Times New Roman"/>
                <w:b/>
                <w:bCs/>
                <w:color w:val="0D0D0D"/>
                <w:sz w:val="22"/>
                <w:szCs w:val="22"/>
              </w:rPr>
            </w:pPr>
            <w:r w:rsidRPr="003A3FBA">
              <w:rPr>
                <w:rFonts w:cs="Times New Roman"/>
                <w:b/>
                <w:bCs/>
                <w:color w:val="0D0D0D"/>
                <w:sz w:val="22"/>
                <w:szCs w:val="22"/>
              </w:rPr>
              <w:t>2.6</w:t>
            </w:r>
          </w:p>
          <w:p w:rsidR="0010367D" w:rsidRPr="003A3FBA" w:rsidRDefault="0010367D">
            <w:pPr>
              <w:jc w:val="both"/>
              <w:rPr>
                <w:rFonts w:cs="Times New Roman"/>
                <w:b/>
                <w:bCs/>
                <w:color w:val="0D0D0D"/>
              </w:rPr>
            </w:pPr>
          </w:p>
          <w:p w:rsidR="0010367D" w:rsidRPr="003A3FBA" w:rsidRDefault="0010367D">
            <w:pPr>
              <w:jc w:val="both"/>
              <w:rPr>
                <w:rFonts w:cs="Times New Roman"/>
                <w:b/>
                <w:bCs/>
                <w:color w:val="0D0D0D"/>
                <w:sz w:val="22"/>
                <w:szCs w:val="22"/>
              </w:rPr>
            </w:pPr>
            <w:r w:rsidRPr="003A3FBA">
              <w:rPr>
                <w:rFonts w:cs="Times New Roman"/>
                <w:b/>
                <w:bCs/>
                <w:color w:val="0D0D0D"/>
                <w:sz w:val="22"/>
                <w:szCs w:val="22"/>
              </w:rPr>
              <w:t>2.7</w:t>
            </w:r>
          </w:p>
          <w:p w:rsidR="0010367D" w:rsidRPr="003A3FBA" w:rsidRDefault="0010367D">
            <w:pPr>
              <w:jc w:val="both"/>
              <w:rPr>
                <w:rFonts w:cs="Times New Roman"/>
                <w:color w:val="0D0D0D"/>
              </w:rPr>
            </w:pPr>
          </w:p>
        </w:tc>
        <w:tc>
          <w:tcPr>
            <w:tcW w:w="4252" w:type="dxa"/>
            <w:tcBorders>
              <w:top w:val="single" w:sz="4" w:space="0" w:color="000000"/>
              <w:left w:val="single" w:sz="4" w:space="0" w:color="000000"/>
              <w:bottom w:val="single" w:sz="4" w:space="0" w:color="000000"/>
            </w:tcBorders>
          </w:tcPr>
          <w:p w:rsidR="0010367D" w:rsidRPr="003A3FBA" w:rsidRDefault="0010367D">
            <w:pPr>
              <w:snapToGrid w:val="0"/>
              <w:rPr>
                <w:rFonts w:cs="Times New Roman"/>
                <w:b/>
                <w:color w:val="0D0D0D"/>
                <w:sz w:val="22"/>
                <w:szCs w:val="22"/>
              </w:rPr>
            </w:pPr>
            <w:r w:rsidRPr="003A3FBA">
              <w:rPr>
                <w:rFonts w:cs="Times New Roman"/>
                <w:b/>
                <w:bCs/>
                <w:color w:val="0D0D0D"/>
                <w:sz w:val="22"/>
                <w:szCs w:val="22"/>
              </w:rPr>
              <w:t>Ф</w:t>
            </w:r>
            <w:r w:rsidRPr="003A3FBA">
              <w:rPr>
                <w:rFonts w:cs="Times New Roman"/>
                <w:b/>
                <w:color w:val="0D0D0D"/>
                <w:sz w:val="22"/>
                <w:szCs w:val="22"/>
              </w:rPr>
              <w:t>ормирование детского голоса.</w:t>
            </w:r>
          </w:p>
          <w:p w:rsidR="0010367D" w:rsidRPr="003A3FBA" w:rsidRDefault="0010367D">
            <w:pPr>
              <w:jc w:val="both"/>
              <w:rPr>
                <w:rFonts w:cs="Times New Roman"/>
                <w:color w:val="0D0D0D"/>
                <w:sz w:val="22"/>
                <w:szCs w:val="22"/>
              </w:rPr>
            </w:pPr>
            <w:r w:rsidRPr="003A3FBA">
              <w:rPr>
                <w:rFonts w:cs="Times New Roman"/>
                <w:color w:val="0D0D0D"/>
                <w:sz w:val="22"/>
                <w:szCs w:val="22"/>
              </w:rPr>
              <w:t xml:space="preserve">Закрепление навыков певческой установки. </w:t>
            </w:r>
          </w:p>
          <w:p w:rsidR="0010367D" w:rsidRPr="003A3FBA" w:rsidRDefault="0010367D">
            <w:pPr>
              <w:tabs>
                <w:tab w:val="left" w:pos="1800"/>
              </w:tabs>
              <w:jc w:val="both"/>
              <w:rPr>
                <w:rFonts w:cs="Times New Roman"/>
                <w:color w:val="0D0D0D"/>
                <w:sz w:val="22"/>
                <w:szCs w:val="22"/>
              </w:rPr>
            </w:pPr>
            <w:r w:rsidRPr="003A3FBA">
              <w:rPr>
                <w:rFonts w:cs="Times New Roman"/>
                <w:color w:val="0D0D0D"/>
                <w:sz w:val="22"/>
                <w:szCs w:val="22"/>
              </w:rPr>
              <w:t>Дыхание</w:t>
            </w:r>
          </w:p>
          <w:p w:rsidR="0010367D" w:rsidRPr="003A3FBA" w:rsidRDefault="0010367D">
            <w:pPr>
              <w:rPr>
                <w:rFonts w:cs="Times New Roman"/>
                <w:color w:val="0D0D0D"/>
                <w:sz w:val="22"/>
                <w:szCs w:val="22"/>
              </w:rPr>
            </w:pPr>
            <w:r w:rsidRPr="003A3FBA">
              <w:rPr>
                <w:rFonts w:cs="Times New Roman"/>
                <w:color w:val="0D0D0D"/>
                <w:sz w:val="22"/>
                <w:szCs w:val="22"/>
              </w:rPr>
              <w:t>Звукообразование</w:t>
            </w:r>
          </w:p>
          <w:p w:rsidR="0010367D" w:rsidRPr="003A3FBA" w:rsidRDefault="0010367D">
            <w:pPr>
              <w:tabs>
                <w:tab w:val="left" w:pos="3960"/>
              </w:tabs>
              <w:rPr>
                <w:rFonts w:cs="Times New Roman"/>
                <w:color w:val="0D0D0D"/>
                <w:sz w:val="22"/>
                <w:szCs w:val="22"/>
              </w:rPr>
            </w:pPr>
            <w:r w:rsidRPr="003A3FBA">
              <w:rPr>
                <w:rFonts w:cs="Times New Roman"/>
                <w:color w:val="0D0D0D"/>
                <w:sz w:val="22"/>
                <w:szCs w:val="22"/>
              </w:rPr>
              <w:t>Ансамбль и строй</w:t>
            </w:r>
          </w:p>
          <w:p w:rsidR="0010367D" w:rsidRPr="003A3FBA" w:rsidRDefault="0010367D">
            <w:pPr>
              <w:jc w:val="both"/>
              <w:rPr>
                <w:rFonts w:cs="Times New Roman"/>
                <w:color w:val="0D0D0D"/>
                <w:sz w:val="22"/>
                <w:szCs w:val="22"/>
              </w:rPr>
            </w:pPr>
            <w:r w:rsidRPr="003A3FBA">
              <w:rPr>
                <w:rFonts w:cs="Times New Roman"/>
                <w:color w:val="0D0D0D"/>
                <w:sz w:val="22"/>
                <w:szCs w:val="22"/>
              </w:rPr>
              <w:t xml:space="preserve">Развитие артикуляционного аппарата. </w:t>
            </w:r>
          </w:p>
          <w:p w:rsidR="0010367D" w:rsidRPr="003A3FBA" w:rsidRDefault="0010367D">
            <w:pPr>
              <w:jc w:val="both"/>
              <w:rPr>
                <w:rFonts w:cs="Times New Roman"/>
                <w:color w:val="0D0D0D"/>
                <w:sz w:val="22"/>
                <w:szCs w:val="22"/>
                <w:lang w:val="ru-RU"/>
              </w:rPr>
            </w:pPr>
            <w:r w:rsidRPr="003A3FBA">
              <w:rPr>
                <w:rFonts w:cs="Times New Roman"/>
                <w:color w:val="0D0D0D"/>
                <w:sz w:val="22"/>
                <w:szCs w:val="22"/>
                <w:lang w:val="ru-RU"/>
              </w:rPr>
              <w:t>Певческая установка в различных ситуациях сценического действия.</w:t>
            </w:r>
          </w:p>
          <w:p w:rsidR="0010367D" w:rsidRPr="003A3FBA" w:rsidRDefault="0010367D">
            <w:pPr>
              <w:jc w:val="both"/>
              <w:rPr>
                <w:rFonts w:cs="Times New Roman"/>
                <w:color w:val="0D0D0D"/>
                <w:sz w:val="22"/>
                <w:szCs w:val="22"/>
                <w:lang w:val="ru-RU"/>
              </w:rPr>
            </w:pPr>
            <w:r w:rsidRPr="003A3FBA">
              <w:rPr>
                <w:rFonts w:cs="Times New Roman"/>
                <w:color w:val="0D0D0D"/>
                <w:sz w:val="22"/>
                <w:szCs w:val="22"/>
                <w:lang w:val="ru-RU"/>
              </w:rPr>
              <w:t>Пение с сопровождением и без сопровождения музыкального инструмента</w:t>
            </w:r>
          </w:p>
        </w:tc>
        <w:tc>
          <w:tcPr>
            <w:tcW w:w="1260"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color w:val="0D0D0D"/>
                <w:position w:val="0"/>
                <w:sz w:val="22"/>
                <w:szCs w:val="22"/>
              </w:rPr>
            </w:pPr>
            <w:r w:rsidRPr="003A3FBA">
              <w:rPr>
                <w:rFonts w:cs="Times New Roman"/>
                <w:color w:val="0D0D0D"/>
                <w:position w:val="0"/>
                <w:sz w:val="24"/>
              </w:rPr>
              <w:t>3,5,7,8,9,10,11,13-17,19-24,27-35,37-44,47-57,59-65,67-71,73-86,89-109,121-130,147-155,160,165,168,174,18</w:t>
            </w:r>
            <w:r w:rsidRPr="003A3FBA">
              <w:rPr>
                <w:rFonts w:cs="Times New Roman"/>
                <w:color w:val="0D0D0D"/>
                <w:position w:val="0"/>
                <w:sz w:val="22"/>
                <w:szCs w:val="22"/>
              </w:rPr>
              <w:t>0</w:t>
            </w:r>
          </w:p>
        </w:tc>
        <w:tc>
          <w:tcPr>
            <w:tcW w:w="990"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90</w:t>
            </w:r>
          </w:p>
          <w:p w:rsidR="0010367D" w:rsidRPr="003A3FBA" w:rsidRDefault="0010367D">
            <w:pPr>
              <w:jc w:val="both"/>
              <w:rPr>
                <w:rFonts w:cs="Times New Roman"/>
                <w:color w:val="0D0D0D"/>
                <w:sz w:val="22"/>
                <w:szCs w:val="22"/>
              </w:rPr>
            </w:pPr>
            <w:r w:rsidRPr="003A3FBA">
              <w:rPr>
                <w:rFonts w:cs="Times New Roman"/>
                <w:color w:val="0D0D0D"/>
                <w:sz w:val="22"/>
                <w:szCs w:val="22"/>
              </w:rPr>
              <w:t>4</w:t>
            </w:r>
          </w:p>
          <w:p w:rsidR="0010367D" w:rsidRPr="003A3FBA" w:rsidRDefault="0010367D">
            <w:pPr>
              <w:jc w:val="both"/>
              <w:rPr>
                <w:rFonts w:cs="Times New Roman"/>
                <w:color w:val="0D0D0D"/>
                <w:sz w:val="22"/>
                <w:szCs w:val="22"/>
              </w:rPr>
            </w:pPr>
            <w:r w:rsidRPr="003A3FBA">
              <w:rPr>
                <w:rFonts w:cs="Times New Roman"/>
                <w:color w:val="0D0D0D"/>
                <w:sz w:val="22"/>
                <w:szCs w:val="22"/>
              </w:rPr>
              <w:t>20</w:t>
            </w:r>
          </w:p>
          <w:p w:rsidR="0010367D" w:rsidRPr="003A3FBA" w:rsidRDefault="0010367D">
            <w:pPr>
              <w:jc w:val="both"/>
              <w:rPr>
                <w:rFonts w:cs="Times New Roman"/>
                <w:color w:val="0D0D0D"/>
                <w:sz w:val="22"/>
                <w:szCs w:val="22"/>
              </w:rPr>
            </w:pPr>
            <w:r w:rsidRPr="003A3FBA">
              <w:rPr>
                <w:rFonts w:cs="Times New Roman"/>
                <w:color w:val="0D0D0D"/>
                <w:sz w:val="22"/>
                <w:szCs w:val="22"/>
              </w:rPr>
              <w:t>10</w:t>
            </w:r>
          </w:p>
          <w:p w:rsidR="0010367D" w:rsidRPr="003A3FBA" w:rsidRDefault="0010367D">
            <w:pPr>
              <w:jc w:val="both"/>
              <w:rPr>
                <w:rFonts w:cs="Times New Roman"/>
                <w:color w:val="0D0D0D"/>
                <w:sz w:val="22"/>
                <w:szCs w:val="22"/>
              </w:rPr>
            </w:pPr>
            <w:r w:rsidRPr="003A3FBA">
              <w:rPr>
                <w:rFonts w:cs="Times New Roman"/>
                <w:color w:val="0D0D0D"/>
                <w:sz w:val="22"/>
                <w:szCs w:val="22"/>
              </w:rPr>
              <w:t>20</w:t>
            </w:r>
          </w:p>
          <w:p w:rsidR="0010367D" w:rsidRPr="003A3FBA" w:rsidRDefault="0010367D">
            <w:pPr>
              <w:jc w:val="both"/>
              <w:rPr>
                <w:rFonts w:cs="Times New Roman"/>
                <w:color w:val="0D0D0D"/>
                <w:sz w:val="22"/>
                <w:szCs w:val="22"/>
              </w:rPr>
            </w:pPr>
            <w:r w:rsidRPr="003A3FBA">
              <w:rPr>
                <w:rFonts w:cs="Times New Roman"/>
                <w:color w:val="0D0D0D"/>
                <w:sz w:val="22"/>
                <w:szCs w:val="22"/>
              </w:rPr>
              <w:t>12</w:t>
            </w:r>
          </w:p>
          <w:p w:rsidR="0010367D" w:rsidRPr="003A3FBA" w:rsidRDefault="0010367D">
            <w:pPr>
              <w:jc w:val="both"/>
              <w:rPr>
                <w:rFonts w:cs="Times New Roman"/>
                <w:color w:val="0D0D0D"/>
                <w:sz w:val="22"/>
                <w:szCs w:val="22"/>
              </w:rPr>
            </w:pPr>
            <w:r w:rsidRPr="003A3FBA">
              <w:rPr>
                <w:rFonts w:cs="Times New Roman"/>
                <w:color w:val="0D0D0D"/>
                <w:sz w:val="22"/>
                <w:szCs w:val="22"/>
              </w:rPr>
              <w:t>12</w:t>
            </w:r>
          </w:p>
          <w:p w:rsidR="0010367D" w:rsidRPr="003A3FBA" w:rsidRDefault="0010367D">
            <w:pPr>
              <w:jc w:val="both"/>
              <w:rPr>
                <w:rFonts w:cs="Times New Roman"/>
                <w:color w:val="0D0D0D"/>
              </w:rPr>
            </w:pPr>
          </w:p>
          <w:p w:rsidR="0010367D" w:rsidRPr="003A3FBA" w:rsidRDefault="0010367D">
            <w:pPr>
              <w:jc w:val="both"/>
              <w:rPr>
                <w:rFonts w:cs="Times New Roman"/>
                <w:color w:val="0D0D0D"/>
                <w:sz w:val="22"/>
                <w:szCs w:val="22"/>
              </w:rPr>
            </w:pPr>
            <w:r w:rsidRPr="003A3FBA">
              <w:rPr>
                <w:rFonts w:cs="Times New Roman"/>
                <w:color w:val="0D0D0D"/>
                <w:sz w:val="22"/>
                <w:szCs w:val="22"/>
              </w:rPr>
              <w:t>12</w:t>
            </w:r>
          </w:p>
        </w:tc>
        <w:tc>
          <w:tcPr>
            <w:tcW w:w="113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7</w:t>
            </w:r>
          </w:p>
          <w:p w:rsidR="0010367D" w:rsidRPr="003A3FBA" w:rsidRDefault="0010367D">
            <w:pPr>
              <w:jc w:val="both"/>
              <w:rPr>
                <w:rFonts w:cs="Times New Roman"/>
                <w:color w:val="0D0D0D"/>
                <w:sz w:val="22"/>
                <w:szCs w:val="22"/>
              </w:rPr>
            </w:pPr>
            <w:r w:rsidRPr="003A3FBA">
              <w:rPr>
                <w:rFonts w:cs="Times New Roman"/>
                <w:color w:val="0D0D0D"/>
                <w:sz w:val="22"/>
                <w:szCs w:val="22"/>
              </w:rPr>
              <w:t>-</w:t>
            </w:r>
          </w:p>
          <w:p w:rsidR="0010367D" w:rsidRPr="003A3FBA" w:rsidRDefault="0010367D">
            <w:pPr>
              <w:jc w:val="both"/>
              <w:rPr>
                <w:rFonts w:cs="Times New Roman"/>
                <w:color w:val="0D0D0D"/>
                <w:sz w:val="22"/>
                <w:szCs w:val="22"/>
              </w:rPr>
            </w:pPr>
            <w:r w:rsidRPr="003A3FBA">
              <w:rPr>
                <w:rFonts w:cs="Times New Roman"/>
                <w:color w:val="0D0D0D"/>
                <w:sz w:val="22"/>
                <w:szCs w:val="22"/>
              </w:rPr>
              <w:t>2</w:t>
            </w:r>
          </w:p>
          <w:p w:rsidR="0010367D" w:rsidRPr="003A3FBA" w:rsidRDefault="0010367D">
            <w:pPr>
              <w:jc w:val="both"/>
              <w:rPr>
                <w:rFonts w:cs="Times New Roman"/>
                <w:color w:val="0D0D0D"/>
                <w:sz w:val="22"/>
                <w:szCs w:val="22"/>
              </w:rPr>
            </w:pPr>
            <w:r w:rsidRPr="003A3FBA">
              <w:rPr>
                <w:rFonts w:cs="Times New Roman"/>
                <w:color w:val="0D0D0D"/>
                <w:sz w:val="22"/>
                <w:szCs w:val="22"/>
              </w:rPr>
              <w:t>1</w:t>
            </w:r>
          </w:p>
          <w:p w:rsidR="0010367D" w:rsidRPr="003A3FBA" w:rsidRDefault="0010367D">
            <w:pPr>
              <w:jc w:val="both"/>
              <w:rPr>
                <w:rFonts w:cs="Times New Roman"/>
                <w:color w:val="0D0D0D"/>
                <w:sz w:val="22"/>
                <w:szCs w:val="22"/>
              </w:rPr>
            </w:pPr>
            <w:r w:rsidRPr="003A3FBA">
              <w:rPr>
                <w:rFonts w:cs="Times New Roman"/>
                <w:color w:val="0D0D0D"/>
                <w:sz w:val="22"/>
                <w:szCs w:val="22"/>
              </w:rPr>
              <w:t>1</w:t>
            </w:r>
          </w:p>
          <w:p w:rsidR="0010367D" w:rsidRPr="003A3FBA" w:rsidRDefault="0010367D">
            <w:pPr>
              <w:jc w:val="both"/>
              <w:rPr>
                <w:rFonts w:cs="Times New Roman"/>
                <w:color w:val="0D0D0D"/>
                <w:sz w:val="22"/>
                <w:szCs w:val="22"/>
              </w:rPr>
            </w:pPr>
            <w:r w:rsidRPr="003A3FBA">
              <w:rPr>
                <w:rFonts w:cs="Times New Roman"/>
                <w:color w:val="0D0D0D"/>
                <w:sz w:val="22"/>
                <w:szCs w:val="22"/>
              </w:rPr>
              <w:t>1</w:t>
            </w:r>
          </w:p>
          <w:p w:rsidR="0010367D" w:rsidRPr="003A3FBA" w:rsidRDefault="0010367D">
            <w:pPr>
              <w:jc w:val="both"/>
              <w:rPr>
                <w:rFonts w:cs="Times New Roman"/>
                <w:color w:val="0D0D0D"/>
                <w:sz w:val="22"/>
                <w:szCs w:val="22"/>
              </w:rPr>
            </w:pPr>
            <w:r w:rsidRPr="003A3FBA">
              <w:rPr>
                <w:rFonts w:cs="Times New Roman"/>
                <w:color w:val="0D0D0D"/>
                <w:sz w:val="22"/>
                <w:szCs w:val="22"/>
              </w:rPr>
              <w:t>1</w:t>
            </w:r>
          </w:p>
          <w:p w:rsidR="0010367D" w:rsidRPr="003A3FBA" w:rsidRDefault="0010367D">
            <w:pPr>
              <w:jc w:val="both"/>
              <w:rPr>
                <w:rFonts w:cs="Times New Roman"/>
                <w:color w:val="0D0D0D"/>
              </w:rPr>
            </w:pPr>
          </w:p>
          <w:p w:rsidR="0010367D" w:rsidRPr="003A3FBA" w:rsidRDefault="0010367D">
            <w:pPr>
              <w:jc w:val="both"/>
              <w:rPr>
                <w:rFonts w:cs="Times New Roman"/>
                <w:color w:val="0D0D0D"/>
                <w:sz w:val="22"/>
                <w:szCs w:val="22"/>
              </w:rPr>
            </w:pPr>
            <w:r w:rsidRPr="003A3FBA">
              <w:rPr>
                <w:rFonts w:cs="Times New Roman"/>
                <w:color w:val="0D0D0D"/>
                <w:sz w:val="22"/>
                <w:szCs w:val="22"/>
              </w:rPr>
              <w:t>1</w:t>
            </w:r>
          </w:p>
        </w:tc>
        <w:tc>
          <w:tcPr>
            <w:tcW w:w="1465"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83</w:t>
            </w:r>
          </w:p>
          <w:p w:rsidR="0010367D" w:rsidRPr="003A3FBA" w:rsidRDefault="0010367D">
            <w:pPr>
              <w:jc w:val="both"/>
              <w:rPr>
                <w:rFonts w:cs="Times New Roman"/>
                <w:color w:val="0D0D0D"/>
                <w:sz w:val="22"/>
                <w:szCs w:val="22"/>
              </w:rPr>
            </w:pPr>
            <w:r w:rsidRPr="003A3FBA">
              <w:rPr>
                <w:rFonts w:cs="Times New Roman"/>
                <w:color w:val="0D0D0D"/>
                <w:sz w:val="22"/>
                <w:szCs w:val="22"/>
              </w:rPr>
              <w:t>4</w:t>
            </w:r>
          </w:p>
          <w:p w:rsidR="0010367D" w:rsidRPr="003A3FBA" w:rsidRDefault="0010367D">
            <w:pPr>
              <w:jc w:val="both"/>
              <w:rPr>
                <w:rFonts w:cs="Times New Roman"/>
                <w:color w:val="0D0D0D"/>
                <w:sz w:val="22"/>
                <w:szCs w:val="22"/>
              </w:rPr>
            </w:pPr>
            <w:r w:rsidRPr="003A3FBA">
              <w:rPr>
                <w:rFonts w:cs="Times New Roman"/>
                <w:color w:val="0D0D0D"/>
                <w:sz w:val="22"/>
                <w:szCs w:val="22"/>
              </w:rPr>
              <w:t>18</w:t>
            </w:r>
          </w:p>
          <w:p w:rsidR="0010367D" w:rsidRPr="003A3FBA" w:rsidRDefault="0010367D">
            <w:pPr>
              <w:jc w:val="both"/>
              <w:rPr>
                <w:rFonts w:cs="Times New Roman"/>
                <w:color w:val="0D0D0D"/>
                <w:sz w:val="22"/>
                <w:szCs w:val="22"/>
              </w:rPr>
            </w:pPr>
            <w:r w:rsidRPr="003A3FBA">
              <w:rPr>
                <w:rFonts w:cs="Times New Roman"/>
                <w:color w:val="0D0D0D"/>
                <w:sz w:val="22"/>
                <w:szCs w:val="22"/>
              </w:rPr>
              <w:t>9</w:t>
            </w:r>
          </w:p>
          <w:p w:rsidR="0010367D" w:rsidRPr="003A3FBA" w:rsidRDefault="0010367D">
            <w:pPr>
              <w:jc w:val="both"/>
              <w:rPr>
                <w:rFonts w:cs="Times New Roman"/>
                <w:color w:val="0D0D0D"/>
                <w:sz w:val="22"/>
                <w:szCs w:val="22"/>
              </w:rPr>
            </w:pPr>
            <w:r w:rsidRPr="003A3FBA">
              <w:rPr>
                <w:rFonts w:cs="Times New Roman"/>
                <w:color w:val="0D0D0D"/>
                <w:sz w:val="22"/>
                <w:szCs w:val="22"/>
              </w:rPr>
              <w:t>19</w:t>
            </w:r>
          </w:p>
          <w:p w:rsidR="0010367D" w:rsidRPr="003A3FBA" w:rsidRDefault="0010367D">
            <w:pPr>
              <w:jc w:val="both"/>
              <w:rPr>
                <w:rFonts w:cs="Times New Roman"/>
                <w:color w:val="0D0D0D"/>
                <w:sz w:val="22"/>
                <w:szCs w:val="22"/>
              </w:rPr>
            </w:pPr>
            <w:r w:rsidRPr="003A3FBA">
              <w:rPr>
                <w:rFonts w:cs="Times New Roman"/>
                <w:color w:val="0D0D0D"/>
                <w:sz w:val="22"/>
                <w:szCs w:val="22"/>
              </w:rPr>
              <w:t>11</w:t>
            </w:r>
          </w:p>
          <w:p w:rsidR="0010367D" w:rsidRPr="003A3FBA" w:rsidRDefault="0010367D">
            <w:pPr>
              <w:jc w:val="both"/>
              <w:rPr>
                <w:rFonts w:cs="Times New Roman"/>
                <w:color w:val="0D0D0D"/>
                <w:sz w:val="22"/>
                <w:szCs w:val="22"/>
              </w:rPr>
            </w:pPr>
            <w:r w:rsidRPr="003A3FBA">
              <w:rPr>
                <w:rFonts w:cs="Times New Roman"/>
                <w:color w:val="0D0D0D"/>
                <w:sz w:val="22"/>
                <w:szCs w:val="22"/>
              </w:rPr>
              <w:t>11</w:t>
            </w:r>
          </w:p>
          <w:p w:rsidR="0010367D" w:rsidRPr="003A3FBA" w:rsidRDefault="0010367D">
            <w:pPr>
              <w:jc w:val="both"/>
              <w:rPr>
                <w:rFonts w:cs="Times New Roman"/>
                <w:color w:val="0D0D0D"/>
              </w:rPr>
            </w:pPr>
          </w:p>
          <w:p w:rsidR="0010367D" w:rsidRPr="003A3FBA" w:rsidRDefault="0010367D">
            <w:pPr>
              <w:jc w:val="both"/>
              <w:rPr>
                <w:rFonts w:cs="Times New Roman"/>
                <w:color w:val="0D0D0D"/>
                <w:sz w:val="22"/>
                <w:szCs w:val="22"/>
              </w:rPr>
            </w:pPr>
            <w:r w:rsidRPr="003A3FBA">
              <w:rPr>
                <w:rFonts w:cs="Times New Roman"/>
                <w:color w:val="0D0D0D"/>
                <w:sz w:val="22"/>
                <w:szCs w:val="22"/>
              </w:rPr>
              <w:t>11</w:t>
            </w:r>
          </w:p>
        </w:tc>
      </w:tr>
      <w:tr w:rsidR="0010367D" w:rsidRPr="003A3FBA">
        <w:tc>
          <w:tcPr>
            <w:tcW w:w="538"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III.</w:t>
            </w:r>
          </w:p>
        </w:tc>
        <w:tc>
          <w:tcPr>
            <w:tcW w:w="425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color w:val="0D0D0D"/>
                <w:sz w:val="22"/>
                <w:szCs w:val="22"/>
              </w:rPr>
              <w:t>Пение учебно-тренировочного материала</w:t>
            </w:r>
            <w:r w:rsidRPr="003A3FBA">
              <w:rPr>
                <w:rFonts w:cs="Times New Roman"/>
                <w:b/>
                <w:bCs/>
                <w:color w:val="0D0D0D"/>
                <w:sz w:val="22"/>
                <w:szCs w:val="22"/>
              </w:rPr>
              <w:t xml:space="preserve"> </w:t>
            </w:r>
          </w:p>
        </w:tc>
        <w:tc>
          <w:tcPr>
            <w:tcW w:w="1260"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color w:val="0D0D0D"/>
                <w:position w:val="0"/>
                <w:sz w:val="22"/>
                <w:szCs w:val="22"/>
              </w:rPr>
            </w:pPr>
            <w:r w:rsidRPr="003A3FBA">
              <w:rPr>
                <w:rFonts w:cs="Times New Roman"/>
                <w:color w:val="0D0D0D"/>
                <w:position w:val="0"/>
                <w:sz w:val="22"/>
                <w:szCs w:val="22"/>
              </w:rPr>
              <w:t>На каждом зантиии</w:t>
            </w:r>
          </w:p>
        </w:tc>
        <w:tc>
          <w:tcPr>
            <w:tcW w:w="990"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110</w:t>
            </w:r>
          </w:p>
        </w:tc>
        <w:tc>
          <w:tcPr>
            <w:tcW w:w="113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w:t>
            </w:r>
          </w:p>
        </w:tc>
        <w:tc>
          <w:tcPr>
            <w:tcW w:w="1465"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110</w:t>
            </w:r>
          </w:p>
        </w:tc>
      </w:tr>
      <w:tr w:rsidR="0010367D" w:rsidRPr="003A3FBA">
        <w:tc>
          <w:tcPr>
            <w:tcW w:w="538"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IV.</w:t>
            </w:r>
          </w:p>
        </w:tc>
        <w:tc>
          <w:tcPr>
            <w:tcW w:w="425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Работа над музыкальным репертуаром</w:t>
            </w:r>
          </w:p>
        </w:tc>
        <w:tc>
          <w:tcPr>
            <w:tcW w:w="1260"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color w:val="0D0D0D"/>
                <w:position w:val="0"/>
                <w:sz w:val="22"/>
                <w:szCs w:val="22"/>
              </w:rPr>
            </w:pPr>
            <w:r w:rsidRPr="003A3FBA">
              <w:rPr>
                <w:rFonts w:cs="Times New Roman"/>
                <w:color w:val="0D0D0D"/>
                <w:position w:val="0"/>
                <w:sz w:val="22"/>
                <w:szCs w:val="22"/>
              </w:rPr>
              <w:t>На каждом зантиии</w:t>
            </w:r>
          </w:p>
        </w:tc>
        <w:tc>
          <w:tcPr>
            <w:tcW w:w="990"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81</w:t>
            </w:r>
          </w:p>
        </w:tc>
        <w:tc>
          <w:tcPr>
            <w:tcW w:w="113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w:t>
            </w:r>
          </w:p>
        </w:tc>
        <w:tc>
          <w:tcPr>
            <w:tcW w:w="1465"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81</w:t>
            </w:r>
          </w:p>
        </w:tc>
      </w:tr>
      <w:tr w:rsidR="0010367D" w:rsidRPr="003A3FBA">
        <w:tc>
          <w:tcPr>
            <w:tcW w:w="538"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V.</w:t>
            </w:r>
          </w:p>
        </w:tc>
        <w:tc>
          <w:tcPr>
            <w:tcW w:w="425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Концертно-исполнительская деятельность</w:t>
            </w:r>
          </w:p>
        </w:tc>
        <w:tc>
          <w:tcPr>
            <w:tcW w:w="1260" w:type="dxa"/>
            <w:tcBorders>
              <w:top w:val="single" w:sz="4" w:space="0" w:color="000000"/>
              <w:left w:val="single" w:sz="4" w:space="0" w:color="000000"/>
              <w:bottom w:val="single" w:sz="4" w:space="0" w:color="000000"/>
            </w:tcBorders>
          </w:tcPr>
          <w:p w:rsidR="0010367D" w:rsidRPr="003A3FBA" w:rsidRDefault="0010367D">
            <w:pPr>
              <w:pStyle w:val="a6"/>
              <w:tabs>
                <w:tab w:val="left" w:pos="0"/>
              </w:tabs>
              <w:snapToGrid w:val="0"/>
              <w:jc w:val="left"/>
              <w:rPr>
                <w:rFonts w:cs="Times New Roman"/>
                <w:sz w:val="24"/>
              </w:rPr>
            </w:pPr>
            <w:r w:rsidRPr="003A3FBA">
              <w:rPr>
                <w:rFonts w:cs="Times New Roman"/>
                <w:sz w:val="24"/>
              </w:rPr>
              <w:t>В течении года</w:t>
            </w:r>
          </w:p>
        </w:tc>
        <w:tc>
          <w:tcPr>
            <w:tcW w:w="990"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16</w:t>
            </w:r>
          </w:p>
        </w:tc>
        <w:tc>
          <w:tcPr>
            <w:tcW w:w="113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w:t>
            </w:r>
          </w:p>
        </w:tc>
        <w:tc>
          <w:tcPr>
            <w:tcW w:w="1465"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16</w:t>
            </w:r>
          </w:p>
        </w:tc>
      </w:tr>
      <w:tr w:rsidR="0010367D" w:rsidRPr="003A3FBA">
        <w:tc>
          <w:tcPr>
            <w:tcW w:w="538"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VI.</w:t>
            </w:r>
          </w:p>
        </w:tc>
        <w:tc>
          <w:tcPr>
            <w:tcW w:w="425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Игра на металлофоне</w:t>
            </w:r>
          </w:p>
        </w:tc>
        <w:tc>
          <w:tcPr>
            <w:tcW w:w="1260" w:type="dxa"/>
            <w:tcBorders>
              <w:top w:val="single" w:sz="4" w:space="0" w:color="000000"/>
              <w:left w:val="single" w:sz="4" w:space="0" w:color="000000"/>
              <w:bottom w:val="single" w:sz="4" w:space="0" w:color="000000"/>
            </w:tcBorders>
          </w:tcPr>
          <w:p w:rsidR="0010367D" w:rsidRPr="003A3FBA" w:rsidRDefault="0010367D">
            <w:pPr>
              <w:pStyle w:val="a6"/>
              <w:rPr>
                <w:rFonts w:cs="Times New Roman"/>
                <w:bCs w:val="0"/>
                <w:sz w:val="24"/>
              </w:rPr>
            </w:pPr>
            <w:r w:rsidRPr="003A3FBA">
              <w:rPr>
                <w:rFonts w:cs="Times New Roman"/>
                <w:bCs w:val="0"/>
                <w:sz w:val="24"/>
              </w:rPr>
              <w:t>18,42,65,89,117,129,134,175,176</w:t>
            </w:r>
          </w:p>
        </w:tc>
        <w:tc>
          <w:tcPr>
            <w:tcW w:w="990"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9</w:t>
            </w:r>
          </w:p>
        </w:tc>
        <w:tc>
          <w:tcPr>
            <w:tcW w:w="113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w:t>
            </w:r>
          </w:p>
        </w:tc>
        <w:tc>
          <w:tcPr>
            <w:tcW w:w="1465"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9</w:t>
            </w:r>
          </w:p>
        </w:tc>
      </w:tr>
      <w:tr w:rsidR="0010367D" w:rsidRPr="003A3FBA">
        <w:tc>
          <w:tcPr>
            <w:tcW w:w="538"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VII.</w:t>
            </w:r>
          </w:p>
        </w:tc>
        <w:tc>
          <w:tcPr>
            <w:tcW w:w="425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Итоговые занятия</w:t>
            </w:r>
          </w:p>
        </w:tc>
        <w:tc>
          <w:tcPr>
            <w:tcW w:w="1260" w:type="dxa"/>
            <w:tcBorders>
              <w:top w:val="single" w:sz="4" w:space="0" w:color="000000"/>
              <w:left w:val="single" w:sz="4" w:space="0" w:color="000000"/>
              <w:bottom w:val="single" w:sz="4" w:space="0" w:color="000000"/>
            </w:tcBorders>
          </w:tcPr>
          <w:p w:rsidR="0010367D" w:rsidRPr="003A3FBA" w:rsidRDefault="0010367D">
            <w:pPr>
              <w:pStyle w:val="a6"/>
              <w:tabs>
                <w:tab w:val="left" w:pos="0"/>
              </w:tabs>
              <w:snapToGrid w:val="0"/>
              <w:jc w:val="left"/>
              <w:rPr>
                <w:rFonts w:cs="Times New Roman"/>
                <w:sz w:val="24"/>
              </w:rPr>
            </w:pPr>
            <w:r w:rsidRPr="003A3FBA">
              <w:rPr>
                <w:rFonts w:cs="Times New Roman"/>
                <w:sz w:val="24"/>
              </w:rPr>
              <w:t>В конце года</w:t>
            </w:r>
          </w:p>
        </w:tc>
        <w:tc>
          <w:tcPr>
            <w:tcW w:w="990"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4</w:t>
            </w:r>
          </w:p>
        </w:tc>
        <w:tc>
          <w:tcPr>
            <w:tcW w:w="113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2</w:t>
            </w:r>
          </w:p>
        </w:tc>
        <w:tc>
          <w:tcPr>
            <w:tcW w:w="1465"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2</w:t>
            </w:r>
          </w:p>
        </w:tc>
      </w:tr>
      <w:tr w:rsidR="0010367D" w:rsidRPr="003A3FBA">
        <w:trPr>
          <w:trHeight w:val="70"/>
        </w:trPr>
        <w:tc>
          <w:tcPr>
            <w:tcW w:w="4790" w:type="dxa"/>
            <w:gridSpan w:val="2"/>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ВСЕГО:</w:t>
            </w:r>
          </w:p>
        </w:tc>
        <w:tc>
          <w:tcPr>
            <w:tcW w:w="1260"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p>
        </w:tc>
        <w:tc>
          <w:tcPr>
            <w:tcW w:w="990" w:type="dxa"/>
            <w:tcBorders>
              <w:top w:val="single" w:sz="4" w:space="0" w:color="000000"/>
              <w:left w:val="single" w:sz="4" w:space="0" w:color="000000"/>
              <w:bottom w:val="single" w:sz="4" w:space="0" w:color="000000"/>
            </w:tcBorders>
            <w:vAlign w:val="center"/>
          </w:tcPr>
          <w:p w:rsidR="0010367D" w:rsidRPr="003A3FBA" w:rsidRDefault="0010367D">
            <w:pPr>
              <w:snapToGrid w:val="0"/>
              <w:rPr>
                <w:rFonts w:cs="Times New Roman"/>
                <w:b/>
                <w:color w:val="0D0D0D"/>
                <w:sz w:val="22"/>
                <w:szCs w:val="22"/>
              </w:rPr>
            </w:pPr>
            <w:r w:rsidRPr="003A3FBA">
              <w:rPr>
                <w:rFonts w:cs="Times New Roman"/>
                <w:b/>
                <w:color w:val="0D0D0D"/>
                <w:sz w:val="22"/>
                <w:szCs w:val="22"/>
              </w:rPr>
              <w:t>360</w:t>
            </w:r>
          </w:p>
        </w:tc>
        <w:tc>
          <w:tcPr>
            <w:tcW w:w="113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19</w:t>
            </w:r>
          </w:p>
        </w:tc>
        <w:tc>
          <w:tcPr>
            <w:tcW w:w="1465"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341</w:t>
            </w:r>
          </w:p>
        </w:tc>
      </w:tr>
    </w:tbl>
    <w:p w:rsidR="0010367D" w:rsidRPr="003A3FBA" w:rsidRDefault="0010367D">
      <w:pPr>
        <w:pStyle w:val="a6"/>
        <w:rPr>
          <w:rFonts w:cs="Times New Roman"/>
          <w:b/>
          <w:color w:val="0D0D0D"/>
          <w:sz w:val="40"/>
        </w:rPr>
      </w:pPr>
      <w:r w:rsidRPr="003A3FBA">
        <w:rPr>
          <w:rFonts w:cs="Times New Roman"/>
          <w:b/>
          <w:color w:val="0D0D0D"/>
          <w:sz w:val="40"/>
        </w:rPr>
        <w:t xml:space="preserve">               </w:t>
      </w:r>
    </w:p>
    <w:p w:rsidR="0010367D" w:rsidRPr="003A3FBA" w:rsidRDefault="0010367D">
      <w:pPr>
        <w:pStyle w:val="a6"/>
        <w:rPr>
          <w:rFonts w:cs="Times New Roman"/>
          <w:b/>
          <w:color w:val="0D0D0D"/>
          <w:sz w:val="40"/>
        </w:rPr>
      </w:pPr>
    </w:p>
    <w:p w:rsidR="0010367D" w:rsidRPr="003A3FBA" w:rsidRDefault="0010367D">
      <w:pPr>
        <w:pStyle w:val="a6"/>
        <w:rPr>
          <w:rFonts w:cs="Times New Roman"/>
          <w:b/>
          <w:color w:val="0D0D0D"/>
          <w:sz w:val="40"/>
        </w:rPr>
      </w:pPr>
    </w:p>
    <w:p w:rsidR="0010367D" w:rsidRPr="003A3FBA" w:rsidRDefault="0010367D">
      <w:pPr>
        <w:pStyle w:val="a6"/>
        <w:rPr>
          <w:rFonts w:cs="Times New Roman"/>
          <w:b/>
          <w:color w:val="0D0D0D"/>
          <w:sz w:val="40"/>
        </w:rPr>
      </w:pPr>
    </w:p>
    <w:p w:rsidR="0010367D" w:rsidRPr="003A3FBA" w:rsidRDefault="0010367D">
      <w:pPr>
        <w:pStyle w:val="a6"/>
        <w:rPr>
          <w:rFonts w:cs="Times New Roman"/>
          <w:b/>
          <w:color w:val="0D0D0D"/>
          <w:sz w:val="40"/>
        </w:rPr>
      </w:pPr>
    </w:p>
    <w:p w:rsidR="0010367D" w:rsidRPr="003A3FBA" w:rsidRDefault="0010367D">
      <w:pPr>
        <w:pStyle w:val="a6"/>
        <w:rPr>
          <w:rFonts w:cs="Times New Roman"/>
          <w:b/>
          <w:color w:val="0D0D0D"/>
          <w:sz w:val="40"/>
        </w:rPr>
      </w:pPr>
      <w:r w:rsidRPr="003A3FBA">
        <w:rPr>
          <w:rFonts w:cs="Times New Roman"/>
          <w:b/>
          <w:color w:val="0D0D0D"/>
          <w:sz w:val="40"/>
        </w:rPr>
        <w:t xml:space="preserve">              </w:t>
      </w:r>
    </w:p>
    <w:p w:rsidR="0010367D" w:rsidRPr="003A3FBA" w:rsidRDefault="0010367D">
      <w:pPr>
        <w:pStyle w:val="a6"/>
        <w:rPr>
          <w:rFonts w:cs="Times New Roman"/>
          <w:b/>
          <w:color w:val="0D0D0D"/>
          <w:sz w:val="40"/>
        </w:rPr>
      </w:pPr>
    </w:p>
    <w:p w:rsidR="0010367D" w:rsidRPr="00463372" w:rsidRDefault="0010367D">
      <w:pPr>
        <w:pStyle w:val="a6"/>
        <w:rPr>
          <w:rFonts w:cs="Times New Roman"/>
          <w:b/>
          <w:color w:val="0D0D0D"/>
          <w:sz w:val="24"/>
          <w:lang w:val="ru-RU"/>
        </w:rPr>
      </w:pPr>
      <w:r w:rsidRPr="00463372">
        <w:rPr>
          <w:rFonts w:cs="Times New Roman"/>
          <w:b/>
          <w:color w:val="0D0D0D"/>
          <w:sz w:val="40"/>
          <w:lang w:val="ru-RU"/>
        </w:rPr>
        <w:lastRenderedPageBreak/>
        <w:t xml:space="preserve">                </w:t>
      </w:r>
      <w:r w:rsidRPr="00463372">
        <w:rPr>
          <w:rFonts w:cs="Times New Roman"/>
          <w:b/>
          <w:color w:val="0D0D0D"/>
          <w:sz w:val="24"/>
          <w:lang w:val="ru-RU"/>
        </w:rPr>
        <w:t>УЧЕБНО-ТЕМАТИЧЕСКИЙ ПЛАН  3  ГОД ОБУЧЕНИЯ</w:t>
      </w:r>
    </w:p>
    <w:p w:rsidR="0010367D" w:rsidRPr="00463372" w:rsidRDefault="0010367D">
      <w:pPr>
        <w:pStyle w:val="a6"/>
        <w:rPr>
          <w:rFonts w:cs="Times New Roman"/>
          <w:lang w:val="ru-RU"/>
        </w:rPr>
      </w:pPr>
    </w:p>
    <w:p w:rsidR="0010367D" w:rsidRPr="00463372" w:rsidRDefault="0010367D">
      <w:pPr>
        <w:pStyle w:val="a6"/>
        <w:rPr>
          <w:rFonts w:cs="Times New Roman"/>
          <w:lang w:val="ru-RU"/>
        </w:rPr>
      </w:pPr>
      <w:r w:rsidRPr="00463372">
        <w:rPr>
          <w:rFonts w:cs="Times New Roman"/>
          <w:lang w:val="ru-RU"/>
        </w:rPr>
        <w:t xml:space="preserve">                                                                                                             </w:t>
      </w:r>
    </w:p>
    <w:p w:rsidR="0010367D" w:rsidRPr="00463372" w:rsidRDefault="00875896">
      <w:pPr>
        <w:pStyle w:val="a4"/>
        <w:tabs>
          <w:tab w:val="left" w:pos="5760"/>
        </w:tabs>
        <w:rPr>
          <w:rFonts w:ascii="Times New Roman" w:hAnsi="Times New Roman" w:cs="Times New Roman"/>
          <w:lang w:val="ru-RU"/>
        </w:rPr>
      </w:pPr>
      <w:r>
        <w:rPr>
          <w:rFonts w:ascii="Times New Roman" w:hAnsi="Times New Roman" w:cs="Times New Roman"/>
          <w:noProof/>
          <w:lang w:val="ru-RU" w:eastAsia="ru-RU" w:bidi="ar-SA"/>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23.6pt;width:482.65pt;height:469.95pt;z-index:251646464;visibility:visible;mso-wrap-distance-lef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" stroked="f">
            <v:fill opacity="0"/>
            <v:textbox inset="0,0,0,0">
              <w:txbxContent>
                <w:tbl>
                  <w:tblPr>
                    <w:tblW w:w="0" w:type="auto"/>
                    <w:tblInd w:w="108" w:type="dxa"/>
                    <w:tblLayout w:type="fixed"/>
                    <w:tblLook w:val="0000" w:firstRow="0" w:lastRow="0" w:firstColumn="0" w:lastColumn="0" w:noHBand="0" w:noVBand="0"/>
                  </w:tblPr>
                  <w:tblGrid>
                    <w:gridCol w:w="599"/>
                    <w:gridCol w:w="4200"/>
                    <w:gridCol w:w="1544"/>
                    <w:gridCol w:w="709"/>
                    <w:gridCol w:w="1134"/>
                    <w:gridCol w:w="1468"/>
                  </w:tblGrid>
                  <w:tr w:rsidR="0010367D">
                    <w:trPr>
                      <w:cantSplit/>
                      <w:trHeight w:hRule="exact" w:val="342"/>
                    </w:trPr>
                    <w:tc>
                      <w:tcPr>
                        <w:tcW w:w="599" w:type="dxa"/>
                        <w:vMerge w:val="restart"/>
                        <w:tcBorders>
                          <w:top w:val="single" w:sz="4" w:space="0" w:color="000000"/>
                          <w:left w:val="single" w:sz="4" w:space="0" w:color="000000"/>
                          <w:bottom w:val="single" w:sz="4" w:space="0" w:color="000000"/>
                        </w:tcBorders>
                      </w:tcPr>
                      <w:p w:rsidR="0010367D" w:rsidRDefault="0010367D">
                        <w:pPr>
                          <w:snapToGrid w:val="0"/>
                          <w:jc w:val="both"/>
                          <w:rPr>
                            <w:b/>
                            <w:bCs/>
                            <w:color w:val="0D0D0D"/>
                            <w:sz w:val="22"/>
                            <w:szCs w:val="22"/>
                          </w:rPr>
                        </w:pPr>
                        <w:r>
                          <w:rPr>
                            <w:b/>
                            <w:bCs/>
                            <w:color w:val="0D0D0D"/>
                            <w:sz w:val="22"/>
                            <w:szCs w:val="22"/>
                          </w:rPr>
                          <w:t>п\п</w:t>
                        </w:r>
                      </w:p>
                    </w:tc>
                    <w:tc>
                      <w:tcPr>
                        <w:tcW w:w="4200" w:type="dxa"/>
                        <w:vMerge w:val="restart"/>
                        <w:tcBorders>
                          <w:top w:val="single" w:sz="4" w:space="0" w:color="000000"/>
                          <w:left w:val="single" w:sz="4" w:space="0" w:color="000000"/>
                          <w:bottom w:val="single" w:sz="4" w:space="0" w:color="000000"/>
                        </w:tcBorders>
                      </w:tcPr>
                      <w:p w:rsidR="0010367D" w:rsidRDefault="0010367D">
                        <w:pPr>
                          <w:pStyle w:val="1"/>
                          <w:tabs>
                            <w:tab w:val="left" w:pos="0"/>
                          </w:tabs>
                          <w:snapToGrid w:val="0"/>
                          <w:spacing w:before="0"/>
                          <w:jc w:val="both"/>
                          <w:rPr>
                            <w:rFonts w:ascii="Times New Roman" w:hAnsi="Times New Roman"/>
                            <w:color w:val="0D0D0D"/>
                            <w:sz w:val="22"/>
                            <w:szCs w:val="22"/>
                          </w:rPr>
                        </w:pPr>
                        <w:r>
                          <w:rPr>
                            <w:rFonts w:ascii="Times New Roman" w:hAnsi="Times New Roman"/>
                            <w:color w:val="0D0D0D"/>
                            <w:sz w:val="22"/>
                            <w:szCs w:val="22"/>
                          </w:rPr>
                          <w:t>Наименование разделов и тем</w:t>
                        </w:r>
                      </w:p>
                    </w:tc>
                    <w:tc>
                      <w:tcPr>
                        <w:tcW w:w="1544" w:type="dxa"/>
                        <w:vMerge w:val="restart"/>
                        <w:tcBorders>
                          <w:top w:val="single" w:sz="4" w:space="0" w:color="000000"/>
                          <w:left w:val="single" w:sz="4" w:space="0" w:color="000000"/>
                          <w:bottom w:val="single" w:sz="4" w:space="0" w:color="000000"/>
                        </w:tcBorders>
                      </w:tcPr>
                      <w:p w:rsidR="0010367D" w:rsidRDefault="0010367D">
                        <w:pPr>
                          <w:snapToGrid w:val="0"/>
                          <w:jc w:val="both"/>
                          <w:rPr>
                            <w:b/>
                            <w:bCs/>
                            <w:color w:val="0D0D0D"/>
                            <w:sz w:val="22"/>
                            <w:szCs w:val="22"/>
                          </w:rPr>
                        </w:pPr>
                        <w:r>
                          <w:rPr>
                            <w:b/>
                            <w:bCs/>
                            <w:color w:val="0D0D0D"/>
                            <w:sz w:val="22"/>
                            <w:szCs w:val="22"/>
                          </w:rPr>
                          <w:t>Номера занятий</w:t>
                        </w:r>
                      </w:p>
                    </w:tc>
                    <w:tc>
                      <w:tcPr>
                        <w:tcW w:w="3311" w:type="dxa"/>
                        <w:gridSpan w:val="3"/>
                        <w:tcBorders>
                          <w:top w:val="single" w:sz="4" w:space="0" w:color="000000"/>
                          <w:left w:val="single" w:sz="4" w:space="0" w:color="000000"/>
                          <w:bottom w:val="single" w:sz="4" w:space="0" w:color="000000"/>
                          <w:right w:val="single" w:sz="4" w:space="0" w:color="000000"/>
                        </w:tcBorders>
                      </w:tcPr>
                      <w:p w:rsidR="0010367D" w:rsidRDefault="0010367D">
                        <w:pPr>
                          <w:snapToGrid w:val="0"/>
                          <w:jc w:val="both"/>
                          <w:rPr>
                            <w:b/>
                            <w:bCs/>
                            <w:color w:val="0D0D0D"/>
                            <w:sz w:val="22"/>
                            <w:szCs w:val="22"/>
                          </w:rPr>
                        </w:pPr>
                        <w:r>
                          <w:rPr>
                            <w:b/>
                            <w:bCs/>
                            <w:color w:val="0D0D0D"/>
                            <w:sz w:val="22"/>
                            <w:szCs w:val="22"/>
                          </w:rPr>
                          <w:t>Количество часов</w:t>
                        </w:r>
                      </w:p>
                    </w:tc>
                  </w:tr>
                  <w:tr w:rsidR="0010367D">
                    <w:trPr>
                      <w:cantSplit/>
                    </w:trPr>
                    <w:tc>
                      <w:tcPr>
                        <w:tcW w:w="599" w:type="dxa"/>
                        <w:vMerge/>
                        <w:tcBorders>
                          <w:top w:val="single" w:sz="4" w:space="0" w:color="000000"/>
                          <w:left w:val="single" w:sz="4" w:space="0" w:color="000000"/>
                          <w:bottom w:val="single" w:sz="4" w:space="0" w:color="000000"/>
                        </w:tcBorders>
                      </w:tcPr>
                      <w:p w:rsidR="0010367D" w:rsidRDefault="0010367D"/>
                    </w:tc>
                    <w:tc>
                      <w:tcPr>
                        <w:tcW w:w="4200" w:type="dxa"/>
                        <w:vMerge/>
                        <w:tcBorders>
                          <w:top w:val="single" w:sz="4" w:space="0" w:color="000000"/>
                          <w:left w:val="single" w:sz="4" w:space="0" w:color="000000"/>
                          <w:bottom w:val="single" w:sz="4" w:space="0" w:color="000000"/>
                        </w:tcBorders>
                      </w:tcPr>
                      <w:p w:rsidR="0010367D" w:rsidRDefault="0010367D"/>
                    </w:tc>
                    <w:tc>
                      <w:tcPr>
                        <w:tcW w:w="1544" w:type="dxa"/>
                        <w:vMerge/>
                        <w:tcBorders>
                          <w:top w:val="single" w:sz="4" w:space="0" w:color="000000"/>
                          <w:left w:val="single" w:sz="4" w:space="0" w:color="000000"/>
                          <w:bottom w:val="single" w:sz="4" w:space="0" w:color="000000"/>
                        </w:tcBorders>
                      </w:tcPr>
                      <w:p w:rsidR="0010367D" w:rsidRDefault="0010367D"/>
                    </w:tc>
                    <w:tc>
                      <w:tcPr>
                        <w:tcW w:w="709" w:type="dxa"/>
                        <w:tcBorders>
                          <w:top w:val="single" w:sz="4" w:space="0" w:color="000000"/>
                          <w:left w:val="single" w:sz="4" w:space="0" w:color="000000"/>
                          <w:bottom w:val="single" w:sz="4" w:space="0" w:color="000000"/>
                        </w:tcBorders>
                      </w:tcPr>
                      <w:p w:rsidR="0010367D" w:rsidRDefault="0010367D">
                        <w:pPr>
                          <w:snapToGrid w:val="0"/>
                          <w:rPr>
                            <w:b/>
                            <w:bCs/>
                            <w:color w:val="0D0D0D"/>
                            <w:sz w:val="22"/>
                            <w:szCs w:val="22"/>
                          </w:rPr>
                        </w:pPr>
                        <w:r>
                          <w:rPr>
                            <w:b/>
                            <w:bCs/>
                            <w:color w:val="0D0D0D"/>
                            <w:sz w:val="22"/>
                            <w:szCs w:val="22"/>
                          </w:rPr>
                          <w:t>Всего</w:t>
                        </w:r>
                      </w:p>
                    </w:tc>
                    <w:tc>
                      <w:tcPr>
                        <w:tcW w:w="1134" w:type="dxa"/>
                        <w:tcBorders>
                          <w:top w:val="single" w:sz="4" w:space="0" w:color="000000"/>
                          <w:left w:val="single" w:sz="4" w:space="0" w:color="000000"/>
                          <w:bottom w:val="single" w:sz="4" w:space="0" w:color="000000"/>
                        </w:tcBorders>
                      </w:tcPr>
                      <w:p w:rsidR="0010367D" w:rsidRDefault="0010367D">
                        <w:pPr>
                          <w:snapToGrid w:val="0"/>
                          <w:jc w:val="both"/>
                          <w:rPr>
                            <w:b/>
                            <w:bCs/>
                            <w:color w:val="0D0D0D"/>
                            <w:sz w:val="22"/>
                            <w:szCs w:val="22"/>
                          </w:rPr>
                        </w:pPr>
                        <w:r>
                          <w:rPr>
                            <w:b/>
                            <w:bCs/>
                            <w:color w:val="0D0D0D"/>
                            <w:sz w:val="22"/>
                            <w:szCs w:val="22"/>
                          </w:rPr>
                          <w:t>Теория</w:t>
                        </w:r>
                      </w:p>
                    </w:tc>
                    <w:tc>
                      <w:tcPr>
                        <w:tcW w:w="1468" w:type="dxa"/>
                        <w:tcBorders>
                          <w:top w:val="single" w:sz="4" w:space="0" w:color="000000"/>
                          <w:left w:val="single" w:sz="4" w:space="0" w:color="000000"/>
                          <w:bottom w:val="single" w:sz="4" w:space="0" w:color="000000"/>
                          <w:right w:val="single" w:sz="4" w:space="0" w:color="000000"/>
                        </w:tcBorders>
                      </w:tcPr>
                      <w:p w:rsidR="0010367D" w:rsidRDefault="0010367D">
                        <w:pPr>
                          <w:snapToGrid w:val="0"/>
                          <w:jc w:val="both"/>
                          <w:rPr>
                            <w:b/>
                            <w:bCs/>
                            <w:color w:val="0D0D0D"/>
                            <w:sz w:val="22"/>
                            <w:szCs w:val="22"/>
                          </w:rPr>
                        </w:pPr>
                        <w:r>
                          <w:rPr>
                            <w:b/>
                            <w:bCs/>
                            <w:color w:val="0D0D0D"/>
                            <w:sz w:val="22"/>
                            <w:szCs w:val="22"/>
                          </w:rPr>
                          <w:t>Практика</w:t>
                        </w:r>
                      </w:p>
                    </w:tc>
                  </w:tr>
                  <w:tr w:rsidR="0010367D">
                    <w:tc>
                      <w:tcPr>
                        <w:tcW w:w="599" w:type="dxa"/>
                        <w:tcBorders>
                          <w:top w:val="single" w:sz="4" w:space="0" w:color="000000"/>
                          <w:left w:val="single" w:sz="4" w:space="0" w:color="000000"/>
                          <w:bottom w:val="single" w:sz="4" w:space="0" w:color="000000"/>
                        </w:tcBorders>
                      </w:tcPr>
                      <w:p w:rsidR="0010367D" w:rsidRDefault="0010367D">
                        <w:pPr>
                          <w:pStyle w:val="2"/>
                          <w:tabs>
                            <w:tab w:val="left" w:pos="0"/>
                          </w:tabs>
                          <w:snapToGrid w:val="0"/>
                          <w:jc w:val="left"/>
                          <w:rPr>
                            <w:b/>
                            <w:color w:val="0D0D0D"/>
                            <w:position w:val="0"/>
                            <w:sz w:val="22"/>
                            <w:szCs w:val="22"/>
                          </w:rPr>
                        </w:pPr>
                        <w:r>
                          <w:rPr>
                            <w:b/>
                            <w:color w:val="0D0D0D"/>
                            <w:position w:val="0"/>
                            <w:sz w:val="22"/>
                            <w:szCs w:val="22"/>
                          </w:rPr>
                          <w:t>I.</w:t>
                        </w:r>
                      </w:p>
                      <w:p w:rsidR="0010367D" w:rsidRDefault="0010367D">
                        <w:pPr>
                          <w:rPr>
                            <w:b/>
                            <w:bCs/>
                            <w:color w:val="0D0D0D"/>
                            <w:sz w:val="22"/>
                            <w:szCs w:val="22"/>
                          </w:rPr>
                        </w:pPr>
                        <w:r>
                          <w:rPr>
                            <w:b/>
                            <w:bCs/>
                            <w:color w:val="0D0D0D"/>
                            <w:sz w:val="22"/>
                            <w:szCs w:val="22"/>
                          </w:rPr>
                          <w:t>1.1</w:t>
                        </w:r>
                      </w:p>
                      <w:p w:rsidR="0010367D" w:rsidRDefault="0010367D">
                        <w:pPr>
                          <w:rPr>
                            <w:b/>
                            <w:bCs/>
                            <w:color w:val="0D0D0D"/>
                            <w:sz w:val="22"/>
                            <w:szCs w:val="22"/>
                          </w:rPr>
                        </w:pPr>
                        <w:r>
                          <w:rPr>
                            <w:b/>
                            <w:bCs/>
                            <w:color w:val="0D0D0D"/>
                            <w:sz w:val="22"/>
                            <w:szCs w:val="22"/>
                          </w:rPr>
                          <w:t>1.2</w:t>
                        </w:r>
                      </w:p>
                      <w:p w:rsidR="0010367D" w:rsidRDefault="0010367D">
                        <w:pPr>
                          <w:rPr>
                            <w:b/>
                            <w:bCs/>
                            <w:color w:val="0D0D0D"/>
                            <w:sz w:val="22"/>
                            <w:szCs w:val="22"/>
                          </w:rPr>
                        </w:pPr>
                        <w:r>
                          <w:rPr>
                            <w:b/>
                            <w:bCs/>
                            <w:color w:val="0D0D0D"/>
                            <w:sz w:val="22"/>
                            <w:szCs w:val="22"/>
                          </w:rPr>
                          <w:t>1.3</w:t>
                        </w:r>
                      </w:p>
                    </w:tc>
                    <w:tc>
                      <w:tcPr>
                        <w:tcW w:w="4200" w:type="dxa"/>
                        <w:tcBorders>
                          <w:top w:val="single" w:sz="4" w:space="0" w:color="000000"/>
                          <w:left w:val="single" w:sz="4" w:space="0" w:color="000000"/>
                          <w:bottom w:val="single" w:sz="4" w:space="0" w:color="000000"/>
                        </w:tcBorders>
                      </w:tcPr>
                      <w:p w:rsidR="0010367D" w:rsidRDefault="0010367D">
                        <w:pPr>
                          <w:snapToGrid w:val="0"/>
                          <w:jc w:val="both"/>
                          <w:rPr>
                            <w:b/>
                            <w:color w:val="0D0D0D"/>
                            <w:sz w:val="22"/>
                            <w:szCs w:val="22"/>
                          </w:rPr>
                        </w:pPr>
                        <w:r>
                          <w:rPr>
                            <w:b/>
                            <w:color w:val="0D0D0D"/>
                            <w:sz w:val="22"/>
                            <w:szCs w:val="22"/>
                          </w:rPr>
                          <w:t>Основы музыкальной грамоты</w:t>
                        </w:r>
                      </w:p>
                      <w:p w:rsidR="0010367D" w:rsidRPr="0010367D" w:rsidRDefault="0010367D">
                        <w:pPr>
                          <w:rPr>
                            <w:color w:val="0D0D0D"/>
                            <w:sz w:val="22"/>
                            <w:szCs w:val="22"/>
                            <w:lang w:val="ru-RU"/>
                          </w:rPr>
                        </w:pPr>
                        <w:r w:rsidRPr="0010367D">
                          <w:rPr>
                            <w:color w:val="0D0D0D"/>
                            <w:sz w:val="22"/>
                            <w:szCs w:val="22"/>
                            <w:lang w:val="ru-RU"/>
                          </w:rPr>
                          <w:t>Простые интервалы  и их ступеневая величина.</w:t>
                        </w:r>
                      </w:p>
                      <w:p w:rsidR="0010367D" w:rsidRPr="0010367D" w:rsidRDefault="0010367D">
                        <w:pPr>
                          <w:jc w:val="both"/>
                          <w:rPr>
                            <w:color w:val="0D0D0D"/>
                            <w:sz w:val="22"/>
                            <w:szCs w:val="22"/>
                            <w:lang w:val="ru-RU"/>
                          </w:rPr>
                        </w:pPr>
                        <w:r w:rsidRPr="0010367D">
                          <w:rPr>
                            <w:color w:val="0D0D0D"/>
                            <w:sz w:val="22"/>
                            <w:szCs w:val="22"/>
                            <w:lang w:val="ru-RU"/>
                          </w:rPr>
                          <w:t>Сложные интервалы</w:t>
                        </w:r>
                      </w:p>
                      <w:p w:rsidR="0010367D" w:rsidRPr="0010367D" w:rsidRDefault="0010367D">
                        <w:pPr>
                          <w:jc w:val="both"/>
                          <w:rPr>
                            <w:color w:val="0D0D0D"/>
                            <w:sz w:val="22"/>
                            <w:szCs w:val="22"/>
                            <w:lang w:val="ru-RU"/>
                          </w:rPr>
                        </w:pPr>
                        <w:r w:rsidRPr="0010367D">
                          <w:rPr>
                            <w:color w:val="0D0D0D"/>
                            <w:sz w:val="22"/>
                            <w:szCs w:val="22"/>
                            <w:lang w:val="ru-RU"/>
                          </w:rPr>
                          <w:t xml:space="preserve">Выразительные средства музыки </w:t>
                        </w:r>
                      </w:p>
                    </w:tc>
                    <w:tc>
                      <w:tcPr>
                        <w:tcW w:w="1544" w:type="dxa"/>
                        <w:tcBorders>
                          <w:top w:val="single" w:sz="4" w:space="0" w:color="000000"/>
                          <w:left w:val="single" w:sz="4" w:space="0" w:color="000000"/>
                          <w:bottom w:val="single" w:sz="4" w:space="0" w:color="000000"/>
                        </w:tcBorders>
                      </w:tcPr>
                      <w:p w:rsidR="0010367D" w:rsidRDefault="0010367D">
                        <w:pPr>
                          <w:pStyle w:val="2"/>
                          <w:tabs>
                            <w:tab w:val="left" w:pos="0"/>
                          </w:tabs>
                          <w:snapToGrid w:val="0"/>
                          <w:jc w:val="left"/>
                          <w:rPr>
                            <w:color w:val="0D0D0D"/>
                            <w:position w:val="0"/>
                            <w:sz w:val="22"/>
                            <w:szCs w:val="22"/>
                          </w:rPr>
                        </w:pPr>
                        <w:r>
                          <w:rPr>
                            <w:color w:val="0D0D0D"/>
                            <w:position w:val="0"/>
                            <w:sz w:val="22"/>
                            <w:szCs w:val="22"/>
                          </w:rPr>
                          <w:t>1,2,4,6,12.18,25,26,36,45,46,58,66,72,87,88,110-120,135,155</w:t>
                        </w:r>
                      </w:p>
                    </w:tc>
                    <w:tc>
                      <w:tcPr>
                        <w:tcW w:w="709" w:type="dxa"/>
                        <w:tcBorders>
                          <w:top w:val="single" w:sz="4" w:space="0" w:color="000000"/>
                          <w:left w:val="single" w:sz="4" w:space="0" w:color="000000"/>
                          <w:bottom w:val="single" w:sz="4" w:space="0" w:color="000000"/>
                        </w:tcBorders>
                      </w:tcPr>
                      <w:p w:rsidR="0010367D" w:rsidRDefault="0010367D">
                        <w:pPr>
                          <w:snapToGrid w:val="0"/>
                          <w:jc w:val="both"/>
                          <w:rPr>
                            <w:b/>
                            <w:color w:val="0D0D0D"/>
                            <w:sz w:val="22"/>
                            <w:szCs w:val="22"/>
                          </w:rPr>
                        </w:pPr>
                        <w:r>
                          <w:rPr>
                            <w:b/>
                            <w:color w:val="0D0D0D"/>
                            <w:sz w:val="22"/>
                            <w:szCs w:val="22"/>
                          </w:rPr>
                          <w:t>70</w:t>
                        </w:r>
                      </w:p>
                      <w:p w:rsidR="0010367D" w:rsidRDefault="0010367D">
                        <w:pPr>
                          <w:jc w:val="both"/>
                          <w:rPr>
                            <w:color w:val="0D0D0D"/>
                            <w:sz w:val="22"/>
                            <w:szCs w:val="22"/>
                          </w:rPr>
                        </w:pPr>
                        <w:r>
                          <w:rPr>
                            <w:color w:val="0D0D0D"/>
                            <w:sz w:val="22"/>
                            <w:szCs w:val="22"/>
                          </w:rPr>
                          <w:t>12</w:t>
                        </w:r>
                      </w:p>
                      <w:p w:rsidR="0010367D" w:rsidRDefault="0010367D">
                        <w:pPr>
                          <w:jc w:val="both"/>
                          <w:rPr>
                            <w:color w:val="0D0D0D"/>
                            <w:sz w:val="22"/>
                            <w:szCs w:val="22"/>
                          </w:rPr>
                        </w:pPr>
                        <w:r>
                          <w:rPr>
                            <w:color w:val="0D0D0D"/>
                            <w:sz w:val="22"/>
                            <w:szCs w:val="22"/>
                          </w:rPr>
                          <w:t>12</w:t>
                        </w:r>
                      </w:p>
                      <w:p w:rsidR="0010367D" w:rsidRDefault="0010367D">
                        <w:pPr>
                          <w:jc w:val="both"/>
                          <w:rPr>
                            <w:color w:val="0D0D0D"/>
                            <w:sz w:val="22"/>
                            <w:szCs w:val="22"/>
                          </w:rPr>
                        </w:pPr>
                        <w:r>
                          <w:rPr>
                            <w:color w:val="0D0D0D"/>
                            <w:sz w:val="22"/>
                            <w:szCs w:val="22"/>
                          </w:rPr>
                          <w:t>20</w:t>
                        </w:r>
                      </w:p>
                    </w:tc>
                    <w:tc>
                      <w:tcPr>
                        <w:tcW w:w="1134" w:type="dxa"/>
                        <w:tcBorders>
                          <w:top w:val="single" w:sz="4" w:space="0" w:color="000000"/>
                          <w:left w:val="single" w:sz="4" w:space="0" w:color="000000"/>
                          <w:bottom w:val="single" w:sz="4" w:space="0" w:color="000000"/>
                        </w:tcBorders>
                      </w:tcPr>
                      <w:p w:rsidR="0010367D" w:rsidRDefault="0010367D">
                        <w:pPr>
                          <w:snapToGrid w:val="0"/>
                          <w:jc w:val="both"/>
                          <w:rPr>
                            <w:b/>
                            <w:color w:val="0D0D0D"/>
                            <w:sz w:val="22"/>
                            <w:szCs w:val="22"/>
                          </w:rPr>
                        </w:pPr>
                        <w:r>
                          <w:rPr>
                            <w:b/>
                            <w:color w:val="0D0D0D"/>
                            <w:sz w:val="22"/>
                            <w:szCs w:val="22"/>
                          </w:rPr>
                          <w:t>20</w:t>
                        </w:r>
                      </w:p>
                      <w:p w:rsidR="0010367D" w:rsidRDefault="0010367D">
                        <w:pPr>
                          <w:jc w:val="both"/>
                          <w:rPr>
                            <w:color w:val="0D0D0D"/>
                            <w:sz w:val="22"/>
                            <w:szCs w:val="22"/>
                          </w:rPr>
                        </w:pPr>
                        <w:r>
                          <w:rPr>
                            <w:color w:val="0D0D0D"/>
                            <w:sz w:val="22"/>
                            <w:szCs w:val="22"/>
                          </w:rPr>
                          <w:t>2</w:t>
                        </w:r>
                      </w:p>
                      <w:p w:rsidR="0010367D" w:rsidRDefault="0010367D">
                        <w:pPr>
                          <w:jc w:val="both"/>
                          <w:rPr>
                            <w:color w:val="0D0D0D"/>
                            <w:sz w:val="22"/>
                            <w:szCs w:val="22"/>
                          </w:rPr>
                        </w:pPr>
                        <w:r>
                          <w:rPr>
                            <w:color w:val="0D0D0D"/>
                            <w:sz w:val="22"/>
                            <w:szCs w:val="22"/>
                          </w:rPr>
                          <w:t>2</w:t>
                        </w:r>
                      </w:p>
                      <w:p w:rsidR="0010367D" w:rsidRDefault="0010367D">
                        <w:pPr>
                          <w:jc w:val="both"/>
                          <w:rPr>
                            <w:color w:val="0D0D0D"/>
                            <w:sz w:val="22"/>
                            <w:szCs w:val="22"/>
                          </w:rPr>
                        </w:pPr>
                        <w:r>
                          <w:rPr>
                            <w:color w:val="0D0D0D"/>
                            <w:sz w:val="22"/>
                            <w:szCs w:val="22"/>
                          </w:rPr>
                          <w:t>5</w:t>
                        </w:r>
                      </w:p>
                    </w:tc>
                    <w:tc>
                      <w:tcPr>
                        <w:tcW w:w="1468" w:type="dxa"/>
                        <w:tcBorders>
                          <w:top w:val="single" w:sz="4" w:space="0" w:color="000000"/>
                          <w:left w:val="single" w:sz="4" w:space="0" w:color="000000"/>
                          <w:bottom w:val="single" w:sz="4" w:space="0" w:color="000000"/>
                          <w:right w:val="single" w:sz="4" w:space="0" w:color="000000"/>
                        </w:tcBorders>
                      </w:tcPr>
                      <w:p w:rsidR="0010367D" w:rsidRDefault="0010367D">
                        <w:pPr>
                          <w:snapToGrid w:val="0"/>
                          <w:jc w:val="both"/>
                          <w:rPr>
                            <w:b/>
                            <w:color w:val="0D0D0D"/>
                            <w:sz w:val="22"/>
                            <w:szCs w:val="22"/>
                          </w:rPr>
                        </w:pPr>
                        <w:r>
                          <w:rPr>
                            <w:b/>
                            <w:color w:val="0D0D0D"/>
                            <w:sz w:val="22"/>
                            <w:szCs w:val="22"/>
                          </w:rPr>
                          <w:t>50</w:t>
                        </w:r>
                      </w:p>
                      <w:p w:rsidR="0010367D" w:rsidRDefault="0010367D">
                        <w:pPr>
                          <w:jc w:val="both"/>
                          <w:rPr>
                            <w:color w:val="0D0D0D"/>
                            <w:sz w:val="22"/>
                            <w:szCs w:val="22"/>
                          </w:rPr>
                        </w:pPr>
                        <w:r>
                          <w:rPr>
                            <w:color w:val="0D0D0D"/>
                            <w:sz w:val="22"/>
                            <w:szCs w:val="22"/>
                          </w:rPr>
                          <w:t>10</w:t>
                        </w:r>
                      </w:p>
                      <w:p w:rsidR="0010367D" w:rsidRDefault="0010367D">
                        <w:pPr>
                          <w:jc w:val="both"/>
                          <w:rPr>
                            <w:color w:val="0D0D0D"/>
                            <w:sz w:val="22"/>
                            <w:szCs w:val="22"/>
                          </w:rPr>
                        </w:pPr>
                        <w:r>
                          <w:rPr>
                            <w:color w:val="0D0D0D"/>
                            <w:sz w:val="22"/>
                            <w:szCs w:val="22"/>
                          </w:rPr>
                          <w:t>10</w:t>
                        </w:r>
                      </w:p>
                      <w:p w:rsidR="0010367D" w:rsidRDefault="0010367D">
                        <w:pPr>
                          <w:jc w:val="both"/>
                          <w:rPr>
                            <w:color w:val="0D0D0D"/>
                            <w:sz w:val="22"/>
                            <w:szCs w:val="22"/>
                          </w:rPr>
                        </w:pPr>
                        <w:r>
                          <w:rPr>
                            <w:color w:val="0D0D0D"/>
                            <w:sz w:val="22"/>
                            <w:szCs w:val="22"/>
                          </w:rPr>
                          <w:t>15</w:t>
                        </w:r>
                      </w:p>
                    </w:tc>
                  </w:tr>
                  <w:tr w:rsidR="0010367D">
                    <w:tc>
                      <w:tcPr>
                        <w:tcW w:w="599" w:type="dxa"/>
                        <w:tcBorders>
                          <w:top w:val="single" w:sz="4" w:space="0" w:color="000000"/>
                          <w:left w:val="single" w:sz="4" w:space="0" w:color="000000"/>
                          <w:bottom w:val="single" w:sz="4" w:space="0" w:color="000000"/>
                        </w:tcBorders>
                      </w:tcPr>
                      <w:p w:rsidR="0010367D" w:rsidRDefault="0010367D">
                        <w:pPr>
                          <w:pStyle w:val="2"/>
                          <w:tabs>
                            <w:tab w:val="left" w:pos="0"/>
                          </w:tabs>
                          <w:snapToGrid w:val="0"/>
                          <w:jc w:val="left"/>
                          <w:rPr>
                            <w:b/>
                            <w:color w:val="0D0D0D"/>
                            <w:position w:val="0"/>
                            <w:sz w:val="22"/>
                            <w:szCs w:val="22"/>
                          </w:rPr>
                        </w:pPr>
                        <w:r>
                          <w:rPr>
                            <w:b/>
                            <w:color w:val="0D0D0D"/>
                            <w:position w:val="0"/>
                            <w:sz w:val="22"/>
                            <w:szCs w:val="22"/>
                          </w:rPr>
                          <w:t>II.</w:t>
                        </w:r>
                      </w:p>
                      <w:p w:rsidR="0010367D" w:rsidRDefault="0010367D">
                        <w:pPr>
                          <w:rPr>
                            <w:color w:val="0D0D0D"/>
                          </w:rPr>
                        </w:pPr>
                      </w:p>
                      <w:p w:rsidR="0010367D" w:rsidRDefault="0010367D">
                        <w:pPr>
                          <w:rPr>
                            <w:b/>
                            <w:bCs/>
                            <w:color w:val="0D0D0D"/>
                            <w:sz w:val="22"/>
                            <w:szCs w:val="22"/>
                          </w:rPr>
                        </w:pPr>
                        <w:r>
                          <w:rPr>
                            <w:b/>
                            <w:bCs/>
                            <w:color w:val="0D0D0D"/>
                            <w:sz w:val="22"/>
                            <w:szCs w:val="22"/>
                          </w:rPr>
                          <w:t>2.1</w:t>
                        </w:r>
                      </w:p>
                      <w:p w:rsidR="0010367D" w:rsidRDefault="0010367D">
                        <w:pPr>
                          <w:rPr>
                            <w:b/>
                            <w:bCs/>
                            <w:color w:val="0D0D0D"/>
                            <w:sz w:val="22"/>
                            <w:szCs w:val="22"/>
                          </w:rPr>
                        </w:pPr>
                        <w:r>
                          <w:rPr>
                            <w:b/>
                            <w:bCs/>
                            <w:color w:val="0D0D0D"/>
                            <w:sz w:val="22"/>
                            <w:szCs w:val="22"/>
                          </w:rPr>
                          <w:t>2.2</w:t>
                        </w:r>
                      </w:p>
                      <w:p w:rsidR="0010367D" w:rsidRDefault="0010367D">
                        <w:pPr>
                          <w:jc w:val="both"/>
                          <w:rPr>
                            <w:b/>
                            <w:bCs/>
                            <w:color w:val="0D0D0D"/>
                            <w:sz w:val="22"/>
                            <w:szCs w:val="22"/>
                          </w:rPr>
                        </w:pPr>
                        <w:r>
                          <w:rPr>
                            <w:b/>
                            <w:bCs/>
                            <w:color w:val="0D0D0D"/>
                            <w:sz w:val="22"/>
                            <w:szCs w:val="22"/>
                          </w:rPr>
                          <w:t>2.3</w:t>
                        </w:r>
                      </w:p>
                      <w:p w:rsidR="0010367D" w:rsidRDefault="0010367D">
                        <w:pPr>
                          <w:jc w:val="both"/>
                          <w:rPr>
                            <w:b/>
                            <w:bCs/>
                            <w:color w:val="0D0D0D"/>
                            <w:sz w:val="22"/>
                            <w:szCs w:val="22"/>
                          </w:rPr>
                        </w:pPr>
                        <w:r>
                          <w:rPr>
                            <w:b/>
                            <w:bCs/>
                            <w:color w:val="0D0D0D"/>
                            <w:sz w:val="22"/>
                            <w:szCs w:val="22"/>
                          </w:rPr>
                          <w:t>2.4</w:t>
                        </w:r>
                      </w:p>
                      <w:p w:rsidR="0010367D" w:rsidRDefault="0010367D">
                        <w:pPr>
                          <w:jc w:val="both"/>
                          <w:rPr>
                            <w:b/>
                            <w:bCs/>
                            <w:color w:val="0D0D0D"/>
                          </w:rPr>
                        </w:pPr>
                      </w:p>
                      <w:p w:rsidR="0010367D" w:rsidRDefault="0010367D">
                        <w:pPr>
                          <w:jc w:val="both"/>
                          <w:rPr>
                            <w:b/>
                            <w:bCs/>
                            <w:color w:val="0D0D0D"/>
                            <w:sz w:val="22"/>
                            <w:szCs w:val="22"/>
                          </w:rPr>
                        </w:pPr>
                        <w:r>
                          <w:rPr>
                            <w:b/>
                            <w:bCs/>
                            <w:color w:val="0D0D0D"/>
                            <w:sz w:val="22"/>
                            <w:szCs w:val="22"/>
                          </w:rPr>
                          <w:t>2.5</w:t>
                        </w:r>
                      </w:p>
                    </w:tc>
                    <w:tc>
                      <w:tcPr>
                        <w:tcW w:w="4200" w:type="dxa"/>
                        <w:tcBorders>
                          <w:top w:val="single" w:sz="4" w:space="0" w:color="000000"/>
                          <w:left w:val="single" w:sz="4" w:space="0" w:color="000000"/>
                          <w:bottom w:val="single" w:sz="4" w:space="0" w:color="000000"/>
                        </w:tcBorders>
                      </w:tcPr>
                      <w:p w:rsidR="0010367D" w:rsidRPr="0010367D" w:rsidRDefault="0010367D">
                        <w:pPr>
                          <w:pStyle w:val="a9"/>
                          <w:snapToGrid w:val="0"/>
                          <w:ind w:firstLine="0"/>
                          <w:jc w:val="both"/>
                          <w:rPr>
                            <w:color w:val="0D0D0D"/>
                            <w:position w:val="0"/>
                            <w:sz w:val="22"/>
                            <w:szCs w:val="22"/>
                            <w:lang w:val="ru-RU"/>
                          </w:rPr>
                        </w:pPr>
                        <w:r w:rsidRPr="0010367D">
                          <w:rPr>
                            <w:b/>
                            <w:color w:val="0D0D0D"/>
                            <w:position w:val="0"/>
                            <w:sz w:val="22"/>
                            <w:szCs w:val="22"/>
                            <w:lang w:val="ru-RU"/>
                          </w:rPr>
                          <w:t>Организация музыкальных и познавательных интересов учащихся</w:t>
                        </w:r>
                        <w:r w:rsidRPr="0010367D">
                          <w:rPr>
                            <w:color w:val="0D0D0D"/>
                            <w:position w:val="0"/>
                            <w:sz w:val="22"/>
                            <w:szCs w:val="22"/>
                            <w:lang w:val="ru-RU"/>
                          </w:rPr>
                          <w:t xml:space="preserve"> </w:t>
                        </w:r>
                      </w:p>
                      <w:p w:rsidR="0010367D" w:rsidRPr="0010367D" w:rsidRDefault="0010367D">
                        <w:pPr>
                          <w:pStyle w:val="a9"/>
                          <w:ind w:firstLine="0"/>
                          <w:jc w:val="both"/>
                          <w:rPr>
                            <w:color w:val="0D0D0D"/>
                            <w:position w:val="0"/>
                            <w:sz w:val="22"/>
                            <w:szCs w:val="22"/>
                            <w:lang w:val="ru-RU"/>
                          </w:rPr>
                        </w:pPr>
                        <w:r w:rsidRPr="0010367D">
                          <w:rPr>
                            <w:color w:val="0D0D0D"/>
                            <w:position w:val="0"/>
                            <w:sz w:val="22"/>
                            <w:szCs w:val="22"/>
                            <w:lang w:val="ru-RU"/>
                          </w:rPr>
                          <w:t xml:space="preserve">Виды оркестров </w:t>
                        </w:r>
                      </w:p>
                      <w:p w:rsidR="0010367D" w:rsidRPr="0010367D" w:rsidRDefault="0010367D">
                        <w:pPr>
                          <w:jc w:val="both"/>
                          <w:rPr>
                            <w:color w:val="0D0D0D"/>
                            <w:sz w:val="22"/>
                            <w:szCs w:val="22"/>
                            <w:lang w:val="ru-RU"/>
                          </w:rPr>
                        </w:pPr>
                        <w:r w:rsidRPr="0010367D">
                          <w:rPr>
                            <w:color w:val="0D0D0D"/>
                            <w:sz w:val="22"/>
                            <w:szCs w:val="22"/>
                            <w:lang w:val="ru-RU"/>
                          </w:rPr>
                          <w:t xml:space="preserve">Хоровой коллектив </w:t>
                        </w:r>
                      </w:p>
                      <w:p w:rsidR="0010367D" w:rsidRPr="0010367D" w:rsidRDefault="0010367D">
                        <w:pPr>
                          <w:jc w:val="both"/>
                          <w:rPr>
                            <w:color w:val="0D0D0D"/>
                            <w:sz w:val="22"/>
                            <w:szCs w:val="22"/>
                            <w:lang w:val="ru-RU"/>
                          </w:rPr>
                        </w:pPr>
                        <w:r w:rsidRPr="0010367D">
                          <w:rPr>
                            <w:color w:val="0D0D0D"/>
                            <w:sz w:val="22"/>
                            <w:szCs w:val="22"/>
                            <w:lang w:val="ru-RU"/>
                          </w:rPr>
                          <w:t>Певческие голоса</w:t>
                        </w:r>
                      </w:p>
                      <w:p w:rsidR="0010367D" w:rsidRPr="0010367D" w:rsidRDefault="0010367D">
                        <w:pPr>
                          <w:rPr>
                            <w:color w:val="0D0D0D"/>
                            <w:sz w:val="22"/>
                            <w:szCs w:val="22"/>
                            <w:lang w:val="ru-RU"/>
                          </w:rPr>
                        </w:pPr>
                        <w:r w:rsidRPr="0010367D">
                          <w:rPr>
                            <w:color w:val="0D0D0D"/>
                            <w:sz w:val="22"/>
                            <w:szCs w:val="22"/>
                            <w:lang w:val="ru-RU"/>
                          </w:rPr>
                          <w:t xml:space="preserve">Расширение музыкального кругозора, формирование музыкальной культуры. </w:t>
                        </w:r>
                      </w:p>
                      <w:p w:rsidR="0010367D" w:rsidRDefault="0010367D">
                        <w:pPr>
                          <w:rPr>
                            <w:color w:val="0D0D0D"/>
                            <w:sz w:val="22"/>
                            <w:szCs w:val="22"/>
                          </w:rPr>
                        </w:pPr>
                        <w:r>
                          <w:rPr>
                            <w:color w:val="0D0D0D"/>
                            <w:sz w:val="22"/>
                            <w:szCs w:val="22"/>
                          </w:rPr>
                          <w:t>Прослушивание аудио- и видеозаписей.</w:t>
                        </w:r>
                      </w:p>
                    </w:tc>
                    <w:tc>
                      <w:tcPr>
                        <w:tcW w:w="1544" w:type="dxa"/>
                        <w:tcBorders>
                          <w:top w:val="single" w:sz="4" w:space="0" w:color="000000"/>
                          <w:left w:val="single" w:sz="4" w:space="0" w:color="000000"/>
                          <w:bottom w:val="single" w:sz="4" w:space="0" w:color="000000"/>
                        </w:tcBorders>
                      </w:tcPr>
                      <w:p w:rsidR="0010367D" w:rsidRDefault="0010367D">
                        <w:pPr>
                          <w:pStyle w:val="2"/>
                          <w:tabs>
                            <w:tab w:val="left" w:pos="0"/>
                          </w:tabs>
                          <w:snapToGrid w:val="0"/>
                          <w:jc w:val="left"/>
                          <w:rPr>
                            <w:color w:val="0D0D0D"/>
                            <w:position w:val="0"/>
                            <w:sz w:val="22"/>
                            <w:szCs w:val="22"/>
                          </w:rPr>
                        </w:pPr>
                        <w:r>
                          <w:rPr>
                            <w:color w:val="0D0D0D"/>
                            <w:position w:val="0"/>
                            <w:sz w:val="24"/>
                          </w:rPr>
                          <w:t>3,5,7,8,9,10,11,13-17,19-24,27-35,37-44,47-57,59-65,67-71,73-86,89-109,121-130,147-155,160,165,168,174,18</w:t>
                        </w:r>
                        <w:r>
                          <w:rPr>
                            <w:color w:val="0D0D0D"/>
                            <w:position w:val="0"/>
                            <w:sz w:val="22"/>
                            <w:szCs w:val="22"/>
                          </w:rPr>
                          <w:t>0</w:t>
                        </w:r>
                      </w:p>
                    </w:tc>
                    <w:tc>
                      <w:tcPr>
                        <w:tcW w:w="709" w:type="dxa"/>
                        <w:tcBorders>
                          <w:top w:val="single" w:sz="4" w:space="0" w:color="000000"/>
                          <w:left w:val="single" w:sz="4" w:space="0" w:color="000000"/>
                          <w:bottom w:val="single" w:sz="4" w:space="0" w:color="000000"/>
                        </w:tcBorders>
                      </w:tcPr>
                      <w:p w:rsidR="0010367D" w:rsidRDefault="0010367D">
                        <w:pPr>
                          <w:snapToGrid w:val="0"/>
                          <w:jc w:val="both"/>
                          <w:rPr>
                            <w:b/>
                            <w:color w:val="0D0D0D"/>
                            <w:sz w:val="22"/>
                            <w:szCs w:val="22"/>
                          </w:rPr>
                        </w:pPr>
                        <w:r>
                          <w:rPr>
                            <w:b/>
                            <w:color w:val="0D0D0D"/>
                            <w:sz w:val="22"/>
                            <w:szCs w:val="22"/>
                          </w:rPr>
                          <w:t>65</w:t>
                        </w:r>
                      </w:p>
                      <w:p w:rsidR="0010367D" w:rsidRDefault="0010367D">
                        <w:pPr>
                          <w:jc w:val="both"/>
                          <w:rPr>
                            <w:b/>
                            <w:color w:val="0D0D0D"/>
                          </w:rPr>
                        </w:pPr>
                      </w:p>
                      <w:p w:rsidR="0010367D" w:rsidRDefault="0010367D">
                        <w:pPr>
                          <w:jc w:val="both"/>
                          <w:rPr>
                            <w:color w:val="0D0D0D"/>
                            <w:sz w:val="22"/>
                            <w:szCs w:val="22"/>
                          </w:rPr>
                        </w:pPr>
                        <w:r>
                          <w:rPr>
                            <w:color w:val="0D0D0D"/>
                            <w:sz w:val="22"/>
                            <w:szCs w:val="22"/>
                          </w:rPr>
                          <w:t>12</w:t>
                        </w:r>
                      </w:p>
                      <w:p w:rsidR="0010367D" w:rsidRDefault="0010367D">
                        <w:pPr>
                          <w:jc w:val="both"/>
                          <w:rPr>
                            <w:color w:val="0D0D0D"/>
                            <w:sz w:val="22"/>
                            <w:szCs w:val="22"/>
                          </w:rPr>
                        </w:pPr>
                        <w:r>
                          <w:rPr>
                            <w:color w:val="0D0D0D"/>
                            <w:sz w:val="22"/>
                            <w:szCs w:val="22"/>
                          </w:rPr>
                          <w:t>12</w:t>
                        </w:r>
                      </w:p>
                      <w:p w:rsidR="0010367D" w:rsidRDefault="0010367D">
                        <w:pPr>
                          <w:jc w:val="both"/>
                          <w:rPr>
                            <w:color w:val="0D0D0D"/>
                            <w:sz w:val="22"/>
                            <w:szCs w:val="22"/>
                          </w:rPr>
                        </w:pPr>
                        <w:r>
                          <w:rPr>
                            <w:color w:val="0D0D0D"/>
                            <w:sz w:val="22"/>
                            <w:szCs w:val="22"/>
                          </w:rPr>
                          <w:t>12</w:t>
                        </w:r>
                      </w:p>
                      <w:p w:rsidR="0010367D" w:rsidRDefault="0010367D">
                        <w:pPr>
                          <w:jc w:val="both"/>
                          <w:rPr>
                            <w:color w:val="0D0D0D"/>
                            <w:sz w:val="22"/>
                            <w:szCs w:val="22"/>
                          </w:rPr>
                        </w:pPr>
                        <w:r>
                          <w:rPr>
                            <w:color w:val="0D0D0D"/>
                            <w:sz w:val="22"/>
                            <w:szCs w:val="22"/>
                          </w:rPr>
                          <w:t>10</w:t>
                        </w:r>
                      </w:p>
                      <w:p w:rsidR="0010367D" w:rsidRDefault="0010367D">
                        <w:pPr>
                          <w:jc w:val="both"/>
                          <w:rPr>
                            <w:color w:val="0D0D0D"/>
                          </w:rPr>
                        </w:pPr>
                      </w:p>
                      <w:p w:rsidR="0010367D" w:rsidRDefault="0010367D">
                        <w:pPr>
                          <w:jc w:val="both"/>
                          <w:rPr>
                            <w:color w:val="0D0D0D"/>
                            <w:sz w:val="22"/>
                            <w:szCs w:val="22"/>
                          </w:rPr>
                        </w:pPr>
                        <w:r>
                          <w:rPr>
                            <w:color w:val="0D0D0D"/>
                            <w:sz w:val="22"/>
                            <w:szCs w:val="22"/>
                          </w:rPr>
                          <w:t>10</w:t>
                        </w:r>
                      </w:p>
                    </w:tc>
                    <w:tc>
                      <w:tcPr>
                        <w:tcW w:w="1134" w:type="dxa"/>
                        <w:tcBorders>
                          <w:top w:val="single" w:sz="4" w:space="0" w:color="000000"/>
                          <w:left w:val="single" w:sz="4" w:space="0" w:color="000000"/>
                          <w:bottom w:val="single" w:sz="4" w:space="0" w:color="000000"/>
                        </w:tcBorders>
                      </w:tcPr>
                      <w:p w:rsidR="0010367D" w:rsidRDefault="0010367D">
                        <w:pPr>
                          <w:snapToGrid w:val="0"/>
                          <w:jc w:val="both"/>
                          <w:rPr>
                            <w:b/>
                            <w:color w:val="0D0D0D"/>
                            <w:sz w:val="22"/>
                            <w:szCs w:val="22"/>
                          </w:rPr>
                        </w:pPr>
                        <w:r>
                          <w:rPr>
                            <w:b/>
                            <w:color w:val="0D0D0D"/>
                            <w:sz w:val="22"/>
                            <w:szCs w:val="22"/>
                          </w:rPr>
                          <w:t>18</w:t>
                        </w:r>
                      </w:p>
                      <w:p w:rsidR="0010367D" w:rsidRDefault="0010367D">
                        <w:pPr>
                          <w:jc w:val="both"/>
                          <w:rPr>
                            <w:color w:val="0D0D0D"/>
                          </w:rPr>
                        </w:pPr>
                      </w:p>
                      <w:p w:rsidR="0010367D" w:rsidRDefault="0010367D">
                        <w:pPr>
                          <w:jc w:val="both"/>
                          <w:rPr>
                            <w:color w:val="0D0D0D"/>
                            <w:sz w:val="22"/>
                            <w:szCs w:val="22"/>
                          </w:rPr>
                        </w:pPr>
                        <w:r>
                          <w:rPr>
                            <w:color w:val="0D0D0D"/>
                            <w:sz w:val="22"/>
                            <w:szCs w:val="22"/>
                          </w:rPr>
                          <w:t>3</w:t>
                        </w:r>
                      </w:p>
                      <w:p w:rsidR="0010367D" w:rsidRDefault="0010367D">
                        <w:pPr>
                          <w:jc w:val="both"/>
                          <w:rPr>
                            <w:color w:val="0D0D0D"/>
                            <w:sz w:val="22"/>
                            <w:szCs w:val="22"/>
                          </w:rPr>
                        </w:pPr>
                        <w:r>
                          <w:rPr>
                            <w:color w:val="0D0D0D"/>
                            <w:sz w:val="22"/>
                            <w:szCs w:val="22"/>
                          </w:rPr>
                          <w:t>2</w:t>
                        </w:r>
                      </w:p>
                      <w:p w:rsidR="0010367D" w:rsidRDefault="0010367D">
                        <w:pPr>
                          <w:jc w:val="both"/>
                          <w:rPr>
                            <w:color w:val="0D0D0D"/>
                            <w:sz w:val="22"/>
                            <w:szCs w:val="22"/>
                          </w:rPr>
                        </w:pPr>
                        <w:r>
                          <w:rPr>
                            <w:color w:val="0D0D0D"/>
                            <w:sz w:val="22"/>
                            <w:szCs w:val="22"/>
                          </w:rPr>
                          <w:t>2</w:t>
                        </w:r>
                      </w:p>
                      <w:p w:rsidR="0010367D" w:rsidRDefault="0010367D">
                        <w:pPr>
                          <w:jc w:val="both"/>
                          <w:rPr>
                            <w:color w:val="0D0D0D"/>
                            <w:sz w:val="22"/>
                            <w:szCs w:val="22"/>
                          </w:rPr>
                        </w:pPr>
                        <w:r>
                          <w:rPr>
                            <w:color w:val="0D0D0D"/>
                            <w:sz w:val="22"/>
                            <w:szCs w:val="22"/>
                          </w:rPr>
                          <w:t>2</w:t>
                        </w:r>
                      </w:p>
                      <w:p w:rsidR="0010367D" w:rsidRDefault="0010367D">
                        <w:pPr>
                          <w:jc w:val="both"/>
                          <w:rPr>
                            <w:color w:val="0D0D0D"/>
                          </w:rPr>
                        </w:pPr>
                      </w:p>
                      <w:p w:rsidR="0010367D" w:rsidRDefault="0010367D">
                        <w:pPr>
                          <w:jc w:val="both"/>
                          <w:rPr>
                            <w:color w:val="0D0D0D"/>
                            <w:sz w:val="22"/>
                            <w:szCs w:val="22"/>
                          </w:rPr>
                        </w:pPr>
                        <w:r>
                          <w:rPr>
                            <w:color w:val="0D0D0D"/>
                            <w:sz w:val="22"/>
                            <w:szCs w:val="22"/>
                          </w:rPr>
                          <w:t>-</w:t>
                        </w:r>
                      </w:p>
                    </w:tc>
                    <w:tc>
                      <w:tcPr>
                        <w:tcW w:w="1468" w:type="dxa"/>
                        <w:tcBorders>
                          <w:top w:val="single" w:sz="4" w:space="0" w:color="000000"/>
                          <w:left w:val="single" w:sz="4" w:space="0" w:color="000000"/>
                          <w:bottom w:val="single" w:sz="4" w:space="0" w:color="000000"/>
                          <w:right w:val="single" w:sz="4" w:space="0" w:color="000000"/>
                        </w:tcBorders>
                      </w:tcPr>
                      <w:p w:rsidR="0010367D" w:rsidRDefault="0010367D">
                        <w:pPr>
                          <w:snapToGrid w:val="0"/>
                          <w:jc w:val="both"/>
                          <w:rPr>
                            <w:b/>
                            <w:color w:val="0D0D0D"/>
                            <w:sz w:val="22"/>
                            <w:szCs w:val="22"/>
                          </w:rPr>
                        </w:pPr>
                        <w:r>
                          <w:rPr>
                            <w:b/>
                            <w:color w:val="0D0D0D"/>
                            <w:sz w:val="22"/>
                            <w:szCs w:val="22"/>
                          </w:rPr>
                          <w:t>47</w:t>
                        </w:r>
                      </w:p>
                      <w:p w:rsidR="0010367D" w:rsidRDefault="0010367D">
                        <w:pPr>
                          <w:jc w:val="both"/>
                          <w:rPr>
                            <w:b/>
                            <w:color w:val="0D0D0D"/>
                          </w:rPr>
                        </w:pPr>
                      </w:p>
                      <w:p w:rsidR="0010367D" w:rsidRDefault="0010367D">
                        <w:pPr>
                          <w:jc w:val="both"/>
                          <w:rPr>
                            <w:color w:val="0D0D0D"/>
                            <w:sz w:val="22"/>
                            <w:szCs w:val="22"/>
                          </w:rPr>
                        </w:pPr>
                        <w:r>
                          <w:rPr>
                            <w:color w:val="0D0D0D"/>
                            <w:sz w:val="22"/>
                            <w:szCs w:val="22"/>
                          </w:rPr>
                          <w:t>9</w:t>
                        </w:r>
                      </w:p>
                      <w:p w:rsidR="0010367D" w:rsidRDefault="0010367D">
                        <w:pPr>
                          <w:jc w:val="both"/>
                          <w:rPr>
                            <w:color w:val="0D0D0D"/>
                            <w:sz w:val="22"/>
                            <w:szCs w:val="22"/>
                          </w:rPr>
                        </w:pPr>
                        <w:r>
                          <w:rPr>
                            <w:color w:val="0D0D0D"/>
                            <w:sz w:val="22"/>
                            <w:szCs w:val="22"/>
                          </w:rPr>
                          <w:t>10</w:t>
                        </w:r>
                      </w:p>
                      <w:p w:rsidR="0010367D" w:rsidRDefault="0010367D">
                        <w:pPr>
                          <w:jc w:val="both"/>
                          <w:rPr>
                            <w:color w:val="0D0D0D"/>
                            <w:sz w:val="22"/>
                            <w:szCs w:val="22"/>
                          </w:rPr>
                        </w:pPr>
                        <w:r>
                          <w:rPr>
                            <w:color w:val="0D0D0D"/>
                            <w:sz w:val="22"/>
                            <w:szCs w:val="22"/>
                          </w:rPr>
                          <w:t>10</w:t>
                        </w:r>
                      </w:p>
                      <w:p w:rsidR="0010367D" w:rsidRDefault="0010367D">
                        <w:pPr>
                          <w:jc w:val="both"/>
                          <w:rPr>
                            <w:color w:val="0D0D0D"/>
                            <w:sz w:val="22"/>
                            <w:szCs w:val="22"/>
                          </w:rPr>
                        </w:pPr>
                        <w:r>
                          <w:rPr>
                            <w:color w:val="0D0D0D"/>
                            <w:sz w:val="22"/>
                            <w:szCs w:val="22"/>
                          </w:rPr>
                          <w:t>8</w:t>
                        </w:r>
                      </w:p>
                      <w:p w:rsidR="0010367D" w:rsidRDefault="0010367D">
                        <w:pPr>
                          <w:jc w:val="both"/>
                          <w:rPr>
                            <w:color w:val="0D0D0D"/>
                          </w:rPr>
                        </w:pPr>
                      </w:p>
                      <w:p w:rsidR="0010367D" w:rsidRDefault="0010367D">
                        <w:pPr>
                          <w:jc w:val="both"/>
                          <w:rPr>
                            <w:color w:val="0D0D0D"/>
                            <w:sz w:val="22"/>
                            <w:szCs w:val="22"/>
                          </w:rPr>
                        </w:pPr>
                        <w:r>
                          <w:rPr>
                            <w:color w:val="0D0D0D"/>
                            <w:sz w:val="22"/>
                            <w:szCs w:val="22"/>
                          </w:rPr>
                          <w:t>10</w:t>
                        </w:r>
                      </w:p>
                    </w:tc>
                  </w:tr>
                  <w:tr w:rsidR="0010367D">
                    <w:tc>
                      <w:tcPr>
                        <w:tcW w:w="599" w:type="dxa"/>
                        <w:tcBorders>
                          <w:top w:val="single" w:sz="4" w:space="0" w:color="000000"/>
                          <w:left w:val="single" w:sz="4" w:space="0" w:color="000000"/>
                          <w:bottom w:val="single" w:sz="4" w:space="0" w:color="000000"/>
                        </w:tcBorders>
                      </w:tcPr>
                      <w:p w:rsidR="0010367D" w:rsidRDefault="0010367D">
                        <w:pPr>
                          <w:pStyle w:val="2"/>
                          <w:tabs>
                            <w:tab w:val="left" w:pos="0"/>
                          </w:tabs>
                          <w:snapToGrid w:val="0"/>
                          <w:jc w:val="left"/>
                          <w:rPr>
                            <w:b/>
                            <w:color w:val="0D0D0D"/>
                            <w:position w:val="0"/>
                            <w:sz w:val="22"/>
                            <w:szCs w:val="22"/>
                          </w:rPr>
                        </w:pPr>
                        <w:r>
                          <w:rPr>
                            <w:b/>
                            <w:color w:val="0D0D0D"/>
                            <w:position w:val="0"/>
                            <w:sz w:val="22"/>
                            <w:szCs w:val="22"/>
                          </w:rPr>
                          <w:t>III.</w:t>
                        </w:r>
                      </w:p>
                    </w:tc>
                    <w:tc>
                      <w:tcPr>
                        <w:tcW w:w="4200" w:type="dxa"/>
                        <w:tcBorders>
                          <w:top w:val="single" w:sz="4" w:space="0" w:color="000000"/>
                          <w:left w:val="single" w:sz="4" w:space="0" w:color="000000"/>
                          <w:bottom w:val="single" w:sz="4" w:space="0" w:color="000000"/>
                        </w:tcBorders>
                      </w:tcPr>
                      <w:p w:rsidR="0010367D" w:rsidRDefault="0010367D">
                        <w:pPr>
                          <w:snapToGrid w:val="0"/>
                          <w:jc w:val="both"/>
                          <w:rPr>
                            <w:b/>
                            <w:bCs/>
                            <w:color w:val="0D0D0D"/>
                            <w:sz w:val="22"/>
                            <w:szCs w:val="22"/>
                          </w:rPr>
                        </w:pPr>
                        <w:r>
                          <w:rPr>
                            <w:b/>
                            <w:color w:val="0D0D0D"/>
                            <w:sz w:val="22"/>
                            <w:szCs w:val="22"/>
                          </w:rPr>
                          <w:t>Пение учебно-тренировочного материала</w:t>
                        </w:r>
                        <w:r>
                          <w:rPr>
                            <w:b/>
                            <w:bCs/>
                            <w:color w:val="0D0D0D"/>
                            <w:sz w:val="22"/>
                            <w:szCs w:val="22"/>
                          </w:rPr>
                          <w:t xml:space="preserve"> </w:t>
                        </w:r>
                      </w:p>
                    </w:tc>
                    <w:tc>
                      <w:tcPr>
                        <w:tcW w:w="1544" w:type="dxa"/>
                        <w:tcBorders>
                          <w:top w:val="single" w:sz="4" w:space="0" w:color="000000"/>
                          <w:left w:val="single" w:sz="4" w:space="0" w:color="000000"/>
                          <w:bottom w:val="single" w:sz="4" w:space="0" w:color="000000"/>
                        </w:tcBorders>
                      </w:tcPr>
                      <w:p w:rsidR="0010367D" w:rsidRDefault="0010367D">
                        <w:pPr>
                          <w:pStyle w:val="2"/>
                          <w:tabs>
                            <w:tab w:val="left" w:pos="0"/>
                          </w:tabs>
                          <w:snapToGrid w:val="0"/>
                          <w:jc w:val="left"/>
                          <w:rPr>
                            <w:color w:val="0D0D0D"/>
                            <w:position w:val="0"/>
                            <w:sz w:val="22"/>
                            <w:szCs w:val="22"/>
                          </w:rPr>
                        </w:pPr>
                        <w:r>
                          <w:rPr>
                            <w:color w:val="0D0D0D"/>
                            <w:position w:val="0"/>
                            <w:sz w:val="22"/>
                            <w:szCs w:val="22"/>
                          </w:rPr>
                          <w:t>На каждом занятии</w:t>
                        </w:r>
                      </w:p>
                    </w:tc>
                    <w:tc>
                      <w:tcPr>
                        <w:tcW w:w="709" w:type="dxa"/>
                        <w:tcBorders>
                          <w:top w:val="single" w:sz="4" w:space="0" w:color="000000"/>
                          <w:left w:val="single" w:sz="4" w:space="0" w:color="000000"/>
                          <w:bottom w:val="single" w:sz="4" w:space="0" w:color="000000"/>
                        </w:tcBorders>
                      </w:tcPr>
                      <w:p w:rsidR="0010367D" w:rsidRDefault="0010367D">
                        <w:pPr>
                          <w:snapToGrid w:val="0"/>
                          <w:jc w:val="both"/>
                          <w:rPr>
                            <w:b/>
                            <w:color w:val="0D0D0D"/>
                            <w:sz w:val="22"/>
                            <w:szCs w:val="22"/>
                          </w:rPr>
                        </w:pPr>
                        <w:r>
                          <w:rPr>
                            <w:b/>
                            <w:color w:val="0D0D0D"/>
                            <w:sz w:val="22"/>
                            <w:szCs w:val="22"/>
                          </w:rPr>
                          <w:t>110</w:t>
                        </w:r>
                      </w:p>
                    </w:tc>
                    <w:tc>
                      <w:tcPr>
                        <w:tcW w:w="1134" w:type="dxa"/>
                        <w:tcBorders>
                          <w:top w:val="single" w:sz="4" w:space="0" w:color="000000"/>
                          <w:left w:val="single" w:sz="4" w:space="0" w:color="000000"/>
                          <w:bottom w:val="single" w:sz="4" w:space="0" w:color="000000"/>
                        </w:tcBorders>
                      </w:tcPr>
                      <w:p w:rsidR="0010367D" w:rsidRDefault="0010367D">
                        <w:pPr>
                          <w:snapToGrid w:val="0"/>
                          <w:jc w:val="both"/>
                          <w:rPr>
                            <w:b/>
                            <w:color w:val="0D0D0D"/>
                            <w:sz w:val="22"/>
                            <w:szCs w:val="22"/>
                          </w:rPr>
                        </w:pPr>
                        <w:r>
                          <w:rPr>
                            <w:b/>
                            <w:color w:val="0D0D0D"/>
                            <w:sz w:val="22"/>
                            <w:szCs w:val="22"/>
                          </w:rPr>
                          <w:t>-</w:t>
                        </w:r>
                      </w:p>
                    </w:tc>
                    <w:tc>
                      <w:tcPr>
                        <w:tcW w:w="1468" w:type="dxa"/>
                        <w:tcBorders>
                          <w:top w:val="single" w:sz="4" w:space="0" w:color="000000"/>
                          <w:left w:val="single" w:sz="4" w:space="0" w:color="000000"/>
                          <w:bottom w:val="single" w:sz="4" w:space="0" w:color="000000"/>
                          <w:right w:val="single" w:sz="4" w:space="0" w:color="000000"/>
                        </w:tcBorders>
                      </w:tcPr>
                      <w:p w:rsidR="0010367D" w:rsidRDefault="0010367D">
                        <w:pPr>
                          <w:snapToGrid w:val="0"/>
                          <w:jc w:val="both"/>
                          <w:rPr>
                            <w:b/>
                            <w:color w:val="0D0D0D"/>
                            <w:sz w:val="22"/>
                            <w:szCs w:val="22"/>
                          </w:rPr>
                        </w:pPr>
                        <w:r>
                          <w:rPr>
                            <w:b/>
                            <w:color w:val="0D0D0D"/>
                            <w:sz w:val="22"/>
                            <w:szCs w:val="22"/>
                          </w:rPr>
                          <w:t>110</w:t>
                        </w:r>
                      </w:p>
                    </w:tc>
                  </w:tr>
                  <w:tr w:rsidR="0010367D">
                    <w:tc>
                      <w:tcPr>
                        <w:tcW w:w="599" w:type="dxa"/>
                        <w:tcBorders>
                          <w:top w:val="single" w:sz="4" w:space="0" w:color="000000"/>
                          <w:left w:val="single" w:sz="4" w:space="0" w:color="000000"/>
                          <w:bottom w:val="single" w:sz="4" w:space="0" w:color="000000"/>
                        </w:tcBorders>
                      </w:tcPr>
                      <w:p w:rsidR="0010367D" w:rsidRDefault="0010367D">
                        <w:pPr>
                          <w:pStyle w:val="2"/>
                          <w:tabs>
                            <w:tab w:val="left" w:pos="0"/>
                          </w:tabs>
                          <w:snapToGrid w:val="0"/>
                          <w:jc w:val="left"/>
                          <w:rPr>
                            <w:b/>
                            <w:color w:val="0D0D0D"/>
                            <w:position w:val="0"/>
                            <w:sz w:val="22"/>
                            <w:szCs w:val="22"/>
                          </w:rPr>
                        </w:pPr>
                        <w:r>
                          <w:rPr>
                            <w:b/>
                            <w:color w:val="0D0D0D"/>
                            <w:position w:val="0"/>
                            <w:sz w:val="22"/>
                            <w:szCs w:val="22"/>
                          </w:rPr>
                          <w:t>IV.</w:t>
                        </w:r>
                      </w:p>
                    </w:tc>
                    <w:tc>
                      <w:tcPr>
                        <w:tcW w:w="4200" w:type="dxa"/>
                        <w:tcBorders>
                          <w:top w:val="single" w:sz="4" w:space="0" w:color="000000"/>
                          <w:left w:val="single" w:sz="4" w:space="0" w:color="000000"/>
                          <w:bottom w:val="single" w:sz="4" w:space="0" w:color="000000"/>
                        </w:tcBorders>
                      </w:tcPr>
                      <w:p w:rsidR="0010367D" w:rsidRDefault="0010367D">
                        <w:pPr>
                          <w:snapToGrid w:val="0"/>
                          <w:jc w:val="both"/>
                          <w:rPr>
                            <w:b/>
                            <w:bCs/>
                            <w:color w:val="0D0D0D"/>
                            <w:sz w:val="22"/>
                            <w:szCs w:val="22"/>
                          </w:rPr>
                        </w:pPr>
                        <w:r>
                          <w:rPr>
                            <w:b/>
                            <w:bCs/>
                            <w:color w:val="0D0D0D"/>
                            <w:sz w:val="22"/>
                            <w:szCs w:val="22"/>
                          </w:rPr>
                          <w:t>Работа над музыкальным репертуаром</w:t>
                        </w:r>
                      </w:p>
                    </w:tc>
                    <w:tc>
                      <w:tcPr>
                        <w:tcW w:w="1544" w:type="dxa"/>
                        <w:tcBorders>
                          <w:top w:val="single" w:sz="4" w:space="0" w:color="000000"/>
                          <w:left w:val="single" w:sz="4" w:space="0" w:color="000000"/>
                          <w:bottom w:val="single" w:sz="4" w:space="0" w:color="000000"/>
                        </w:tcBorders>
                      </w:tcPr>
                      <w:p w:rsidR="0010367D" w:rsidRDefault="0010367D">
                        <w:pPr>
                          <w:pStyle w:val="a6"/>
                          <w:rPr>
                            <w:sz w:val="24"/>
                          </w:rPr>
                        </w:pPr>
                        <w:r>
                          <w:rPr>
                            <w:sz w:val="24"/>
                          </w:rPr>
                          <w:t>На каждом занятии</w:t>
                        </w:r>
                      </w:p>
                    </w:tc>
                    <w:tc>
                      <w:tcPr>
                        <w:tcW w:w="709" w:type="dxa"/>
                        <w:tcBorders>
                          <w:top w:val="single" w:sz="4" w:space="0" w:color="000000"/>
                          <w:left w:val="single" w:sz="4" w:space="0" w:color="000000"/>
                          <w:bottom w:val="single" w:sz="4" w:space="0" w:color="000000"/>
                        </w:tcBorders>
                      </w:tcPr>
                      <w:p w:rsidR="0010367D" w:rsidRDefault="0010367D">
                        <w:pPr>
                          <w:snapToGrid w:val="0"/>
                          <w:jc w:val="both"/>
                          <w:rPr>
                            <w:b/>
                            <w:color w:val="0D0D0D"/>
                            <w:sz w:val="22"/>
                            <w:szCs w:val="22"/>
                          </w:rPr>
                        </w:pPr>
                        <w:r>
                          <w:rPr>
                            <w:b/>
                            <w:color w:val="0D0D0D"/>
                            <w:sz w:val="22"/>
                            <w:szCs w:val="22"/>
                          </w:rPr>
                          <w:t>81</w:t>
                        </w:r>
                      </w:p>
                    </w:tc>
                    <w:tc>
                      <w:tcPr>
                        <w:tcW w:w="1134" w:type="dxa"/>
                        <w:tcBorders>
                          <w:top w:val="single" w:sz="4" w:space="0" w:color="000000"/>
                          <w:left w:val="single" w:sz="4" w:space="0" w:color="000000"/>
                          <w:bottom w:val="single" w:sz="4" w:space="0" w:color="000000"/>
                        </w:tcBorders>
                      </w:tcPr>
                      <w:p w:rsidR="0010367D" w:rsidRDefault="0010367D">
                        <w:pPr>
                          <w:snapToGrid w:val="0"/>
                          <w:jc w:val="both"/>
                          <w:rPr>
                            <w:color w:val="0D0D0D"/>
                            <w:sz w:val="22"/>
                            <w:szCs w:val="22"/>
                          </w:rPr>
                        </w:pPr>
                        <w:r>
                          <w:rPr>
                            <w:color w:val="0D0D0D"/>
                            <w:sz w:val="22"/>
                            <w:szCs w:val="22"/>
                          </w:rPr>
                          <w:t>--</w:t>
                        </w:r>
                      </w:p>
                    </w:tc>
                    <w:tc>
                      <w:tcPr>
                        <w:tcW w:w="1468" w:type="dxa"/>
                        <w:tcBorders>
                          <w:top w:val="single" w:sz="4" w:space="0" w:color="000000"/>
                          <w:left w:val="single" w:sz="4" w:space="0" w:color="000000"/>
                          <w:bottom w:val="single" w:sz="4" w:space="0" w:color="000000"/>
                          <w:right w:val="single" w:sz="4" w:space="0" w:color="000000"/>
                        </w:tcBorders>
                      </w:tcPr>
                      <w:p w:rsidR="0010367D" w:rsidRDefault="0010367D">
                        <w:pPr>
                          <w:snapToGrid w:val="0"/>
                          <w:jc w:val="both"/>
                          <w:rPr>
                            <w:b/>
                            <w:color w:val="0D0D0D"/>
                            <w:sz w:val="22"/>
                            <w:szCs w:val="22"/>
                          </w:rPr>
                        </w:pPr>
                        <w:r>
                          <w:rPr>
                            <w:b/>
                            <w:color w:val="0D0D0D"/>
                            <w:sz w:val="22"/>
                            <w:szCs w:val="22"/>
                          </w:rPr>
                          <w:t>81</w:t>
                        </w:r>
                      </w:p>
                    </w:tc>
                  </w:tr>
                  <w:tr w:rsidR="0010367D">
                    <w:tc>
                      <w:tcPr>
                        <w:tcW w:w="599" w:type="dxa"/>
                        <w:tcBorders>
                          <w:top w:val="single" w:sz="4" w:space="0" w:color="000000"/>
                          <w:left w:val="single" w:sz="4" w:space="0" w:color="000000"/>
                          <w:bottom w:val="single" w:sz="4" w:space="0" w:color="000000"/>
                        </w:tcBorders>
                      </w:tcPr>
                      <w:p w:rsidR="0010367D" w:rsidRDefault="0010367D">
                        <w:pPr>
                          <w:pStyle w:val="2"/>
                          <w:tabs>
                            <w:tab w:val="left" w:pos="0"/>
                          </w:tabs>
                          <w:snapToGrid w:val="0"/>
                          <w:jc w:val="left"/>
                          <w:rPr>
                            <w:b/>
                            <w:color w:val="0D0D0D"/>
                            <w:position w:val="0"/>
                            <w:sz w:val="22"/>
                            <w:szCs w:val="22"/>
                          </w:rPr>
                        </w:pPr>
                        <w:r>
                          <w:rPr>
                            <w:b/>
                            <w:color w:val="0D0D0D"/>
                            <w:position w:val="0"/>
                            <w:sz w:val="22"/>
                            <w:szCs w:val="22"/>
                          </w:rPr>
                          <w:t>V.</w:t>
                        </w:r>
                      </w:p>
                    </w:tc>
                    <w:tc>
                      <w:tcPr>
                        <w:tcW w:w="4200" w:type="dxa"/>
                        <w:tcBorders>
                          <w:top w:val="single" w:sz="4" w:space="0" w:color="000000"/>
                          <w:left w:val="single" w:sz="4" w:space="0" w:color="000000"/>
                          <w:bottom w:val="single" w:sz="4" w:space="0" w:color="000000"/>
                        </w:tcBorders>
                      </w:tcPr>
                      <w:p w:rsidR="0010367D" w:rsidRDefault="0010367D">
                        <w:pPr>
                          <w:snapToGrid w:val="0"/>
                          <w:jc w:val="both"/>
                          <w:rPr>
                            <w:b/>
                            <w:color w:val="0D0D0D"/>
                            <w:sz w:val="22"/>
                            <w:szCs w:val="22"/>
                          </w:rPr>
                        </w:pPr>
                        <w:r>
                          <w:rPr>
                            <w:b/>
                            <w:color w:val="0D0D0D"/>
                            <w:sz w:val="22"/>
                            <w:szCs w:val="22"/>
                          </w:rPr>
                          <w:t>Концертно-исполнительская деятельность</w:t>
                        </w:r>
                      </w:p>
                    </w:tc>
                    <w:tc>
                      <w:tcPr>
                        <w:tcW w:w="1544" w:type="dxa"/>
                        <w:tcBorders>
                          <w:top w:val="single" w:sz="4" w:space="0" w:color="000000"/>
                          <w:left w:val="single" w:sz="4" w:space="0" w:color="000000"/>
                          <w:bottom w:val="single" w:sz="4" w:space="0" w:color="000000"/>
                        </w:tcBorders>
                      </w:tcPr>
                      <w:p w:rsidR="0010367D" w:rsidRDefault="0010367D">
                        <w:pPr>
                          <w:pStyle w:val="2"/>
                          <w:tabs>
                            <w:tab w:val="left" w:pos="0"/>
                          </w:tabs>
                          <w:snapToGrid w:val="0"/>
                          <w:jc w:val="left"/>
                          <w:rPr>
                            <w:sz w:val="24"/>
                          </w:rPr>
                        </w:pPr>
                        <w:r>
                          <w:rPr>
                            <w:sz w:val="24"/>
                          </w:rPr>
                          <w:t>В течении года</w:t>
                        </w:r>
                      </w:p>
                    </w:tc>
                    <w:tc>
                      <w:tcPr>
                        <w:tcW w:w="709" w:type="dxa"/>
                        <w:tcBorders>
                          <w:top w:val="single" w:sz="4" w:space="0" w:color="000000"/>
                          <w:left w:val="single" w:sz="4" w:space="0" w:color="000000"/>
                          <w:bottom w:val="single" w:sz="4" w:space="0" w:color="000000"/>
                        </w:tcBorders>
                      </w:tcPr>
                      <w:p w:rsidR="0010367D" w:rsidRDefault="0010367D">
                        <w:pPr>
                          <w:snapToGrid w:val="0"/>
                          <w:jc w:val="both"/>
                          <w:rPr>
                            <w:b/>
                            <w:color w:val="0D0D0D"/>
                            <w:sz w:val="22"/>
                            <w:szCs w:val="22"/>
                          </w:rPr>
                        </w:pPr>
                        <w:r>
                          <w:rPr>
                            <w:b/>
                            <w:color w:val="0D0D0D"/>
                            <w:sz w:val="22"/>
                            <w:szCs w:val="22"/>
                          </w:rPr>
                          <w:t>20</w:t>
                        </w:r>
                      </w:p>
                    </w:tc>
                    <w:tc>
                      <w:tcPr>
                        <w:tcW w:w="1134" w:type="dxa"/>
                        <w:tcBorders>
                          <w:top w:val="single" w:sz="4" w:space="0" w:color="000000"/>
                          <w:left w:val="single" w:sz="4" w:space="0" w:color="000000"/>
                          <w:bottom w:val="single" w:sz="4" w:space="0" w:color="000000"/>
                        </w:tcBorders>
                      </w:tcPr>
                      <w:p w:rsidR="0010367D" w:rsidRDefault="0010367D">
                        <w:pPr>
                          <w:snapToGrid w:val="0"/>
                          <w:jc w:val="both"/>
                          <w:rPr>
                            <w:b/>
                            <w:color w:val="0D0D0D"/>
                            <w:sz w:val="22"/>
                            <w:szCs w:val="22"/>
                          </w:rPr>
                        </w:pPr>
                        <w:r>
                          <w:rPr>
                            <w:b/>
                            <w:color w:val="0D0D0D"/>
                            <w:sz w:val="22"/>
                            <w:szCs w:val="22"/>
                          </w:rPr>
                          <w:t>--</w:t>
                        </w:r>
                      </w:p>
                    </w:tc>
                    <w:tc>
                      <w:tcPr>
                        <w:tcW w:w="1468" w:type="dxa"/>
                        <w:tcBorders>
                          <w:top w:val="single" w:sz="4" w:space="0" w:color="000000"/>
                          <w:left w:val="single" w:sz="4" w:space="0" w:color="000000"/>
                          <w:bottom w:val="single" w:sz="4" w:space="0" w:color="000000"/>
                          <w:right w:val="single" w:sz="4" w:space="0" w:color="000000"/>
                        </w:tcBorders>
                      </w:tcPr>
                      <w:p w:rsidR="0010367D" w:rsidRDefault="0010367D">
                        <w:pPr>
                          <w:snapToGrid w:val="0"/>
                          <w:jc w:val="both"/>
                          <w:rPr>
                            <w:b/>
                            <w:color w:val="0D0D0D"/>
                            <w:sz w:val="22"/>
                            <w:szCs w:val="22"/>
                          </w:rPr>
                        </w:pPr>
                        <w:r>
                          <w:rPr>
                            <w:b/>
                            <w:color w:val="0D0D0D"/>
                            <w:sz w:val="22"/>
                            <w:szCs w:val="22"/>
                          </w:rPr>
                          <w:t>20</w:t>
                        </w:r>
                      </w:p>
                    </w:tc>
                  </w:tr>
                  <w:tr w:rsidR="0010367D">
                    <w:tc>
                      <w:tcPr>
                        <w:tcW w:w="599" w:type="dxa"/>
                        <w:tcBorders>
                          <w:top w:val="single" w:sz="4" w:space="0" w:color="000000"/>
                          <w:left w:val="single" w:sz="4" w:space="0" w:color="000000"/>
                          <w:bottom w:val="single" w:sz="4" w:space="0" w:color="000000"/>
                        </w:tcBorders>
                      </w:tcPr>
                      <w:p w:rsidR="0010367D" w:rsidRDefault="0010367D">
                        <w:pPr>
                          <w:pStyle w:val="2"/>
                          <w:tabs>
                            <w:tab w:val="left" w:pos="0"/>
                          </w:tabs>
                          <w:snapToGrid w:val="0"/>
                          <w:jc w:val="left"/>
                          <w:rPr>
                            <w:b/>
                            <w:color w:val="0D0D0D"/>
                            <w:position w:val="0"/>
                            <w:sz w:val="22"/>
                            <w:szCs w:val="22"/>
                          </w:rPr>
                        </w:pPr>
                        <w:r>
                          <w:rPr>
                            <w:b/>
                            <w:color w:val="0D0D0D"/>
                            <w:position w:val="0"/>
                            <w:sz w:val="22"/>
                            <w:szCs w:val="22"/>
                          </w:rPr>
                          <w:t>VI.</w:t>
                        </w:r>
                      </w:p>
                    </w:tc>
                    <w:tc>
                      <w:tcPr>
                        <w:tcW w:w="4200" w:type="dxa"/>
                        <w:tcBorders>
                          <w:top w:val="single" w:sz="4" w:space="0" w:color="000000"/>
                          <w:left w:val="single" w:sz="4" w:space="0" w:color="000000"/>
                          <w:bottom w:val="single" w:sz="4" w:space="0" w:color="000000"/>
                        </w:tcBorders>
                      </w:tcPr>
                      <w:p w:rsidR="0010367D" w:rsidRDefault="0010367D">
                        <w:pPr>
                          <w:snapToGrid w:val="0"/>
                          <w:jc w:val="both"/>
                          <w:rPr>
                            <w:b/>
                            <w:color w:val="0D0D0D"/>
                            <w:sz w:val="22"/>
                            <w:szCs w:val="22"/>
                          </w:rPr>
                        </w:pPr>
                        <w:r>
                          <w:rPr>
                            <w:b/>
                            <w:color w:val="0D0D0D"/>
                            <w:sz w:val="22"/>
                            <w:szCs w:val="22"/>
                          </w:rPr>
                          <w:t>Игра на металлофоне</w:t>
                        </w:r>
                      </w:p>
                    </w:tc>
                    <w:tc>
                      <w:tcPr>
                        <w:tcW w:w="1544" w:type="dxa"/>
                        <w:tcBorders>
                          <w:top w:val="single" w:sz="4" w:space="0" w:color="000000"/>
                          <w:left w:val="single" w:sz="4" w:space="0" w:color="000000"/>
                          <w:bottom w:val="single" w:sz="4" w:space="0" w:color="000000"/>
                        </w:tcBorders>
                      </w:tcPr>
                      <w:p w:rsidR="0010367D" w:rsidRDefault="0010367D">
                        <w:pPr>
                          <w:pStyle w:val="2"/>
                          <w:tabs>
                            <w:tab w:val="left" w:pos="0"/>
                          </w:tabs>
                          <w:snapToGrid w:val="0"/>
                          <w:jc w:val="left"/>
                          <w:rPr>
                            <w:sz w:val="24"/>
                          </w:rPr>
                        </w:pPr>
                        <w:r>
                          <w:rPr>
                            <w:sz w:val="24"/>
                          </w:rPr>
                          <w:t>25,54,97,132,140,141,164,165,170,171</w:t>
                        </w:r>
                      </w:p>
                    </w:tc>
                    <w:tc>
                      <w:tcPr>
                        <w:tcW w:w="709" w:type="dxa"/>
                        <w:tcBorders>
                          <w:top w:val="single" w:sz="4" w:space="0" w:color="000000"/>
                          <w:left w:val="single" w:sz="4" w:space="0" w:color="000000"/>
                          <w:bottom w:val="single" w:sz="4" w:space="0" w:color="000000"/>
                        </w:tcBorders>
                      </w:tcPr>
                      <w:p w:rsidR="0010367D" w:rsidRDefault="0010367D">
                        <w:pPr>
                          <w:snapToGrid w:val="0"/>
                          <w:jc w:val="both"/>
                          <w:rPr>
                            <w:b/>
                            <w:color w:val="0D0D0D"/>
                            <w:sz w:val="22"/>
                            <w:szCs w:val="22"/>
                          </w:rPr>
                        </w:pPr>
                        <w:r>
                          <w:rPr>
                            <w:b/>
                            <w:color w:val="0D0D0D"/>
                            <w:sz w:val="22"/>
                            <w:szCs w:val="22"/>
                          </w:rPr>
                          <w:t>10</w:t>
                        </w:r>
                      </w:p>
                    </w:tc>
                    <w:tc>
                      <w:tcPr>
                        <w:tcW w:w="1134" w:type="dxa"/>
                        <w:tcBorders>
                          <w:top w:val="single" w:sz="4" w:space="0" w:color="000000"/>
                          <w:left w:val="single" w:sz="4" w:space="0" w:color="000000"/>
                          <w:bottom w:val="single" w:sz="4" w:space="0" w:color="000000"/>
                        </w:tcBorders>
                      </w:tcPr>
                      <w:p w:rsidR="0010367D" w:rsidRDefault="0010367D">
                        <w:pPr>
                          <w:snapToGrid w:val="0"/>
                          <w:jc w:val="both"/>
                          <w:rPr>
                            <w:b/>
                            <w:color w:val="0D0D0D"/>
                            <w:sz w:val="22"/>
                            <w:szCs w:val="22"/>
                          </w:rPr>
                        </w:pPr>
                        <w:r>
                          <w:rPr>
                            <w:b/>
                            <w:color w:val="0D0D0D"/>
                            <w:sz w:val="22"/>
                            <w:szCs w:val="22"/>
                          </w:rPr>
                          <w:t>4</w:t>
                        </w:r>
                      </w:p>
                    </w:tc>
                    <w:tc>
                      <w:tcPr>
                        <w:tcW w:w="1468" w:type="dxa"/>
                        <w:tcBorders>
                          <w:top w:val="single" w:sz="4" w:space="0" w:color="000000"/>
                          <w:left w:val="single" w:sz="4" w:space="0" w:color="000000"/>
                          <w:bottom w:val="single" w:sz="4" w:space="0" w:color="000000"/>
                          <w:right w:val="single" w:sz="4" w:space="0" w:color="000000"/>
                        </w:tcBorders>
                      </w:tcPr>
                      <w:p w:rsidR="0010367D" w:rsidRDefault="0010367D">
                        <w:pPr>
                          <w:snapToGrid w:val="0"/>
                          <w:jc w:val="both"/>
                          <w:rPr>
                            <w:b/>
                            <w:color w:val="0D0D0D"/>
                            <w:sz w:val="22"/>
                            <w:szCs w:val="22"/>
                          </w:rPr>
                        </w:pPr>
                        <w:r>
                          <w:rPr>
                            <w:b/>
                            <w:color w:val="0D0D0D"/>
                            <w:sz w:val="22"/>
                            <w:szCs w:val="22"/>
                          </w:rPr>
                          <w:t>6</w:t>
                        </w:r>
                      </w:p>
                    </w:tc>
                  </w:tr>
                  <w:tr w:rsidR="0010367D">
                    <w:tc>
                      <w:tcPr>
                        <w:tcW w:w="599" w:type="dxa"/>
                        <w:tcBorders>
                          <w:top w:val="single" w:sz="4" w:space="0" w:color="000000"/>
                          <w:left w:val="single" w:sz="4" w:space="0" w:color="000000"/>
                          <w:bottom w:val="single" w:sz="4" w:space="0" w:color="000000"/>
                        </w:tcBorders>
                      </w:tcPr>
                      <w:p w:rsidR="0010367D" w:rsidRDefault="0010367D">
                        <w:pPr>
                          <w:pStyle w:val="2"/>
                          <w:tabs>
                            <w:tab w:val="left" w:pos="0"/>
                          </w:tabs>
                          <w:snapToGrid w:val="0"/>
                          <w:jc w:val="left"/>
                          <w:rPr>
                            <w:b/>
                            <w:color w:val="0D0D0D"/>
                            <w:position w:val="0"/>
                            <w:sz w:val="22"/>
                            <w:szCs w:val="22"/>
                          </w:rPr>
                        </w:pPr>
                        <w:r>
                          <w:rPr>
                            <w:b/>
                            <w:color w:val="0D0D0D"/>
                            <w:position w:val="0"/>
                            <w:sz w:val="22"/>
                            <w:szCs w:val="22"/>
                          </w:rPr>
                          <w:t>VII.</w:t>
                        </w:r>
                      </w:p>
                    </w:tc>
                    <w:tc>
                      <w:tcPr>
                        <w:tcW w:w="4200" w:type="dxa"/>
                        <w:tcBorders>
                          <w:top w:val="single" w:sz="4" w:space="0" w:color="000000"/>
                          <w:left w:val="single" w:sz="4" w:space="0" w:color="000000"/>
                          <w:bottom w:val="single" w:sz="4" w:space="0" w:color="000000"/>
                        </w:tcBorders>
                      </w:tcPr>
                      <w:p w:rsidR="0010367D" w:rsidRDefault="0010367D">
                        <w:pPr>
                          <w:snapToGrid w:val="0"/>
                          <w:jc w:val="both"/>
                          <w:rPr>
                            <w:b/>
                            <w:bCs/>
                            <w:color w:val="0D0D0D"/>
                            <w:sz w:val="22"/>
                            <w:szCs w:val="22"/>
                          </w:rPr>
                        </w:pPr>
                        <w:r>
                          <w:rPr>
                            <w:b/>
                            <w:bCs/>
                            <w:color w:val="0D0D0D"/>
                            <w:sz w:val="22"/>
                            <w:szCs w:val="22"/>
                          </w:rPr>
                          <w:t>Итоговые занятия</w:t>
                        </w:r>
                      </w:p>
                    </w:tc>
                    <w:tc>
                      <w:tcPr>
                        <w:tcW w:w="1544" w:type="dxa"/>
                        <w:tcBorders>
                          <w:top w:val="single" w:sz="4" w:space="0" w:color="000000"/>
                          <w:left w:val="single" w:sz="4" w:space="0" w:color="000000"/>
                          <w:bottom w:val="single" w:sz="4" w:space="0" w:color="000000"/>
                        </w:tcBorders>
                      </w:tcPr>
                      <w:p w:rsidR="0010367D" w:rsidRDefault="0010367D">
                        <w:pPr>
                          <w:pStyle w:val="a6"/>
                          <w:rPr>
                            <w:sz w:val="24"/>
                          </w:rPr>
                        </w:pPr>
                        <w:r>
                          <w:rPr>
                            <w:sz w:val="24"/>
                          </w:rPr>
                          <w:t>В конце года</w:t>
                        </w:r>
                      </w:p>
                    </w:tc>
                    <w:tc>
                      <w:tcPr>
                        <w:tcW w:w="709" w:type="dxa"/>
                        <w:tcBorders>
                          <w:top w:val="single" w:sz="4" w:space="0" w:color="000000"/>
                          <w:left w:val="single" w:sz="4" w:space="0" w:color="000000"/>
                          <w:bottom w:val="single" w:sz="4" w:space="0" w:color="000000"/>
                        </w:tcBorders>
                      </w:tcPr>
                      <w:p w:rsidR="0010367D" w:rsidRDefault="0010367D">
                        <w:pPr>
                          <w:snapToGrid w:val="0"/>
                          <w:jc w:val="both"/>
                          <w:rPr>
                            <w:b/>
                            <w:color w:val="0D0D0D"/>
                            <w:sz w:val="22"/>
                            <w:szCs w:val="22"/>
                          </w:rPr>
                        </w:pPr>
                        <w:r>
                          <w:rPr>
                            <w:b/>
                            <w:color w:val="0D0D0D"/>
                            <w:sz w:val="22"/>
                            <w:szCs w:val="22"/>
                          </w:rPr>
                          <w:t>4</w:t>
                        </w:r>
                      </w:p>
                    </w:tc>
                    <w:tc>
                      <w:tcPr>
                        <w:tcW w:w="1134" w:type="dxa"/>
                        <w:tcBorders>
                          <w:top w:val="single" w:sz="4" w:space="0" w:color="000000"/>
                          <w:left w:val="single" w:sz="4" w:space="0" w:color="000000"/>
                          <w:bottom w:val="single" w:sz="4" w:space="0" w:color="000000"/>
                        </w:tcBorders>
                      </w:tcPr>
                      <w:p w:rsidR="0010367D" w:rsidRDefault="0010367D">
                        <w:pPr>
                          <w:snapToGrid w:val="0"/>
                          <w:jc w:val="both"/>
                          <w:rPr>
                            <w:b/>
                            <w:color w:val="0D0D0D"/>
                            <w:sz w:val="22"/>
                            <w:szCs w:val="22"/>
                          </w:rPr>
                        </w:pPr>
                        <w:r>
                          <w:rPr>
                            <w:b/>
                            <w:color w:val="0D0D0D"/>
                            <w:sz w:val="22"/>
                            <w:szCs w:val="22"/>
                          </w:rPr>
                          <w:t>2</w:t>
                        </w:r>
                      </w:p>
                    </w:tc>
                    <w:tc>
                      <w:tcPr>
                        <w:tcW w:w="1468" w:type="dxa"/>
                        <w:tcBorders>
                          <w:top w:val="single" w:sz="4" w:space="0" w:color="000000"/>
                          <w:left w:val="single" w:sz="4" w:space="0" w:color="000000"/>
                          <w:bottom w:val="single" w:sz="4" w:space="0" w:color="000000"/>
                          <w:right w:val="single" w:sz="4" w:space="0" w:color="000000"/>
                        </w:tcBorders>
                      </w:tcPr>
                      <w:p w:rsidR="0010367D" w:rsidRDefault="0010367D">
                        <w:pPr>
                          <w:snapToGrid w:val="0"/>
                          <w:jc w:val="both"/>
                          <w:rPr>
                            <w:b/>
                            <w:color w:val="0D0D0D"/>
                            <w:sz w:val="22"/>
                            <w:szCs w:val="22"/>
                          </w:rPr>
                        </w:pPr>
                        <w:r>
                          <w:rPr>
                            <w:b/>
                            <w:color w:val="0D0D0D"/>
                            <w:sz w:val="22"/>
                            <w:szCs w:val="22"/>
                          </w:rPr>
                          <w:t>2</w:t>
                        </w:r>
                      </w:p>
                    </w:tc>
                  </w:tr>
                  <w:tr w:rsidR="0010367D">
                    <w:trPr>
                      <w:trHeight w:val="70"/>
                    </w:trPr>
                    <w:tc>
                      <w:tcPr>
                        <w:tcW w:w="4799" w:type="dxa"/>
                        <w:gridSpan w:val="2"/>
                        <w:tcBorders>
                          <w:top w:val="single" w:sz="4" w:space="0" w:color="000000"/>
                          <w:left w:val="single" w:sz="4" w:space="0" w:color="000000"/>
                          <w:bottom w:val="single" w:sz="4" w:space="0" w:color="000000"/>
                        </w:tcBorders>
                      </w:tcPr>
                      <w:p w:rsidR="0010367D" w:rsidRDefault="0010367D">
                        <w:pPr>
                          <w:snapToGrid w:val="0"/>
                          <w:jc w:val="both"/>
                          <w:rPr>
                            <w:b/>
                            <w:bCs/>
                            <w:color w:val="0D0D0D"/>
                            <w:sz w:val="22"/>
                            <w:szCs w:val="22"/>
                          </w:rPr>
                        </w:pPr>
                        <w:r>
                          <w:rPr>
                            <w:b/>
                            <w:bCs/>
                            <w:color w:val="0D0D0D"/>
                            <w:sz w:val="22"/>
                            <w:szCs w:val="22"/>
                          </w:rPr>
                          <w:t>ВСЕГО:</w:t>
                        </w:r>
                      </w:p>
                    </w:tc>
                    <w:tc>
                      <w:tcPr>
                        <w:tcW w:w="1544" w:type="dxa"/>
                        <w:tcBorders>
                          <w:top w:val="single" w:sz="4" w:space="0" w:color="000000"/>
                          <w:left w:val="single" w:sz="4" w:space="0" w:color="000000"/>
                          <w:bottom w:val="single" w:sz="4" w:space="0" w:color="000000"/>
                        </w:tcBorders>
                      </w:tcPr>
                      <w:p w:rsidR="0010367D" w:rsidRDefault="0010367D">
                        <w:pPr>
                          <w:snapToGrid w:val="0"/>
                          <w:jc w:val="both"/>
                          <w:rPr>
                            <w:b/>
                            <w:bCs/>
                            <w:color w:val="0D0D0D"/>
                            <w:sz w:val="22"/>
                            <w:szCs w:val="22"/>
                          </w:rPr>
                        </w:pPr>
                        <w:r>
                          <w:rPr>
                            <w:b/>
                            <w:bCs/>
                            <w:color w:val="0D0D0D"/>
                            <w:sz w:val="22"/>
                            <w:szCs w:val="22"/>
                          </w:rPr>
                          <w:t>180</w:t>
                        </w:r>
                      </w:p>
                    </w:tc>
                    <w:tc>
                      <w:tcPr>
                        <w:tcW w:w="709" w:type="dxa"/>
                        <w:tcBorders>
                          <w:top w:val="single" w:sz="4" w:space="0" w:color="000000"/>
                          <w:left w:val="single" w:sz="4" w:space="0" w:color="000000"/>
                          <w:bottom w:val="single" w:sz="4" w:space="0" w:color="000000"/>
                        </w:tcBorders>
                        <w:vAlign w:val="center"/>
                      </w:tcPr>
                      <w:p w:rsidR="0010367D" w:rsidRDefault="0010367D">
                        <w:pPr>
                          <w:snapToGrid w:val="0"/>
                          <w:rPr>
                            <w:b/>
                            <w:color w:val="0D0D0D"/>
                            <w:sz w:val="22"/>
                            <w:szCs w:val="22"/>
                          </w:rPr>
                        </w:pPr>
                        <w:r>
                          <w:rPr>
                            <w:b/>
                            <w:color w:val="0D0D0D"/>
                            <w:sz w:val="22"/>
                            <w:szCs w:val="22"/>
                          </w:rPr>
                          <w:t>360</w:t>
                        </w:r>
                      </w:p>
                    </w:tc>
                    <w:tc>
                      <w:tcPr>
                        <w:tcW w:w="1134" w:type="dxa"/>
                        <w:tcBorders>
                          <w:top w:val="single" w:sz="4" w:space="0" w:color="000000"/>
                          <w:left w:val="single" w:sz="4" w:space="0" w:color="000000"/>
                          <w:bottom w:val="single" w:sz="4" w:space="0" w:color="000000"/>
                        </w:tcBorders>
                      </w:tcPr>
                      <w:p w:rsidR="0010367D" w:rsidRDefault="0010367D">
                        <w:pPr>
                          <w:snapToGrid w:val="0"/>
                          <w:jc w:val="both"/>
                          <w:rPr>
                            <w:b/>
                            <w:color w:val="0D0D0D"/>
                            <w:sz w:val="22"/>
                            <w:szCs w:val="22"/>
                          </w:rPr>
                        </w:pPr>
                        <w:r>
                          <w:rPr>
                            <w:b/>
                            <w:color w:val="0D0D0D"/>
                            <w:sz w:val="22"/>
                            <w:szCs w:val="22"/>
                          </w:rPr>
                          <w:t>44</w:t>
                        </w:r>
                      </w:p>
                    </w:tc>
                    <w:tc>
                      <w:tcPr>
                        <w:tcW w:w="1468" w:type="dxa"/>
                        <w:tcBorders>
                          <w:top w:val="single" w:sz="4" w:space="0" w:color="000000"/>
                          <w:left w:val="single" w:sz="4" w:space="0" w:color="000000"/>
                          <w:bottom w:val="single" w:sz="4" w:space="0" w:color="000000"/>
                          <w:right w:val="single" w:sz="4" w:space="0" w:color="000000"/>
                        </w:tcBorders>
                      </w:tcPr>
                      <w:p w:rsidR="0010367D" w:rsidRDefault="0010367D">
                        <w:pPr>
                          <w:snapToGrid w:val="0"/>
                          <w:jc w:val="both"/>
                          <w:rPr>
                            <w:b/>
                            <w:color w:val="0D0D0D"/>
                            <w:sz w:val="22"/>
                            <w:szCs w:val="22"/>
                          </w:rPr>
                        </w:pPr>
                        <w:r>
                          <w:rPr>
                            <w:b/>
                            <w:color w:val="0D0D0D"/>
                            <w:sz w:val="22"/>
                            <w:szCs w:val="22"/>
                          </w:rPr>
                          <w:t>316</w:t>
                        </w:r>
                      </w:p>
                    </w:tc>
                  </w:tr>
                </w:tbl>
                <w:p w:rsidR="00FE18B3" w:rsidRDefault="00FE18B3"/>
              </w:txbxContent>
            </v:textbox>
            <w10:wrap type="square" side="largest"/>
          </v:shape>
        </w:pict>
      </w:r>
    </w:p>
    <w:p w:rsidR="0010367D" w:rsidRPr="00463372" w:rsidRDefault="0010367D">
      <w:pPr>
        <w:pStyle w:val="a4"/>
        <w:tabs>
          <w:tab w:val="left" w:pos="5760"/>
        </w:tabs>
        <w:rPr>
          <w:rFonts w:ascii="Times New Roman" w:hAnsi="Times New Roman" w:cs="Times New Roman"/>
          <w:lang w:val="ru-RU"/>
        </w:rPr>
      </w:pPr>
    </w:p>
    <w:p w:rsidR="0010367D" w:rsidRPr="00463372" w:rsidRDefault="0010367D">
      <w:pPr>
        <w:rPr>
          <w:rFonts w:cs="Times New Roman"/>
          <w:color w:val="0D0D0D"/>
          <w:sz w:val="40"/>
          <w:lang w:val="ru-RU"/>
        </w:rPr>
      </w:pPr>
      <w:r w:rsidRPr="00463372">
        <w:rPr>
          <w:rFonts w:cs="Times New Roman"/>
          <w:color w:val="0D0D0D"/>
          <w:sz w:val="40"/>
          <w:lang w:val="ru-RU"/>
        </w:rPr>
        <w:t xml:space="preserve">                  </w:t>
      </w:r>
    </w:p>
    <w:p w:rsidR="0010367D" w:rsidRPr="00463372" w:rsidRDefault="0010367D">
      <w:pPr>
        <w:rPr>
          <w:rFonts w:cs="Times New Roman"/>
          <w:color w:val="0D0D0D"/>
          <w:sz w:val="40"/>
          <w:lang w:val="ru-RU"/>
        </w:rPr>
      </w:pPr>
    </w:p>
    <w:p w:rsidR="0010367D" w:rsidRDefault="0010367D">
      <w:pPr>
        <w:rPr>
          <w:rFonts w:cs="Times New Roman"/>
          <w:color w:val="0D0D0D"/>
          <w:sz w:val="40"/>
          <w:lang w:val="ru-RU"/>
        </w:rPr>
      </w:pPr>
    </w:p>
    <w:p w:rsidR="00463372" w:rsidRPr="00463372" w:rsidRDefault="00463372">
      <w:pPr>
        <w:rPr>
          <w:rFonts w:cs="Times New Roman"/>
          <w:color w:val="0D0D0D"/>
          <w:sz w:val="40"/>
          <w:lang w:val="ru-RU"/>
        </w:rPr>
      </w:pPr>
    </w:p>
    <w:p w:rsidR="0010367D" w:rsidRPr="00463372" w:rsidRDefault="0010367D">
      <w:pPr>
        <w:rPr>
          <w:rFonts w:cs="Times New Roman"/>
          <w:b/>
          <w:bCs/>
          <w:color w:val="0D0D0D"/>
          <w:lang w:val="ru-RU"/>
        </w:rPr>
      </w:pPr>
      <w:r w:rsidRPr="00463372">
        <w:rPr>
          <w:rFonts w:cs="Times New Roman"/>
          <w:color w:val="0D0D0D"/>
          <w:sz w:val="40"/>
          <w:lang w:val="ru-RU"/>
        </w:rPr>
        <w:lastRenderedPageBreak/>
        <w:t xml:space="preserve">              </w:t>
      </w:r>
      <w:r w:rsidRPr="00463372">
        <w:rPr>
          <w:rFonts w:cs="Times New Roman"/>
          <w:b/>
          <w:bCs/>
          <w:color w:val="0D0D0D"/>
          <w:lang w:val="ru-RU"/>
        </w:rPr>
        <w:t xml:space="preserve">           </w:t>
      </w:r>
    </w:p>
    <w:p w:rsidR="0010367D" w:rsidRPr="00463372" w:rsidRDefault="0010367D">
      <w:pPr>
        <w:rPr>
          <w:rFonts w:cs="Times New Roman"/>
          <w:b/>
          <w:bCs/>
          <w:color w:val="0D0D0D"/>
          <w:lang w:val="ru-RU"/>
        </w:rPr>
      </w:pPr>
      <w:r w:rsidRPr="00463372">
        <w:rPr>
          <w:rFonts w:cs="Times New Roman"/>
          <w:b/>
          <w:bCs/>
          <w:color w:val="0D0D0D"/>
          <w:lang w:val="ru-RU"/>
        </w:rPr>
        <w:t xml:space="preserve">                           УЧЕБНО-ТЕМАТИЧЕСКИЙ ПЛАН  4  ГОД ОБУЧЕНИЯ</w:t>
      </w:r>
    </w:p>
    <w:p w:rsidR="0010367D" w:rsidRPr="00463372" w:rsidRDefault="0010367D">
      <w:pPr>
        <w:pStyle w:val="a4"/>
        <w:tabs>
          <w:tab w:val="left" w:pos="5760"/>
        </w:tabs>
        <w:rPr>
          <w:rFonts w:ascii="Times New Roman" w:hAnsi="Times New Roman" w:cs="Times New Roman"/>
          <w:b/>
          <w:bCs/>
          <w:color w:val="0D0D0D"/>
          <w:position w:val="0"/>
          <w:sz w:val="22"/>
          <w:szCs w:val="22"/>
          <w:lang w:val="ru-RU"/>
        </w:rPr>
      </w:pPr>
    </w:p>
    <w:p w:rsidR="0010367D" w:rsidRPr="00463372" w:rsidRDefault="0010367D">
      <w:pPr>
        <w:pStyle w:val="a6"/>
        <w:tabs>
          <w:tab w:val="left" w:pos="5760"/>
        </w:tabs>
        <w:rPr>
          <w:rFonts w:cs="Times New Roman"/>
          <w:lang w:val="ru-RU"/>
        </w:rPr>
      </w:pPr>
    </w:p>
    <w:tbl>
      <w:tblPr>
        <w:tblW w:w="0" w:type="auto"/>
        <w:tblInd w:w="108" w:type="dxa"/>
        <w:tblLayout w:type="fixed"/>
        <w:tblLook w:val="0000" w:firstRow="0" w:lastRow="0" w:firstColumn="0" w:lastColumn="0" w:noHBand="0" w:noVBand="0"/>
      </w:tblPr>
      <w:tblGrid>
        <w:gridCol w:w="660"/>
        <w:gridCol w:w="3825"/>
        <w:gridCol w:w="1577"/>
        <w:gridCol w:w="992"/>
        <w:gridCol w:w="1134"/>
        <w:gridCol w:w="1467"/>
      </w:tblGrid>
      <w:tr w:rsidR="0010367D" w:rsidRPr="003A3FBA">
        <w:trPr>
          <w:cantSplit/>
          <w:trHeight w:hRule="exact" w:val="342"/>
        </w:trPr>
        <w:tc>
          <w:tcPr>
            <w:tcW w:w="660" w:type="dxa"/>
            <w:vMerge w:val="restart"/>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п\п</w:t>
            </w:r>
          </w:p>
        </w:tc>
        <w:tc>
          <w:tcPr>
            <w:tcW w:w="3825" w:type="dxa"/>
            <w:vMerge w:val="restart"/>
            <w:tcBorders>
              <w:top w:val="single" w:sz="4" w:space="0" w:color="000000"/>
              <w:left w:val="single" w:sz="4" w:space="0" w:color="000000"/>
              <w:bottom w:val="single" w:sz="4" w:space="0" w:color="000000"/>
            </w:tcBorders>
          </w:tcPr>
          <w:p w:rsidR="0010367D" w:rsidRPr="003A3FBA" w:rsidRDefault="0010367D">
            <w:pPr>
              <w:pStyle w:val="1"/>
              <w:tabs>
                <w:tab w:val="left" w:pos="0"/>
              </w:tabs>
              <w:snapToGrid w:val="0"/>
              <w:spacing w:before="0"/>
              <w:jc w:val="both"/>
              <w:rPr>
                <w:rFonts w:ascii="Times New Roman" w:hAnsi="Times New Roman"/>
                <w:color w:val="0D0D0D"/>
                <w:sz w:val="22"/>
                <w:szCs w:val="22"/>
              </w:rPr>
            </w:pPr>
            <w:r w:rsidRPr="003A3FBA">
              <w:rPr>
                <w:rFonts w:ascii="Times New Roman" w:hAnsi="Times New Roman"/>
                <w:color w:val="0D0D0D"/>
                <w:sz w:val="22"/>
                <w:szCs w:val="22"/>
              </w:rPr>
              <w:t>Наименование разделов и тем</w:t>
            </w:r>
          </w:p>
        </w:tc>
        <w:tc>
          <w:tcPr>
            <w:tcW w:w="1577" w:type="dxa"/>
            <w:vMerge w:val="restart"/>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Номера занятий</w:t>
            </w:r>
          </w:p>
        </w:tc>
        <w:tc>
          <w:tcPr>
            <w:tcW w:w="3593" w:type="dxa"/>
            <w:gridSpan w:val="3"/>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Количество часов</w:t>
            </w:r>
          </w:p>
        </w:tc>
      </w:tr>
      <w:tr w:rsidR="0010367D" w:rsidRPr="003A3FBA">
        <w:trPr>
          <w:cantSplit/>
        </w:trPr>
        <w:tc>
          <w:tcPr>
            <w:tcW w:w="660" w:type="dxa"/>
            <w:vMerge/>
            <w:tcBorders>
              <w:top w:val="single" w:sz="4" w:space="0" w:color="000000"/>
              <w:left w:val="single" w:sz="4" w:space="0" w:color="000000"/>
              <w:bottom w:val="single" w:sz="4" w:space="0" w:color="000000"/>
            </w:tcBorders>
          </w:tcPr>
          <w:p w:rsidR="0010367D" w:rsidRPr="003A3FBA" w:rsidRDefault="0010367D">
            <w:pPr>
              <w:rPr>
                <w:rFonts w:cs="Times New Roman"/>
              </w:rPr>
            </w:pPr>
          </w:p>
        </w:tc>
        <w:tc>
          <w:tcPr>
            <w:tcW w:w="3825" w:type="dxa"/>
            <w:vMerge/>
            <w:tcBorders>
              <w:top w:val="single" w:sz="4" w:space="0" w:color="000000"/>
              <w:left w:val="single" w:sz="4" w:space="0" w:color="000000"/>
              <w:bottom w:val="single" w:sz="4" w:space="0" w:color="000000"/>
            </w:tcBorders>
          </w:tcPr>
          <w:p w:rsidR="0010367D" w:rsidRPr="003A3FBA" w:rsidRDefault="0010367D">
            <w:pPr>
              <w:rPr>
                <w:rFonts w:cs="Times New Roman"/>
              </w:rPr>
            </w:pPr>
          </w:p>
        </w:tc>
        <w:tc>
          <w:tcPr>
            <w:tcW w:w="1577" w:type="dxa"/>
            <w:vMerge/>
            <w:tcBorders>
              <w:top w:val="single" w:sz="4" w:space="0" w:color="000000"/>
              <w:left w:val="single" w:sz="4" w:space="0" w:color="000000"/>
              <w:bottom w:val="single" w:sz="4" w:space="0" w:color="000000"/>
            </w:tcBorders>
          </w:tcPr>
          <w:p w:rsidR="0010367D" w:rsidRPr="003A3FBA" w:rsidRDefault="0010367D">
            <w:pPr>
              <w:rPr>
                <w:rFonts w:cs="Times New Roman"/>
              </w:rPr>
            </w:pPr>
          </w:p>
        </w:tc>
        <w:tc>
          <w:tcPr>
            <w:tcW w:w="992" w:type="dxa"/>
            <w:tcBorders>
              <w:top w:val="single" w:sz="4" w:space="0" w:color="000000"/>
              <w:left w:val="single" w:sz="4" w:space="0" w:color="000000"/>
              <w:bottom w:val="single" w:sz="4" w:space="0" w:color="000000"/>
            </w:tcBorders>
          </w:tcPr>
          <w:p w:rsidR="0010367D" w:rsidRPr="003A3FBA" w:rsidRDefault="0010367D">
            <w:pPr>
              <w:snapToGrid w:val="0"/>
              <w:rPr>
                <w:rFonts w:cs="Times New Roman"/>
                <w:b/>
                <w:bCs/>
                <w:color w:val="0D0D0D"/>
                <w:sz w:val="22"/>
                <w:szCs w:val="22"/>
              </w:rPr>
            </w:pPr>
            <w:r w:rsidRPr="003A3FBA">
              <w:rPr>
                <w:rFonts w:cs="Times New Roman"/>
                <w:b/>
                <w:bCs/>
                <w:color w:val="0D0D0D"/>
                <w:sz w:val="22"/>
                <w:szCs w:val="22"/>
              </w:rPr>
              <w:t>Всего</w:t>
            </w:r>
          </w:p>
        </w:tc>
        <w:tc>
          <w:tcPr>
            <w:tcW w:w="1134"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Теория</w:t>
            </w:r>
          </w:p>
        </w:tc>
        <w:tc>
          <w:tcPr>
            <w:tcW w:w="146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Практика</w:t>
            </w:r>
          </w:p>
        </w:tc>
      </w:tr>
      <w:tr w:rsidR="0010367D" w:rsidRPr="003A3FBA">
        <w:tc>
          <w:tcPr>
            <w:tcW w:w="660"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I.</w:t>
            </w:r>
          </w:p>
          <w:p w:rsidR="0010367D" w:rsidRPr="003A3FBA" w:rsidRDefault="0010367D">
            <w:pPr>
              <w:rPr>
                <w:rFonts w:cs="Times New Roman"/>
                <w:b/>
                <w:bCs/>
                <w:color w:val="0D0D0D"/>
                <w:sz w:val="22"/>
                <w:szCs w:val="22"/>
              </w:rPr>
            </w:pPr>
            <w:r w:rsidRPr="003A3FBA">
              <w:rPr>
                <w:rFonts w:cs="Times New Roman"/>
                <w:b/>
                <w:bCs/>
                <w:color w:val="0D0D0D"/>
                <w:sz w:val="22"/>
                <w:szCs w:val="22"/>
              </w:rPr>
              <w:t>1.1</w:t>
            </w:r>
          </w:p>
          <w:p w:rsidR="0010367D" w:rsidRPr="003A3FBA" w:rsidRDefault="0010367D">
            <w:pPr>
              <w:rPr>
                <w:rFonts w:cs="Times New Roman"/>
                <w:b/>
                <w:bCs/>
                <w:color w:val="0D0D0D"/>
                <w:sz w:val="22"/>
                <w:szCs w:val="22"/>
              </w:rPr>
            </w:pPr>
            <w:r w:rsidRPr="003A3FBA">
              <w:rPr>
                <w:rFonts w:cs="Times New Roman"/>
                <w:b/>
                <w:bCs/>
                <w:color w:val="0D0D0D"/>
                <w:sz w:val="22"/>
                <w:szCs w:val="22"/>
              </w:rPr>
              <w:t>1.2</w:t>
            </w:r>
          </w:p>
          <w:p w:rsidR="0010367D" w:rsidRPr="003A3FBA" w:rsidRDefault="0010367D">
            <w:pPr>
              <w:rPr>
                <w:rFonts w:cs="Times New Roman"/>
                <w:b/>
                <w:bCs/>
                <w:color w:val="0D0D0D"/>
                <w:sz w:val="22"/>
                <w:szCs w:val="22"/>
              </w:rPr>
            </w:pPr>
            <w:r w:rsidRPr="003A3FBA">
              <w:rPr>
                <w:rFonts w:cs="Times New Roman"/>
                <w:b/>
                <w:bCs/>
                <w:color w:val="0D0D0D"/>
                <w:sz w:val="22"/>
                <w:szCs w:val="22"/>
              </w:rPr>
              <w:t>1.3</w:t>
            </w:r>
          </w:p>
          <w:p w:rsidR="0010367D" w:rsidRPr="003A3FBA" w:rsidRDefault="0010367D">
            <w:pPr>
              <w:rPr>
                <w:rFonts w:cs="Times New Roman"/>
                <w:b/>
                <w:bCs/>
                <w:color w:val="0D0D0D"/>
                <w:sz w:val="22"/>
                <w:szCs w:val="22"/>
              </w:rPr>
            </w:pPr>
            <w:r w:rsidRPr="003A3FBA">
              <w:rPr>
                <w:rFonts w:cs="Times New Roman"/>
                <w:b/>
                <w:bCs/>
                <w:color w:val="0D0D0D"/>
                <w:sz w:val="22"/>
                <w:szCs w:val="22"/>
              </w:rPr>
              <w:t>1.4</w:t>
            </w:r>
          </w:p>
          <w:p w:rsidR="0010367D" w:rsidRPr="003A3FBA" w:rsidRDefault="0010367D">
            <w:pPr>
              <w:rPr>
                <w:rFonts w:cs="Times New Roman"/>
                <w:b/>
                <w:bCs/>
                <w:color w:val="0D0D0D"/>
                <w:sz w:val="22"/>
                <w:szCs w:val="22"/>
              </w:rPr>
            </w:pPr>
            <w:r w:rsidRPr="003A3FBA">
              <w:rPr>
                <w:rFonts w:cs="Times New Roman"/>
                <w:b/>
                <w:bCs/>
                <w:color w:val="0D0D0D"/>
                <w:sz w:val="22"/>
                <w:szCs w:val="22"/>
              </w:rPr>
              <w:t>1.5</w:t>
            </w:r>
          </w:p>
          <w:p w:rsidR="0010367D" w:rsidRPr="003A3FBA" w:rsidRDefault="0010367D">
            <w:pPr>
              <w:rPr>
                <w:rFonts w:cs="Times New Roman"/>
                <w:b/>
                <w:bCs/>
                <w:color w:val="0D0D0D"/>
                <w:sz w:val="22"/>
                <w:szCs w:val="22"/>
              </w:rPr>
            </w:pPr>
            <w:r w:rsidRPr="003A3FBA">
              <w:rPr>
                <w:rFonts w:cs="Times New Roman"/>
                <w:b/>
                <w:bCs/>
                <w:color w:val="0D0D0D"/>
                <w:sz w:val="22"/>
                <w:szCs w:val="22"/>
              </w:rPr>
              <w:t>1.6</w:t>
            </w:r>
          </w:p>
        </w:tc>
        <w:tc>
          <w:tcPr>
            <w:tcW w:w="3825" w:type="dxa"/>
            <w:tcBorders>
              <w:top w:val="single" w:sz="4" w:space="0" w:color="000000"/>
              <w:left w:val="single" w:sz="4" w:space="0" w:color="000000"/>
              <w:bottom w:val="single" w:sz="4" w:space="0" w:color="000000"/>
            </w:tcBorders>
          </w:tcPr>
          <w:p w:rsidR="0010367D" w:rsidRPr="003A3FBA" w:rsidRDefault="0010367D">
            <w:pPr>
              <w:pStyle w:val="ab"/>
              <w:snapToGrid w:val="0"/>
              <w:ind w:left="0"/>
              <w:rPr>
                <w:rFonts w:cs="Times New Roman"/>
                <w:b/>
                <w:color w:val="0D0D0D"/>
                <w:sz w:val="22"/>
                <w:szCs w:val="22"/>
              </w:rPr>
            </w:pPr>
            <w:r w:rsidRPr="003A3FBA">
              <w:rPr>
                <w:rFonts w:cs="Times New Roman"/>
                <w:b/>
                <w:bCs/>
                <w:color w:val="0D0D0D"/>
                <w:sz w:val="22"/>
                <w:szCs w:val="22"/>
              </w:rPr>
              <w:t>О</w:t>
            </w:r>
            <w:r w:rsidRPr="003A3FBA">
              <w:rPr>
                <w:rFonts w:cs="Times New Roman"/>
                <w:b/>
                <w:color w:val="0D0D0D"/>
                <w:sz w:val="22"/>
                <w:szCs w:val="22"/>
              </w:rPr>
              <w:t>сновы музыкальной грамоты</w:t>
            </w:r>
          </w:p>
          <w:p w:rsidR="0010367D" w:rsidRPr="003A3FBA" w:rsidRDefault="0010367D">
            <w:pPr>
              <w:rPr>
                <w:rFonts w:cs="Times New Roman"/>
                <w:color w:val="0D0D0D"/>
                <w:sz w:val="22"/>
                <w:szCs w:val="22"/>
              </w:rPr>
            </w:pPr>
            <w:r w:rsidRPr="003A3FBA">
              <w:rPr>
                <w:rFonts w:cs="Times New Roman"/>
                <w:color w:val="0D0D0D"/>
                <w:sz w:val="22"/>
                <w:szCs w:val="22"/>
              </w:rPr>
              <w:t>Повторение расположение нот 1 и 2 октавы</w:t>
            </w:r>
          </w:p>
          <w:p w:rsidR="0010367D" w:rsidRPr="003A3FBA" w:rsidRDefault="0010367D">
            <w:pPr>
              <w:jc w:val="both"/>
              <w:rPr>
                <w:rFonts w:cs="Times New Roman"/>
                <w:color w:val="0D0D0D"/>
                <w:sz w:val="22"/>
                <w:szCs w:val="22"/>
              </w:rPr>
            </w:pPr>
            <w:r w:rsidRPr="003A3FBA">
              <w:rPr>
                <w:rFonts w:cs="Times New Roman"/>
                <w:color w:val="0D0D0D"/>
                <w:sz w:val="22"/>
                <w:szCs w:val="22"/>
              </w:rPr>
              <w:t xml:space="preserve">Музыкальные интервалы </w:t>
            </w:r>
          </w:p>
          <w:p w:rsidR="0010367D" w:rsidRPr="003A3FBA" w:rsidRDefault="0010367D">
            <w:pPr>
              <w:shd w:val="clear" w:color="auto" w:fill="FFFFFF"/>
              <w:rPr>
                <w:rFonts w:cs="Times New Roman"/>
                <w:color w:val="0D0D0D"/>
                <w:sz w:val="22"/>
                <w:szCs w:val="22"/>
              </w:rPr>
            </w:pPr>
            <w:r w:rsidRPr="003A3FBA">
              <w:rPr>
                <w:rFonts w:cs="Times New Roman"/>
                <w:color w:val="0D0D0D"/>
                <w:sz w:val="22"/>
                <w:szCs w:val="22"/>
              </w:rPr>
              <w:t>Итальянские обозначения темпов</w:t>
            </w:r>
          </w:p>
          <w:p w:rsidR="0010367D" w:rsidRPr="003A3FBA" w:rsidRDefault="0010367D">
            <w:pPr>
              <w:jc w:val="both"/>
              <w:rPr>
                <w:rFonts w:cs="Times New Roman"/>
                <w:color w:val="0D0D0D"/>
                <w:sz w:val="22"/>
                <w:szCs w:val="22"/>
              </w:rPr>
            </w:pPr>
            <w:r w:rsidRPr="003A3FBA">
              <w:rPr>
                <w:rFonts w:cs="Times New Roman"/>
                <w:color w:val="0D0D0D"/>
                <w:sz w:val="22"/>
                <w:szCs w:val="22"/>
              </w:rPr>
              <w:t>Лад, тональность.</w:t>
            </w:r>
          </w:p>
          <w:p w:rsidR="0010367D" w:rsidRPr="003A3FBA" w:rsidRDefault="0010367D">
            <w:pPr>
              <w:pStyle w:val="a9"/>
              <w:ind w:firstLine="0"/>
              <w:rPr>
                <w:rFonts w:cs="Times New Roman"/>
                <w:color w:val="0D0D0D"/>
                <w:position w:val="0"/>
                <w:sz w:val="22"/>
                <w:szCs w:val="22"/>
              </w:rPr>
            </w:pPr>
            <w:r w:rsidRPr="003A3FBA">
              <w:rPr>
                <w:rFonts w:cs="Times New Roman"/>
                <w:color w:val="0D0D0D"/>
                <w:position w:val="0"/>
                <w:sz w:val="22"/>
                <w:szCs w:val="22"/>
              </w:rPr>
              <w:t xml:space="preserve">Пение тональностей изучаемых произведений.  </w:t>
            </w:r>
          </w:p>
          <w:p w:rsidR="0010367D" w:rsidRPr="003A3FBA" w:rsidRDefault="0010367D">
            <w:pPr>
              <w:pStyle w:val="a6"/>
              <w:jc w:val="left"/>
              <w:rPr>
                <w:rFonts w:cs="Times New Roman"/>
                <w:color w:val="0D0D0D"/>
                <w:sz w:val="22"/>
                <w:szCs w:val="22"/>
                <w:lang w:val="ru-RU"/>
              </w:rPr>
            </w:pPr>
            <w:r w:rsidRPr="003A3FBA">
              <w:rPr>
                <w:rFonts w:cs="Times New Roman"/>
                <w:color w:val="0D0D0D"/>
                <w:sz w:val="22"/>
                <w:szCs w:val="22"/>
                <w:lang w:val="ru-RU"/>
              </w:rPr>
              <w:t>Пение по нотам простых музыкальных произведений</w:t>
            </w:r>
          </w:p>
        </w:tc>
        <w:tc>
          <w:tcPr>
            <w:tcW w:w="1577"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color w:val="0D0D0D"/>
                <w:position w:val="0"/>
                <w:sz w:val="22"/>
                <w:szCs w:val="22"/>
              </w:rPr>
            </w:pPr>
            <w:r w:rsidRPr="003A3FBA">
              <w:rPr>
                <w:rFonts w:cs="Times New Roman"/>
                <w:color w:val="0D0D0D"/>
                <w:position w:val="0"/>
                <w:sz w:val="22"/>
                <w:szCs w:val="22"/>
              </w:rPr>
              <w:t>1,2,4,6,12.18,25,26,36,45,46,58,66,72,87,88,110-120,135,155</w:t>
            </w:r>
          </w:p>
        </w:tc>
        <w:tc>
          <w:tcPr>
            <w:tcW w:w="99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58</w:t>
            </w:r>
          </w:p>
          <w:p w:rsidR="0010367D" w:rsidRPr="003A3FBA" w:rsidRDefault="0010367D">
            <w:pPr>
              <w:jc w:val="both"/>
              <w:rPr>
                <w:rFonts w:cs="Times New Roman"/>
                <w:color w:val="0D0D0D"/>
                <w:sz w:val="22"/>
                <w:szCs w:val="22"/>
              </w:rPr>
            </w:pPr>
            <w:r w:rsidRPr="003A3FBA">
              <w:rPr>
                <w:rFonts w:cs="Times New Roman"/>
                <w:color w:val="0D0D0D"/>
                <w:sz w:val="22"/>
                <w:szCs w:val="22"/>
              </w:rPr>
              <w:t>10</w:t>
            </w:r>
          </w:p>
          <w:p w:rsidR="0010367D" w:rsidRPr="003A3FBA" w:rsidRDefault="0010367D">
            <w:pPr>
              <w:jc w:val="both"/>
              <w:rPr>
                <w:rFonts w:cs="Times New Roman"/>
                <w:color w:val="0D0D0D"/>
                <w:sz w:val="22"/>
                <w:szCs w:val="22"/>
              </w:rPr>
            </w:pPr>
            <w:r w:rsidRPr="003A3FBA">
              <w:rPr>
                <w:rFonts w:cs="Times New Roman"/>
                <w:color w:val="0D0D0D"/>
                <w:sz w:val="22"/>
                <w:szCs w:val="22"/>
              </w:rPr>
              <w:t>12</w:t>
            </w:r>
          </w:p>
          <w:p w:rsidR="0010367D" w:rsidRPr="003A3FBA" w:rsidRDefault="0010367D">
            <w:pPr>
              <w:jc w:val="both"/>
              <w:rPr>
                <w:rFonts w:cs="Times New Roman"/>
                <w:color w:val="0D0D0D"/>
                <w:sz w:val="22"/>
                <w:szCs w:val="22"/>
              </w:rPr>
            </w:pPr>
            <w:r w:rsidRPr="003A3FBA">
              <w:rPr>
                <w:rFonts w:cs="Times New Roman"/>
                <w:color w:val="0D0D0D"/>
                <w:sz w:val="22"/>
                <w:szCs w:val="22"/>
              </w:rPr>
              <w:t>8</w:t>
            </w:r>
          </w:p>
          <w:p w:rsidR="0010367D" w:rsidRPr="003A3FBA" w:rsidRDefault="0010367D">
            <w:pPr>
              <w:jc w:val="both"/>
              <w:rPr>
                <w:rFonts w:cs="Times New Roman"/>
                <w:color w:val="0D0D0D"/>
                <w:sz w:val="22"/>
                <w:szCs w:val="22"/>
              </w:rPr>
            </w:pPr>
            <w:r w:rsidRPr="003A3FBA">
              <w:rPr>
                <w:rFonts w:cs="Times New Roman"/>
                <w:color w:val="0D0D0D"/>
                <w:sz w:val="22"/>
                <w:szCs w:val="22"/>
              </w:rPr>
              <w:t>8</w:t>
            </w:r>
          </w:p>
          <w:p w:rsidR="0010367D" w:rsidRPr="003A3FBA" w:rsidRDefault="0010367D">
            <w:pPr>
              <w:jc w:val="both"/>
              <w:rPr>
                <w:rFonts w:cs="Times New Roman"/>
                <w:color w:val="0D0D0D"/>
                <w:sz w:val="22"/>
                <w:szCs w:val="22"/>
              </w:rPr>
            </w:pPr>
            <w:r w:rsidRPr="003A3FBA">
              <w:rPr>
                <w:rFonts w:cs="Times New Roman"/>
                <w:color w:val="0D0D0D"/>
                <w:sz w:val="22"/>
                <w:szCs w:val="22"/>
              </w:rPr>
              <w:t>10</w:t>
            </w:r>
          </w:p>
          <w:p w:rsidR="0010367D" w:rsidRPr="003A3FBA" w:rsidRDefault="0010367D">
            <w:pPr>
              <w:jc w:val="both"/>
              <w:rPr>
                <w:rFonts w:cs="Times New Roman"/>
                <w:color w:val="0D0D0D"/>
                <w:sz w:val="22"/>
                <w:szCs w:val="22"/>
              </w:rPr>
            </w:pPr>
            <w:r w:rsidRPr="003A3FBA">
              <w:rPr>
                <w:rFonts w:cs="Times New Roman"/>
                <w:color w:val="0D0D0D"/>
                <w:sz w:val="22"/>
                <w:szCs w:val="22"/>
              </w:rPr>
              <w:t>10</w:t>
            </w:r>
          </w:p>
        </w:tc>
        <w:tc>
          <w:tcPr>
            <w:tcW w:w="1134"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9</w:t>
            </w:r>
          </w:p>
          <w:p w:rsidR="0010367D" w:rsidRPr="003A3FBA" w:rsidRDefault="0010367D">
            <w:pPr>
              <w:jc w:val="both"/>
              <w:rPr>
                <w:rFonts w:cs="Times New Roman"/>
                <w:color w:val="0D0D0D"/>
                <w:sz w:val="22"/>
                <w:szCs w:val="22"/>
              </w:rPr>
            </w:pPr>
            <w:r w:rsidRPr="003A3FBA">
              <w:rPr>
                <w:rFonts w:cs="Times New Roman"/>
                <w:color w:val="0D0D0D"/>
                <w:sz w:val="22"/>
                <w:szCs w:val="22"/>
              </w:rPr>
              <w:t>2</w:t>
            </w:r>
          </w:p>
          <w:p w:rsidR="0010367D" w:rsidRPr="003A3FBA" w:rsidRDefault="0010367D">
            <w:pPr>
              <w:jc w:val="both"/>
              <w:rPr>
                <w:rFonts w:cs="Times New Roman"/>
                <w:color w:val="0D0D0D"/>
                <w:sz w:val="22"/>
                <w:szCs w:val="22"/>
              </w:rPr>
            </w:pPr>
            <w:r w:rsidRPr="003A3FBA">
              <w:rPr>
                <w:rFonts w:cs="Times New Roman"/>
                <w:color w:val="0D0D0D"/>
                <w:sz w:val="22"/>
                <w:szCs w:val="22"/>
              </w:rPr>
              <w:t>3</w:t>
            </w:r>
          </w:p>
          <w:p w:rsidR="0010367D" w:rsidRPr="003A3FBA" w:rsidRDefault="0010367D">
            <w:pPr>
              <w:jc w:val="both"/>
              <w:rPr>
                <w:rFonts w:cs="Times New Roman"/>
                <w:color w:val="0D0D0D"/>
                <w:sz w:val="22"/>
                <w:szCs w:val="22"/>
              </w:rPr>
            </w:pPr>
            <w:r w:rsidRPr="003A3FBA">
              <w:rPr>
                <w:rFonts w:cs="Times New Roman"/>
                <w:color w:val="0D0D0D"/>
                <w:sz w:val="22"/>
                <w:szCs w:val="22"/>
              </w:rPr>
              <w:t>2</w:t>
            </w:r>
          </w:p>
          <w:p w:rsidR="0010367D" w:rsidRPr="003A3FBA" w:rsidRDefault="0010367D">
            <w:pPr>
              <w:jc w:val="both"/>
              <w:rPr>
                <w:rFonts w:cs="Times New Roman"/>
                <w:color w:val="0D0D0D"/>
                <w:sz w:val="22"/>
                <w:szCs w:val="22"/>
              </w:rPr>
            </w:pPr>
            <w:r w:rsidRPr="003A3FBA">
              <w:rPr>
                <w:rFonts w:cs="Times New Roman"/>
                <w:color w:val="0D0D0D"/>
                <w:sz w:val="22"/>
                <w:szCs w:val="22"/>
              </w:rPr>
              <w:t>2</w:t>
            </w:r>
          </w:p>
          <w:p w:rsidR="0010367D" w:rsidRPr="003A3FBA" w:rsidRDefault="0010367D">
            <w:pPr>
              <w:jc w:val="both"/>
              <w:rPr>
                <w:rFonts w:cs="Times New Roman"/>
                <w:color w:val="0D0D0D"/>
                <w:sz w:val="22"/>
                <w:szCs w:val="22"/>
              </w:rPr>
            </w:pPr>
            <w:r w:rsidRPr="003A3FBA">
              <w:rPr>
                <w:rFonts w:cs="Times New Roman"/>
                <w:color w:val="0D0D0D"/>
                <w:sz w:val="22"/>
                <w:szCs w:val="22"/>
              </w:rPr>
              <w:t>-</w:t>
            </w:r>
          </w:p>
          <w:p w:rsidR="0010367D" w:rsidRPr="003A3FBA" w:rsidRDefault="0010367D">
            <w:pPr>
              <w:jc w:val="both"/>
              <w:rPr>
                <w:rFonts w:cs="Times New Roman"/>
                <w:color w:val="0D0D0D"/>
                <w:sz w:val="22"/>
                <w:szCs w:val="22"/>
              </w:rPr>
            </w:pPr>
            <w:r w:rsidRPr="003A3FBA">
              <w:rPr>
                <w:rFonts w:cs="Times New Roman"/>
                <w:color w:val="0D0D0D"/>
                <w:sz w:val="22"/>
                <w:szCs w:val="22"/>
              </w:rPr>
              <w:t>-</w:t>
            </w:r>
          </w:p>
        </w:tc>
        <w:tc>
          <w:tcPr>
            <w:tcW w:w="146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49</w:t>
            </w:r>
          </w:p>
          <w:p w:rsidR="0010367D" w:rsidRPr="003A3FBA" w:rsidRDefault="0010367D">
            <w:pPr>
              <w:jc w:val="both"/>
              <w:rPr>
                <w:rFonts w:cs="Times New Roman"/>
                <w:color w:val="0D0D0D"/>
                <w:sz w:val="22"/>
                <w:szCs w:val="22"/>
              </w:rPr>
            </w:pPr>
            <w:r w:rsidRPr="003A3FBA">
              <w:rPr>
                <w:rFonts w:cs="Times New Roman"/>
                <w:color w:val="0D0D0D"/>
                <w:sz w:val="22"/>
                <w:szCs w:val="22"/>
              </w:rPr>
              <w:t>8</w:t>
            </w:r>
          </w:p>
          <w:p w:rsidR="0010367D" w:rsidRPr="003A3FBA" w:rsidRDefault="0010367D">
            <w:pPr>
              <w:jc w:val="both"/>
              <w:rPr>
                <w:rFonts w:cs="Times New Roman"/>
                <w:color w:val="0D0D0D"/>
                <w:sz w:val="22"/>
                <w:szCs w:val="22"/>
              </w:rPr>
            </w:pPr>
            <w:r w:rsidRPr="003A3FBA">
              <w:rPr>
                <w:rFonts w:cs="Times New Roman"/>
                <w:color w:val="0D0D0D"/>
                <w:sz w:val="22"/>
                <w:szCs w:val="22"/>
              </w:rPr>
              <w:t>9</w:t>
            </w:r>
          </w:p>
          <w:p w:rsidR="0010367D" w:rsidRPr="003A3FBA" w:rsidRDefault="0010367D">
            <w:pPr>
              <w:jc w:val="both"/>
              <w:rPr>
                <w:rFonts w:cs="Times New Roman"/>
                <w:color w:val="0D0D0D"/>
                <w:sz w:val="22"/>
                <w:szCs w:val="22"/>
              </w:rPr>
            </w:pPr>
            <w:r w:rsidRPr="003A3FBA">
              <w:rPr>
                <w:rFonts w:cs="Times New Roman"/>
                <w:color w:val="0D0D0D"/>
                <w:sz w:val="22"/>
                <w:szCs w:val="22"/>
              </w:rPr>
              <w:t>6</w:t>
            </w:r>
          </w:p>
          <w:p w:rsidR="0010367D" w:rsidRPr="003A3FBA" w:rsidRDefault="0010367D">
            <w:pPr>
              <w:jc w:val="both"/>
              <w:rPr>
                <w:rFonts w:cs="Times New Roman"/>
                <w:color w:val="0D0D0D"/>
                <w:sz w:val="22"/>
                <w:szCs w:val="22"/>
              </w:rPr>
            </w:pPr>
            <w:r w:rsidRPr="003A3FBA">
              <w:rPr>
                <w:rFonts w:cs="Times New Roman"/>
                <w:color w:val="0D0D0D"/>
                <w:sz w:val="22"/>
                <w:szCs w:val="22"/>
              </w:rPr>
              <w:t>6</w:t>
            </w:r>
          </w:p>
          <w:p w:rsidR="0010367D" w:rsidRPr="003A3FBA" w:rsidRDefault="0010367D">
            <w:pPr>
              <w:jc w:val="both"/>
              <w:rPr>
                <w:rFonts w:cs="Times New Roman"/>
                <w:color w:val="0D0D0D"/>
                <w:sz w:val="22"/>
                <w:szCs w:val="22"/>
              </w:rPr>
            </w:pPr>
            <w:r w:rsidRPr="003A3FBA">
              <w:rPr>
                <w:rFonts w:cs="Times New Roman"/>
                <w:color w:val="0D0D0D"/>
                <w:sz w:val="22"/>
                <w:szCs w:val="22"/>
              </w:rPr>
              <w:t>10</w:t>
            </w:r>
          </w:p>
          <w:p w:rsidR="0010367D" w:rsidRPr="003A3FBA" w:rsidRDefault="0010367D">
            <w:pPr>
              <w:jc w:val="both"/>
              <w:rPr>
                <w:rFonts w:cs="Times New Roman"/>
                <w:color w:val="0D0D0D"/>
                <w:sz w:val="22"/>
                <w:szCs w:val="22"/>
              </w:rPr>
            </w:pPr>
            <w:r w:rsidRPr="003A3FBA">
              <w:rPr>
                <w:rFonts w:cs="Times New Roman"/>
                <w:color w:val="0D0D0D"/>
                <w:sz w:val="22"/>
                <w:szCs w:val="22"/>
              </w:rPr>
              <w:t>10</w:t>
            </w:r>
          </w:p>
        </w:tc>
      </w:tr>
      <w:tr w:rsidR="0010367D" w:rsidRPr="003A3FBA">
        <w:tc>
          <w:tcPr>
            <w:tcW w:w="660"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II.</w:t>
            </w:r>
          </w:p>
          <w:p w:rsidR="0010367D" w:rsidRPr="003A3FBA" w:rsidRDefault="0010367D">
            <w:pPr>
              <w:rPr>
                <w:rFonts w:cs="Times New Roman"/>
                <w:color w:val="0D0D0D"/>
              </w:rPr>
            </w:pPr>
          </w:p>
          <w:p w:rsidR="0010367D" w:rsidRPr="003A3FBA" w:rsidRDefault="0010367D">
            <w:pPr>
              <w:rPr>
                <w:rFonts w:cs="Times New Roman"/>
                <w:b/>
                <w:bCs/>
                <w:color w:val="0D0D0D"/>
                <w:sz w:val="22"/>
                <w:szCs w:val="22"/>
              </w:rPr>
            </w:pPr>
            <w:r w:rsidRPr="003A3FBA">
              <w:rPr>
                <w:rFonts w:cs="Times New Roman"/>
                <w:b/>
                <w:bCs/>
                <w:color w:val="0D0D0D"/>
                <w:sz w:val="22"/>
                <w:szCs w:val="22"/>
              </w:rPr>
              <w:t>2.1</w:t>
            </w:r>
          </w:p>
          <w:p w:rsidR="0010367D" w:rsidRPr="003A3FBA" w:rsidRDefault="0010367D">
            <w:pPr>
              <w:rPr>
                <w:rFonts w:cs="Times New Roman"/>
                <w:b/>
                <w:bCs/>
                <w:color w:val="0D0D0D"/>
                <w:sz w:val="22"/>
                <w:szCs w:val="22"/>
              </w:rPr>
            </w:pPr>
            <w:r w:rsidRPr="003A3FBA">
              <w:rPr>
                <w:rFonts w:cs="Times New Roman"/>
                <w:b/>
                <w:bCs/>
                <w:color w:val="0D0D0D"/>
                <w:sz w:val="22"/>
                <w:szCs w:val="22"/>
              </w:rPr>
              <w:t>2.2</w:t>
            </w:r>
          </w:p>
          <w:p w:rsidR="0010367D" w:rsidRPr="003A3FBA" w:rsidRDefault="0010367D">
            <w:pPr>
              <w:jc w:val="both"/>
              <w:rPr>
                <w:rFonts w:cs="Times New Roman"/>
                <w:b/>
                <w:bCs/>
                <w:color w:val="0D0D0D"/>
                <w:sz w:val="22"/>
                <w:szCs w:val="22"/>
              </w:rPr>
            </w:pPr>
            <w:r w:rsidRPr="003A3FBA">
              <w:rPr>
                <w:rFonts w:cs="Times New Roman"/>
                <w:b/>
                <w:bCs/>
                <w:color w:val="0D0D0D"/>
                <w:sz w:val="22"/>
                <w:szCs w:val="22"/>
              </w:rPr>
              <w:t>2.3</w:t>
            </w:r>
          </w:p>
          <w:p w:rsidR="0010367D" w:rsidRPr="003A3FBA" w:rsidRDefault="0010367D">
            <w:pPr>
              <w:jc w:val="both"/>
              <w:rPr>
                <w:rFonts w:cs="Times New Roman"/>
                <w:b/>
                <w:bCs/>
                <w:color w:val="0D0D0D"/>
                <w:sz w:val="22"/>
                <w:szCs w:val="22"/>
              </w:rPr>
            </w:pPr>
            <w:r w:rsidRPr="003A3FBA">
              <w:rPr>
                <w:rFonts w:cs="Times New Roman"/>
                <w:b/>
                <w:bCs/>
                <w:color w:val="0D0D0D"/>
                <w:sz w:val="22"/>
                <w:szCs w:val="22"/>
              </w:rPr>
              <w:t>2.4</w:t>
            </w:r>
          </w:p>
          <w:p w:rsidR="0010367D" w:rsidRPr="003A3FBA" w:rsidRDefault="0010367D">
            <w:pPr>
              <w:jc w:val="both"/>
              <w:rPr>
                <w:rFonts w:cs="Times New Roman"/>
                <w:b/>
                <w:bCs/>
                <w:color w:val="0D0D0D"/>
                <w:sz w:val="22"/>
                <w:szCs w:val="22"/>
              </w:rPr>
            </w:pPr>
            <w:r w:rsidRPr="003A3FBA">
              <w:rPr>
                <w:rFonts w:cs="Times New Roman"/>
                <w:b/>
                <w:bCs/>
                <w:color w:val="0D0D0D"/>
                <w:sz w:val="22"/>
                <w:szCs w:val="22"/>
              </w:rPr>
              <w:t>2.5</w:t>
            </w:r>
          </w:p>
          <w:p w:rsidR="0010367D" w:rsidRPr="003A3FBA" w:rsidRDefault="0010367D">
            <w:pPr>
              <w:jc w:val="both"/>
              <w:rPr>
                <w:rFonts w:cs="Times New Roman"/>
                <w:b/>
                <w:bCs/>
                <w:color w:val="0D0D0D"/>
                <w:sz w:val="22"/>
                <w:szCs w:val="22"/>
              </w:rPr>
            </w:pPr>
            <w:r w:rsidRPr="003A3FBA">
              <w:rPr>
                <w:rFonts w:cs="Times New Roman"/>
                <w:b/>
                <w:bCs/>
                <w:color w:val="0D0D0D"/>
                <w:sz w:val="22"/>
                <w:szCs w:val="22"/>
              </w:rPr>
              <w:t>2.6</w:t>
            </w:r>
          </w:p>
        </w:tc>
        <w:tc>
          <w:tcPr>
            <w:tcW w:w="3825" w:type="dxa"/>
            <w:tcBorders>
              <w:top w:val="single" w:sz="4" w:space="0" w:color="000000"/>
              <w:left w:val="single" w:sz="4" w:space="0" w:color="000000"/>
              <w:bottom w:val="single" w:sz="4" w:space="0" w:color="000000"/>
            </w:tcBorders>
          </w:tcPr>
          <w:p w:rsidR="0010367D" w:rsidRPr="003A3FBA" w:rsidRDefault="0010367D">
            <w:pPr>
              <w:pStyle w:val="a6"/>
              <w:snapToGrid w:val="0"/>
              <w:jc w:val="left"/>
              <w:rPr>
                <w:rFonts w:cs="Times New Roman"/>
                <w:b/>
                <w:color w:val="0D0D0D"/>
                <w:sz w:val="22"/>
                <w:szCs w:val="22"/>
                <w:lang w:val="ru-RU"/>
              </w:rPr>
            </w:pPr>
            <w:r w:rsidRPr="003A3FBA">
              <w:rPr>
                <w:rFonts w:cs="Times New Roman"/>
                <w:b/>
                <w:color w:val="0D0D0D"/>
                <w:sz w:val="22"/>
                <w:szCs w:val="22"/>
                <w:lang w:val="ru-RU"/>
              </w:rPr>
              <w:t>Организация музыкальных и познавательных интересов учащихся</w:t>
            </w:r>
          </w:p>
          <w:p w:rsidR="0010367D" w:rsidRPr="003A3FBA" w:rsidRDefault="0010367D">
            <w:pPr>
              <w:pStyle w:val="a9"/>
              <w:ind w:firstLine="0"/>
              <w:jc w:val="both"/>
              <w:rPr>
                <w:rFonts w:cs="Times New Roman"/>
                <w:bCs/>
                <w:color w:val="0D0D0D"/>
                <w:position w:val="0"/>
                <w:sz w:val="22"/>
                <w:szCs w:val="22"/>
                <w:lang w:val="ru-RU"/>
              </w:rPr>
            </w:pPr>
            <w:r w:rsidRPr="003A3FBA">
              <w:rPr>
                <w:rFonts w:cs="Times New Roman"/>
                <w:bCs/>
                <w:color w:val="0D0D0D"/>
                <w:position w:val="0"/>
                <w:sz w:val="22"/>
                <w:szCs w:val="22"/>
                <w:lang w:val="ru-RU"/>
              </w:rPr>
              <w:t xml:space="preserve">Слушание аудиокассет и СД с записями </w:t>
            </w:r>
          </w:p>
          <w:p w:rsidR="0010367D" w:rsidRPr="003A3FBA" w:rsidRDefault="0010367D">
            <w:pPr>
              <w:shd w:val="clear" w:color="auto" w:fill="FFFFFF"/>
              <w:tabs>
                <w:tab w:val="left" w:pos="5962"/>
              </w:tabs>
              <w:jc w:val="both"/>
              <w:rPr>
                <w:rFonts w:cs="Times New Roman"/>
                <w:bCs/>
                <w:color w:val="0D0D0D"/>
                <w:sz w:val="22"/>
                <w:szCs w:val="22"/>
                <w:lang w:val="ru-RU"/>
              </w:rPr>
            </w:pPr>
            <w:r w:rsidRPr="003A3FBA">
              <w:rPr>
                <w:rFonts w:cs="Times New Roman"/>
                <w:bCs/>
                <w:color w:val="0D0D0D"/>
                <w:sz w:val="22"/>
                <w:szCs w:val="22"/>
                <w:lang w:val="ru-RU"/>
              </w:rPr>
              <w:t>Посещение театров, концертных программ.</w:t>
            </w:r>
          </w:p>
          <w:p w:rsidR="0010367D" w:rsidRPr="003A3FBA" w:rsidRDefault="0010367D">
            <w:pPr>
              <w:tabs>
                <w:tab w:val="left" w:pos="180"/>
              </w:tabs>
              <w:rPr>
                <w:rFonts w:cs="Times New Roman"/>
                <w:color w:val="0D0D0D"/>
                <w:sz w:val="22"/>
                <w:szCs w:val="22"/>
                <w:lang w:val="ru-RU"/>
              </w:rPr>
            </w:pPr>
            <w:r w:rsidRPr="003A3FBA">
              <w:rPr>
                <w:rFonts w:cs="Times New Roman"/>
                <w:color w:val="0D0D0D"/>
                <w:sz w:val="22"/>
                <w:szCs w:val="22"/>
                <w:lang w:val="ru-RU"/>
              </w:rPr>
              <w:t xml:space="preserve">Элементарная Анатомия </w:t>
            </w:r>
          </w:p>
          <w:p w:rsidR="0010367D" w:rsidRPr="003A3FBA" w:rsidRDefault="0010367D">
            <w:pPr>
              <w:tabs>
                <w:tab w:val="left" w:pos="180"/>
              </w:tabs>
              <w:jc w:val="both"/>
              <w:rPr>
                <w:rFonts w:cs="Times New Roman"/>
                <w:color w:val="0D0D0D"/>
                <w:sz w:val="22"/>
                <w:szCs w:val="22"/>
                <w:lang w:val="ru-RU"/>
              </w:rPr>
            </w:pPr>
            <w:r w:rsidRPr="003A3FBA">
              <w:rPr>
                <w:rFonts w:cs="Times New Roman"/>
                <w:color w:val="0D0D0D"/>
                <w:sz w:val="22"/>
                <w:szCs w:val="22"/>
                <w:lang w:val="ru-RU"/>
              </w:rPr>
              <w:t xml:space="preserve">Механизм дыхания </w:t>
            </w:r>
          </w:p>
          <w:p w:rsidR="0010367D" w:rsidRPr="003A3FBA" w:rsidRDefault="0010367D">
            <w:pPr>
              <w:jc w:val="both"/>
              <w:rPr>
                <w:rFonts w:cs="Times New Roman"/>
                <w:color w:val="0D0D0D"/>
                <w:sz w:val="22"/>
                <w:szCs w:val="22"/>
                <w:lang w:val="ru-RU"/>
              </w:rPr>
            </w:pPr>
            <w:r w:rsidRPr="003A3FBA">
              <w:rPr>
                <w:rFonts w:cs="Times New Roman"/>
                <w:color w:val="0D0D0D"/>
                <w:sz w:val="22"/>
                <w:szCs w:val="22"/>
                <w:lang w:val="ru-RU"/>
              </w:rPr>
              <w:t xml:space="preserve">Вокалотерапия </w:t>
            </w:r>
          </w:p>
          <w:p w:rsidR="0010367D" w:rsidRPr="003A3FBA" w:rsidRDefault="0010367D">
            <w:pPr>
              <w:rPr>
                <w:rFonts w:cs="Times New Roman"/>
                <w:color w:val="0D0D0D"/>
                <w:sz w:val="22"/>
                <w:szCs w:val="22"/>
                <w:lang w:val="ru-RU"/>
              </w:rPr>
            </w:pPr>
            <w:r w:rsidRPr="003A3FBA">
              <w:rPr>
                <w:rFonts w:cs="Times New Roman"/>
                <w:color w:val="0D0D0D"/>
                <w:sz w:val="22"/>
                <w:szCs w:val="22"/>
                <w:lang w:val="ru-RU"/>
              </w:rPr>
              <w:t>Здоровье и уход за голосом</w:t>
            </w:r>
          </w:p>
        </w:tc>
        <w:tc>
          <w:tcPr>
            <w:tcW w:w="1577"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color w:val="0D0D0D"/>
                <w:position w:val="0"/>
                <w:sz w:val="22"/>
                <w:szCs w:val="22"/>
              </w:rPr>
            </w:pPr>
            <w:r w:rsidRPr="003A3FBA">
              <w:rPr>
                <w:rFonts w:cs="Times New Roman"/>
                <w:color w:val="0D0D0D"/>
                <w:position w:val="0"/>
                <w:sz w:val="24"/>
              </w:rPr>
              <w:t>3,5,7,8,9,10,11,13-17,19-24,27-35,37-44,47-57,59-65,67-71,73-86,89-109,121-130,147-155,160,165,168,174,18</w:t>
            </w:r>
            <w:r w:rsidRPr="003A3FBA">
              <w:rPr>
                <w:rFonts w:cs="Times New Roman"/>
                <w:color w:val="0D0D0D"/>
                <w:position w:val="0"/>
                <w:sz w:val="22"/>
                <w:szCs w:val="22"/>
              </w:rPr>
              <w:t>0</w:t>
            </w:r>
          </w:p>
        </w:tc>
        <w:tc>
          <w:tcPr>
            <w:tcW w:w="99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60</w:t>
            </w:r>
          </w:p>
          <w:p w:rsidR="0010367D" w:rsidRPr="003A3FBA" w:rsidRDefault="0010367D">
            <w:pPr>
              <w:jc w:val="both"/>
              <w:rPr>
                <w:rFonts w:cs="Times New Roman"/>
                <w:color w:val="0D0D0D"/>
              </w:rPr>
            </w:pPr>
          </w:p>
          <w:p w:rsidR="0010367D" w:rsidRPr="003A3FBA" w:rsidRDefault="0010367D">
            <w:pPr>
              <w:jc w:val="both"/>
              <w:rPr>
                <w:rFonts w:cs="Times New Roman"/>
                <w:color w:val="0D0D0D"/>
                <w:sz w:val="22"/>
                <w:szCs w:val="22"/>
              </w:rPr>
            </w:pPr>
            <w:r w:rsidRPr="003A3FBA">
              <w:rPr>
                <w:rFonts w:cs="Times New Roman"/>
                <w:color w:val="0D0D0D"/>
                <w:sz w:val="22"/>
                <w:szCs w:val="22"/>
              </w:rPr>
              <w:t>8</w:t>
            </w:r>
          </w:p>
          <w:p w:rsidR="0010367D" w:rsidRPr="003A3FBA" w:rsidRDefault="0010367D">
            <w:pPr>
              <w:jc w:val="both"/>
              <w:rPr>
                <w:rFonts w:cs="Times New Roman"/>
                <w:color w:val="0D0D0D"/>
                <w:sz w:val="22"/>
                <w:szCs w:val="22"/>
              </w:rPr>
            </w:pPr>
            <w:r w:rsidRPr="003A3FBA">
              <w:rPr>
                <w:rFonts w:cs="Times New Roman"/>
                <w:color w:val="0D0D0D"/>
                <w:sz w:val="22"/>
                <w:szCs w:val="22"/>
              </w:rPr>
              <w:t>8</w:t>
            </w:r>
          </w:p>
          <w:p w:rsidR="0010367D" w:rsidRPr="003A3FBA" w:rsidRDefault="0010367D">
            <w:pPr>
              <w:jc w:val="both"/>
              <w:rPr>
                <w:rFonts w:cs="Times New Roman"/>
                <w:color w:val="0D0D0D"/>
                <w:sz w:val="22"/>
                <w:szCs w:val="22"/>
              </w:rPr>
            </w:pPr>
            <w:r w:rsidRPr="003A3FBA">
              <w:rPr>
                <w:rFonts w:cs="Times New Roman"/>
                <w:color w:val="0D0D0D"/>
                <w:sz w:val="22"/>
                <w:szCs w:val="22"/>
              </w:rPr>
              <w:t>6</w:t>
            </w:r>
          </w:p>
          <w:p w:rsidR="0010367D" w:rsidRPr="003A3FBA" w:rsidRDefault="0010367D">
            <w:pPr>
              <w:jc w:val="both"/>
              <w:rPr>
                <w:rFonts w:cs="Times New Roman"/>
                <w:color w:val="0D0D0D"/>
                <w:sz w:val="22"/>
                <w:szCs w:val="22"/>
              </w:rPr>
            </w:pPr>
            <w:r w:rsidRPr="003A3FBA">
              <w:rPr>
                <w:rFonts w:cs="Times New Roman"/>
                <w:color w:val="0D0D0D"/>
                <w:sz w:val="22"/>
                <w:szCs w:val="22"/>
              </w:rPr>
              <w:t>10</w:t>
            </w:r>
          </w:p>
          <w:p w:rsidR="0010367D" w:rsidRPr="003A3FBA" w:rsidRDefault="0010367D">
            <w:pPr>
              <w:jc w:val="both"/>
              <w:rPr>
                <w:rFonts w:cs="Times New Roman"/>
                <w:color w:val="0D0D0D"/>
                <w:sz w:val="22"/>
                <w:szCs w:val="22"/>
              </w:rPr>
            </w:pPr>
            <w:r w:rsidRPr="003A3FBA">
              <w:rPr>
                <w:rFonts w:cs="Times New Roman"/>
                <w:color w:val="0D0D0D"/>
                <w:sz w:val="22"/>
                <w:szCs w:val="22"/>
              </w:rPr>
              <w:t>10</w:t>
            </w:r>
          </w:p>
          <w:p w:rsidR="0010367D" w:rsidRPr="003A3FBA" w:rsidRDefault="0010367D">
            <w:pPr>
              <w:jc w:val="both"/>
              <w:rPr>
                <w:rFonts w:cs="Times New Roman"/>
                <w:color w:val="0D0D0D"/>
                <w:sz w:val="22"/>
                <w:szCs w:val="22"/>
              </w:rPr>
            </w:pPr>
            <w:r w:rsidRPr="003A3FBA">
              <w:rPr>
                <w:rFonts w:cs="Times New Roman"/>
                <w:color w:val="0D0D0D"/>
                <w:sz w:val="22"/>
                <w:szCs w:val="22"/>
              </w:rPr>
              <w:t>18</w:t>
            </w:r>
          </w:p>
        </w:tc>
        <w:tc>
          <w:tcPr>
            <w:tcW w:w="1134"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12</w:t>
            </w:r>
          </w:p>
          <w:p w:rsidR="0010367D" w:rsidRPr="003A3FBA" w:rsidRDefault="0010367D">
            <w:pPr>
              <w:jc w:val="both"/>
              <w:rPr>
                <w:rFonts w:cs="Times New Roman"/>
                <w:color w:val="0D0D0D"/>
              </w:rPr>
            </w:pPr>
          </w:p>
          <w:p w:rsidR="0010367D" w:rsidRPr="003A3FBA" w:rsidRDefault="0010367D">
            <w:pPr>
              <w:jc w:val="both"/>
              <w:rPr>
                <w:rFonts w:cs="Times New Roman"/>
                <w:color w:val="0D0D0D"/>
                <w:sz w:val="22"/>
                <w:szCs w:val="22"/>
              </w:rPr>
            </w:pPr>
            <w:r w:rsidRPr="003A3FBA">
              <w:rPr>
                <w:rFonts w:cs="Times New Roman"/>
                <w:color w:val="0D0D0D"/>
                <w:sz w:val="22"/>
                <w:szCs w:val="22"/>
              </w:rPr>
              <w:t>-</w:t>
            </w:r>
          </w:p>
          <w:p w:rsidR="0010367D" w:rsidRPr="003A3FBA" w:rsidRDefault="0010367D">
            <w:pPr>
              <w:jc w:val="both"/>
              <w:rPr>
                <w:rFonts w:cs="Times New Roman"/>
                <w:color w:val="0D0D0D"/>
                <w:sz w:val="22"/>
                <w:szCs w:val="22"/>
              </w:rPr>
            </w:pPr>
            <w:r w:rsidRPr="003A3FBA">
              <w:rPr>
                <w:rFonts w:cs="Times New Roman"/>
                <w:color w:val="0D0D0D"/>
                <w:sz w:val="22"/>
                <w:szCs w:val="22"/>
              </w:rPr>
              <w:t>-</w:t>
            </w:r>
          </w:p>
          <w:p w:rsidR="0010367D" w:rsidRPr="003A3FBA" w:rsidRDefault="0010367D">
            <w:pPr>
              <w:jc w:val="both"/>
              <w:rPr>
                <w:rFonts w:cs="Times New Roman"/>
                <w:color w:val="0D0D0D"/>
                <w:sz w:val="22"/>
                <w:szCs w:val="22"/>
              </w:rPr>
            </w:pPr>
            <w:r w:rsidRPr="003A3FBA">
              <w:rPr>
                <w:rFonts w:cs="Times New Roman"/>
                <w:color w:val="0D0D0D"/>
                <w:sz w:val="22"/>
                <w:szCs w:val="22"/>
              </w:rPr>
              <w:t>3</w:t>
            </w:r>
          </w:p>
          <w:p w:rsidR="0010367D" w:rsidRPr="003A3FBA" w:rsidRDefault="0010367D">
            <w:pPr>
              <w:jc w:val="both"/>
              <w:rPr>
                <w:rFonts w:cs="Times New Roman"/>
                <w:color w:val="0D0D0D"/>
                <w:sz w:val="22"/>
                <w:szCs w:val="22"/>
              </w:rPr>
            </w:pPr>
            <w:r w:rsidRPr="003A3FBA">
              <w:rPr>
                <w:rFonts w:cs="Times New Roman"/>
                <w:color w:val="0D0D0D"/>
                <w:sz w:val="22"/>
                <w:szCs w:val="22"/>
              </w:rPr>
              <w:t>3</w:t>
            </w:r>
          </w:p>
          <w:p w:rsidR="0010367D" w:rsidRPr="003A3FBA" w:rsidRDefault="0010367D">
            <w:pPr>
              <w:jc w:val="both"/>
              <w:rPr>
                <w:rFonts w:cs="Times New Roman"/>
                <w:color w:val="0D0D0D"/>
                <w:sz w:val="22"/>
                <w:szCs w:val="22"/>
              </w:rPr>
            </w:pPr>
            <w:r w:rsidRPr="003A3FBA">
              <w:rPr>
                <w:rFonts w:cs="Times New Roman"/>
                <w:color w:val="0D0D0D"/>
                <w:sz w:val="22"/>
                <w:szCs w:val="22"/>
              </w:rPr>
              <w:t>3</w:t>
            </w:r>
          </w:p>
          <w:p w:rsidR="0010367D" w:rsidRPr="003A3FBA" w:rsidRDefault="0010367D">
            <w:pPr>
              <w:jc w:val="both"/>
              <w:rPr>
                <w:rFonts w:cs="Times New Roman"/>
                <w:color w:val="0D0D0D"/>
                <w:sz w:val="22"/>
                <w:szCs w:val="22"/>
              </w:rPr>
            </w:pPr>
            <w:r w:rsidRPr="003A3FBA">
              <w:rPr>
                <w:rFonts w:cs="Times New Roman"/>
                <w:color w:val="0D0D0D"/>
                <w:sz w:val="22"/>
                <w:szCs w:val="22"/>
              </w:rPr>
              <w:t>8</w:t>
            </w:r>
          </w:p>
        </w:tc>
        <w:tc>
          <w:tcPr>
            <w:tcW w:w="146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38</w:t>
            </w:r>
          </w:p>
          <w:p w:rsidR="0010367D" w:rsidRPr="003A3FBA" w:rsidRDefault="0010367D">
            <w:pPr>
              <w:jc w:val="both"/>
              <w:rPr>
                <w:rFonts w:cs="Times New Roman"/>
                <w:b/>
                <w:color w:val="0D0D0D"/>
              </w:rPr>
            </w:pPr>
          </w:p>
          <w:p w:rsidR="0010367D" w:rsidRPr="003A3FBA" w:rsidRDefault="0010367D">
            <w:pPr>
              <w:jc w:val="both"/>
              <w:rPr>
                <w:rFonts w:cs="Times New Roman"/>
                <w:color w:val="0D0D0D"/>
                <w:sz w:val="22"/>
                <w:szCs w:val="22"/>
              </w:rPr>
            </w:pPr>
            <w:r w:rsidRPr="003A3FBA">
              <w:rPr>
                <w:rFonts w:cs="Times New Roman"/>
                <w:color w:val="0D0D0D"/>
                <w:sz w:val="22"/>
                <w:szCs w:val="22"/>
              </w:rPr>
              <w:t>8</w:t>
            </w:r>
          </w:p>
          <w:p w:rsidR="0010367D" w:rsidRPr="003A3FBA" w:rsidRDefault="0010367D">
            <w:pPr>
              <w:jc w:val="both"/>
              <w:rPr>
                <w:rFonts w:cs="Times New Roman"/>
                <w:color w:val="0D0D0D"/>
                <w:sz w:val="22"/>
                <w:szCs w:val="22"/>
              </w:rPr>
            </w:pPr>
            <w:r w:rsidRPr="003A3FBA">
              <w:rPr>
                <w:rFonts w:cs="Times New Roman"/>
                <w:color w:val="0D0D0D"/>
                <w:sz w:val="22"/>
                <w:szCs w:val="22"/>
              </w:rPr>
              <w:t>8</w:t>
            </w:r>
          </w:p>
          <w:p w:rsidR="0010367D" w:rsidRPr="003A3FBA" w:rsidRDefault="0010367D">
            <w:pPr>
              <w:jc w:val="both"/>
              <w:rPr>
                <w:rFonts w:cs="Times New Roman"/>
                <w:color w:val="0D0D0D"/>
                <w:sz w:val="22"/>
                <w:szCs w:val="22"/>
              </w:rPr>
            </w:pPr>
            <w:r w:rsidRPr="003A3FBA">
              <w:rPr>
                <w:rFonts w:cs="Times New Roman"/>
                <w:color w:val="0D0D0D"/>
                <w:sz w:val="22"/>
                <w:szCs w:val="22"/>
              </w:rPr>
              <w:t>3</w:t>
            </w:r>
          </w:p>
          <w:p w:rsidR="0010367D" w:rsidRPr="003A3FBA" w:rsidRDefault="0010367D">
            <w:pPr>
              <w:jc w:val="both"/>
              <w:rPr>
                <w:rFonts w:cs="Times New Roman"/>
                <w:color w:val="0D0D0D"/>
                <w:sz w:val="22"/>
                <w:szCs w:val="22"/>
              </w:rPr>
            </w:pPr>
            <w:r w:rsidRPr="003A3FBA">
              <w:rPr>
                <w:rFonts w:cs="Times New Roman"/>
                <w:color w:val="0D0D0D"/>
                <w:sz w:val="22"/>
                <w:szCs w:val="22"/>
              </w:rPr>
              <w:t>7</w:t>
            </w:r>
          </w:p>
          <w:p w:rsidR="0010367D" w:rsidRPr="003A3FBA" w:rsidRDefault="0010367D">
            <w:pPr>
              <w:jc w:val="both"/>
              <w:rPr>
                <w:rFonts w:cs="Times New Roman"/>
                <w:color w:val="0D0D0D"/>
                <w:sz w:val="22"/>
                <w:szCs w:val="22"/>
              </w:rPr>
            </w:pPr>
            <w:r w:rsidRPr="003A3FBA">
              <w:rPr>
                <w:rFonts w:cs="Times New Roman"/>
                <w:color w:val="0D0D0D"/>
                <w:sz w:val="22"/>
                <w:szCs w:val="22"/>
              </w:rPr>
              <w:t>7</w:t>
            </w:r>
          </w:p>
          <w:p w:rsidR="0010367D" w:rsidRPr="003A3FBA" w:rsidRDefault="0010367D">
            <w:pPr>
              <w:jc w:val="both"/>
              <w:rPr>
                <w:rFonts w:cs="Times New Roman"/>
                <w:color w:val="0D0D0D"/>
                <w:sz w:val="22"/>
                <w:szCs w:val="22"/>
              </w:rPr>
            </w:pPr>
            <w:r w:rsidRPr="003A3FBA">
              <w:rPr>
                <w:rFonts w:cs="Times New Roman"/>
                <w:color w:val="0D0D0D"/>
                <w:sz w:val="22"/>
                <w:szCs w:val="22"/>
              </w:rPr>
              <w:t>10</w:t>
            </w:r>
          </w:p>
        </w:tc>
      </w:tr>
      <w:tr w:rsidR="0010367D" w:rsidRPr="003A3FBA">
        <w:tc>
          <w:tcPr>
            <w:tcW w:w="660"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III.</w:t>
            </w:r>
          </w:p>
        </w:tc>
        <w:tc>
          <w:tcPr>
            <w:tcW w:w="3825"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color w:val="0D0D0D"/>
                <w:sz w:val="22"/>
                <w:szCs w:val="22"/>
              </w:rPr>
              <w:t>Пение учебно-тренировочного материала</w:t>
            </w:r>
            <w:r w:rsidRPr="003A3FBA">
              <w:rPr>
                <w:rFonts w:cs="Times New Roman"/>
                <w:b/>
                <w:bCs/>
                <w:color w:val="0D0D0D"/>
                <w:sz w:val="22"/>
                <w:szCs w:val="22"/>
              </w:rPr>
              <w:t xml:space="preserve"> </w:t>
            </w:r>
          </w:p>
        </w:tc>
        <w:tc>
          <w:tcPr>
            <w:tcW w:w="1577"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color w:val="0D0D0D"/>
                <w:position w:val="0"/>
                <w:sz w:val="22"/>
                <w:szCs w:val="22"/>
              </w:rPr>
            </w:pPr>
            <w:r w:rsidRPr="003A3FBA">
              <w:rPr>
                <w:rFonts w:cs="Times New Roman"/>
                <w:color w:val="0D0D0D"/>
                <w:position w:val="0"/>
                <w:sz w:val="22"/>
                <w:szCs w:val="22"/>
              </w:rPr>
              <w:t>На каждом зантиии</w:t>
            </w:r>
          </w:p>
        </w:tc>
        <w:tc>
          <w:tcPr>
            <w:tcW w:w="99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110</w:t>
            </w:r>
          </w:p>
        </w:tc>
        <w:tc>
          <w:tcPr>
            <w:tcW w:w="1134"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w:t>
            </w:r>
          </w:p>
        </w:tc>
        <w:tc>
          <w:tcPr>
            <w:tcW w:w="146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110</w:t>
            </w:r>
          </w:p>
        </w:tc>
      </w:tr>
      <w:tr w:rsidR="0010367D" w:rsidRPr="003A3FBA">
        <w:tc>
          <w:tcPr>
            <w:tcW w:w="660"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IV.</w:t>
            </w:r>
          </w:p>
        </w:tc>
        <w:tc>
          <w:tcPr>
            <w:tcW w:w="3825"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Работа над музыкальным репертуаром</w:t>
            </w:r>
          </w:p>
        </w:tc>
        <w:tc>
          <w:tcPr>
            <w:tcW w:w="1577"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color w:val="0D0D0D"/>
                <w:position w:val="0"/>
                <w:sz w:val="22"/>
                <w:szCs w:val="22"/>
              </w:rPr>
            </w:pPr>
            <w:r w:rsidRPr="003A3FBA">
              <w:rPr>
                <w:rFonts w:cs="Times New Roman"/>
                <w:color w:val="0D0D0D"/>
                <w:position w:val="0"/>
                <w:sz w:val="22"/>
                <w:szCs w:val="22"/>
              </w:rPr>
              <w:t>На каждом зантиии</w:t>
            </w:r>
          </w:p>
        </w:tc>
        <w:tc>
          <w:tcPr>
            <w:tcW w:w="99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80</w:t>
            </w:r>
          </w:p>
        </w:tc>
        <w:tc>
          <w:tcPr>
            <w:tcW w:w="1134"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color w:val="0D0D0D"/>
                <w:sz w:val="22"/>
                <w:szCs w:val="22"/>
              </w:rPr>
            </w:pPr>
            <w:r w:rsidRPr="003A3FBA">
              <w:rPr>
                <w:rFonts w:cs="Times New Roman"/>
                <w:color w:val="0D0D0D"/>
                <w:sz w:val="22"/>
                <w:szCs w:val="22"/>
              </w:rPr>
              <w:t>--</w:t>
            </w:r>
          </w:p>
        </w:tc>
        <w:tc>
          <w:tcPr>
            <w:tcW w:w="146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80</w:t>
            </w:r>
          </w:p>
        </w:tc>
      </w:tr>
      <w:tr w:rsidR="0010367D" w:rsidRPr="003A3FBA">
        <w:tc>
          <w:tcPr>
            <w:tcW w:w="660"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V.</w:t>
            </w:r>
          </w:p>
        </w:tc>
        <w:tc>
          <w:tcPr>
            <w:tcW w:w="3825"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lang w:val="ru-RU"/>
              </w:rPr>
            </w:pPr>
            <w:r w:rsidRPr="003A3FBA">
              <w:rPr>
                <w:rFonts w:cs="Times New Roman"/>
                <w:b/>
                <w:color w:val="0D0D0D"/>
                <w:sz w:val="22"/>
                <w:szCs w:val="22"/>
                <w:lang w:val="ru-RU"/>
              </w:rPr>
              <w:t xml:space="preserve">Работа  на сцене с микрофонами. </w:t>
            </w:r>
          </w:p>
          <w:p w:rsidR="0010367D" w:rsidRPr="003A3FBA" w:rsidRDefault="0010367D">
            <w:pPr>
              <w:jc w:val="both"/>
              <w:rPr>
                <w:rFonts w:cs="Times New Roman"/>
                <w:b/>
                <w:color w:val="0D0D0D"/>
                <w:sz w:val="22"/>
                <w:szCs w:val="22"/>
              </w:rPr>
            </w:pPr>
            <w:r w:rsidRPr="003A3FBA">
              <w:rPr>
                <w:rFonts w:cs="Times New Roman"/>
                <w:b/>
                <w:color w:val="0D0D0D"/>
                <w:sz w:val="22"/>
                <w:szCs w:val="22"/>
              </w:rPr>
              <w:t>Постановка номеров</w:t>
            </w:r>
          </w:p>
        </w:tc>
        <w:tc>
          <w:tcPr>
            <w:tcW w:w="1577" w:type="dxa"/>
            <w:tcBorders>
              <w:top w:val="single" w:sz="4" w:space="0" w:color="000000"/>
              <w:left w:val="single" w:sz="4" w:space="0" w:color="000000"/>
              <w:bottom w:val="single" w:sz="4" w:space="0" w:color="000000"/>
            </w:tcBorders>
          </w:tcPr>
          <w:p w:rsidR="0010367D" w:rsidRPr="003A3FBA" w:rsidRDefault="0010367D">
            <w:pPr>
              <w:pStyle w:val="a6"/>
              <w:rPr>
                <w:rFonts w:cs="Times New Roman"/>
                <w:sz w:val="24"/>
              </w:rPr>
            </w:pPr>
            <w:r w:rsidRPr="003A3FBA">
              <w:rPr>
                <w:rFonts w:cs="Times New Roman"/>
                <w:sz w:val="24"/>
              </w:rPr>
              <w:t>20,22,35,36,44,46,80,82,95,96,105,106,107,108,109,135,136,140,141,155,157,160,161,177,178.</w:t>
            </w:r>
          </w:p>
        </w:tc>
        <w:tc>
          <w:tcPr>
            <w:tcW w:w="99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25</w:t>
            </w:r>
          </w:p>
        </w:tc>
        <w:tc>
          <w:tcPr>
            <w:tcW w:w="1134"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w:t>
            </w:r>
          </w:p>
        </w:tc>
        <w:tc>
          <w:tcPr>
            <w:tcW w:w="146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25</w:t>
            </w:r>
          </w:p>
        </w:tc>
      </w:tr>
      <w:tr w:rsidR="0010367D" w:rsidRPr="003A3FBA">
        <w:tc>
          <w:tcPr>
            <w:tcW w:w="660"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VI.</w:t>
            </w:r>
          </w:p>
        </w:tc>
        <w:tc>
          <w:tcPr>
            <w:tcW w:w="3825"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Концертно-исполнительская деятельность</w:t>
            </w:r>
          </w:p>
        </w:tc>
        <w:tc>
          <w:tcPr>
            <w:tcW w:w="1577" w:type="dxa"/>
            <w:tcBorders>
              <w:top w:val="single" w:sz="4" w:space="0" w:color="000000"/>
              <w:left w:val="single" w:sz="4" w:space="0" w:color="000000"/>
              <w:bottom w:val="single" w:sz="4" w:space="0" w:color="000000"/>
            </w:tcBorders>
          </w:tcPr>
          <w:p w:rsidR="0010367D" w:rsidRPr="003A3FBA" w:rsidRDefault="0010367D">
            <w:pPr>
              <w:pStyle w:val="a6"/>
              <w:rPr>
                <w:rFonts w:cs="Times New Roman"/>
                <w:sz w:val="24"/>
              </w:rPr>
            </w:pPr>
            <w:r w:rsidRPr="003A3FBA">
              <w:rPr>
                <w:rFonts w:cs="Times New Roman"/>
                <w:sz w:val="24"/>
              </w:rPr>
              <w:t>В течении года</w:t>
            </w:r>
          </w:p>
        </w:tc>
        <w:tc>
          <w:tcPr>
            <w:tcW w:w="99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15</w:t>
            </w:r>
          </w:p>
        </w:tc>
        <w:tc>
          <w:tcPr>
            <w:tcW w:w="1134"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w:t>
            </w:r>
          </w:p>
        </w:tc>
        <w:tc>
          <w:tcPr>
            <w:tcW w:w="146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15</w:t>
            </w:r>
          </w:p>
        </w:tc>
      </w:tr>
      <w:tr w:rsidR="0010367D" w:rsidRPr="003A3FBA">
        <w:tc>
          <w:tcPr>
            <w:tcW w:w="660"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VII.</w:t>
            </w:r>
          </w:p>
        </w:tc>
        <w:tc>
          <w:tcPr>
            <w:tcW w:w="3825"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Игра на металлофоне</w:t>
            </w:r>
          </w:p>
        </w:tc>
        <w:tc>
          <w:tcPr>
            <w:tcW w:w="1577" w:type="dxa"/>
            <w:tcBorders>
              <w:top w:val="single" w:sz="4" w:space="0" w:color="000000"/>
              <w:left w:val="single" w:sz="4" w:space="0" w:color="000000"/>
              <w:bottom w:val="single" w:sz="4" w:space="0" w:color="000000"/>
            </w:tcBorders>
          </w:tcPr>
          <w:p w:rsidR="0010367D" w:rsidRPr="003A3FBA" w:rsidRDefault="0010367D">
            <w:pPr>
              <w:pStyle w:val="a6"/>
              <w:rPr>
                <w:rFonts w:cs="Times New Roman"/>
                <w:sz w:val="24"/>
              </w:rPr>
            </w:pPr>
            <w:r w:rsidRPr="003A3FBA">
              <w:rPr>
                <w:rFonts w:cs="Times New Roman"/>
                <w:sz w:val="24"/>
              </w:rPr>
              <w:t>36,37,68,69,120.122.155,156</w:t>
            </w:r>
          </w:p>
        </w:tc>
        <w:tc>
          <w:tcPr>
            <w:tcW w:w="99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8</w:t>
            </w:r>
          </w:p>
        </w:tc>
        <w:tc>
          <w:tcPr>
            <w:tcW w:w="1134"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w:t>
            </w:r>
          </w:p>
        </w:tc>
        <w:tc>
          <w:tcPr>
            <w:tcW w:w="146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8</w:t>
            </w:r>
          </w:p>
        </w:tc>
      </w:tr>
      <w:tr w:rsidR="0010367D" w:rsidRPr="003A3FBA">
        <w:tc>
          <w:tcPr>
            <w:tcW w:w="660"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VIII.</w:t>
            </w:r>
          </w:p>
        </w:tc>
        <w:tc>
          <w:tcPr>
            <w:tcW w:w="3825"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Итоговые занятия</w:t>
            </w:r>
          </w:p>
        </w:tc>
        <w:tc>
          <w:tcPr>
            <w:tcW w:w="1577" w:type="dxa"/>
            <w:tcBorders>
              <w:top w:val="single" w:sz="4" w:space="0" w:color="000000"/>
              <w:left w:val="single" w:sz="4" w:space="0" w:color="000000"/>
              <w:bottom w:val="single" w:sz="4" w:space="0" w:color="000000"/>
            </w:tcBorders>
          </w:tcPr>
          <w:p w:rsidR="0010367D" w:rsidRPr="003A3FBA" w:rsidRDefault="0010367D">
            <w:pPr>
              <w:pStyle w:val="a6"/>
              <w:tabs>
                <w:tab w:val="left" w:pos="0"/>
              </w:tabs>
              <w:snapToGrid w:val="0"/>
              <w:jc w:val="left"/>
              <w:rPr>
                <w:rFonts w:cs="Times New Roman"/>
                <w:sz w:val="24"/>
              </w:rPr>
            </w:pPr>
            <w:r w:rsidRPr="003A3FBA">
              <w:rPr>
                <w:rFonts w:cs="Times New Roman"/>
                <w:sz w:val="24"/>
              </w:rPr>
              <w:t>В конце года</w:t>
            </w:r>
          </w:p>
        </w:tc>
        <w:tc>
          <w:tcPr>
            <w:tcW w:w="99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4</w:t>
            </w:r>
          </w:p>
        </w:tc>
        <w:tc>
          <w:tcPr>
            <w:tcW w:w="1134"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2</w:t>
            </w:r>
          </w:p>
        </w:tc>
        <w:tc>
          <w:tcPr>
            <w:tcW w:w="146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2</w:t>
            </w:r>
          </w:p>
        </w:tc>
      </w:tr>
      <w:tr w:rsidR="0010367D" w:rsidRPr="003A3FBA">
        <w:trPr>
          <w:trHeight w:val="70"/>
        </w:trPr>
        <w:tc>
          <w:tcPr>
            <w:tcW w:w="4485" w:type="dxa"/>
            <w:gridSpan w:val="2"/>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ВСЕГО:</w:t>
            </w:r>
          </w:p>
        </w:tc>
        <w:tc>
          <w:tcPr>
            <w:tcW w:w="1577"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p>
        </w:tc>
        <w:tc>
          <w:tcPr>
            <w:tcW w:w="992" w:type="dxa"/>
            <w:tcBorders>
              <w:top w:val="single" w:sz="4" w:space="0" w:color="000000"/>
              <w:left w:val="single" w:sz="4" w:space="0" w:color="000000"/>
              <w:bottom w:val="single" w:sz="4" w:space="0" w:color="000000"/>
            </w:tcBorders>
            <w:vAlign w:val="center"/>
          </w:tcPr>
          <w:p w:rsidR="0010367D" w:rsidRPr="003A3FBA" w:rsidRDefault="0010367D">
            <w:pPr>
              <w:snapToGrid w:val="0"/>
              <w:rPr>
                <w:rFonts w:cs="Times New Roman"/>
                <w:b/>
                <w:color w:val="0D0D0D"/>
                <w:sz w:val="22"/>
                <w:szCs w:val="22"/>
              </w:rPr>
            </w:pPr>
            <w:r w:rsidRPr="003A3FBA">
              <w:rPr>
                <w:rFonts w:cs="Times New Roman"/>
                <w:b/>
                <w:color w:val="0D0D0D"/>
                <w:sz w:val="22"/>
                <w:szCs w:val="22"/>
              </w:rPr>
              <w:t>360</w:t>
            </w:r>
          </w:p>
        </w:tc>
        <w:tc>
          <w:tcPr>
            <w:tcW w:w="1134"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23</w:t>
            </w:r>
          </w:p>
        </w:tc>
        <w:tc>
          <w:tcPr>
            <w:tcW w:w="146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337</w:t>
            </w:r>
          </w:p>
        </w:tc>
      </w:tr>
    </w:tbl>
    <w:p w:rsidR="0010367D" w:rsidRPr="003A3FBA" w:rsidRDefault="0010367D">
      <w:pPr>
        <w:tabs>
          <w:tab w:val="left" w:pos="5760"/>
        </w:tabs>
        <w:rPr>
          <w:rFonts w:cs="Times New Roman"/>
          <w:b/>
          <w:bCs/>
          <w:color w:val="0D0D0D"/>
          <w:sz w:val="22"/>
          <w:szCs w:val="22"/>
        </w:rPr>
      </w:pPr>
      <w:r w:rsidRPr="003A3FBA">
        <w:rPr>
          <w:rFonts w:cs="Times New Roman"/>
          <w:b/>
          <w:bCs/>
          <w:color w:val="0D0D0D"/>
          <w:sz w:val="22"/>
          <w:szCs w:val="22"/>
        </w:rPr>
        <w:t xml:space="preserve">                                </w:t>
      </w:r>
    </w:p>
    <w:p w:rsidR="0010367D" w:rsidRPr="003A3FBA" w:rsidRDefault="0010367D">
      <w:pPr>
        <w:tabs>
          <w:tab w:val="left" w:pos="5760"/>
        </w:tabs>
        <w:rPr>
          <w:rFonts w:cs="Times New Roman"/>
          <w:b/>
          <w:bCs/>
          <w:color w:val="0D0D0D"/>
          <w:sz w:val="22"/>
          <w:szCs w:val="22"/>
        </w:rPr>
      </w:pPr>
      <w:r w:rsidRPr="003A3FBA">
        <w:rPr>
          <w:rFonts w:cs="Times New Roman"/>
          <w:b/>
          <w:bCs/>
          <w:color w:val="0D0D0D"/>
          <w:sz w:val="22"/>
          <w:szCs w:val="22"/>
        </w:rPr>
        <w:t xml:space="preserve">                            </w:t>
      </w:r>
    </w:p>
    <w:p w:rsidR="0010367D" w:rsidRPr="003A3FBA" w:rsidRDefault="0010367D">
      <w:pPr>
        <w:tabs>
          <w:tab w:val="left" w:pos="5760"/>
        </w:tabs>
        <w:rPr>
          <w:rFonts w:cs="Times New Roman"/>
          <w:b/>
          <w:bCs/>
          <w:color w:val="0D0D0D"/>
          <w:sz w:val="22"/>
          <w:szCs w:val="22"/>
        </w:rPr>
      </w:pPr>
    </w:p>
    <w:p w:rsidR="0010367D" w:rsidRPr="003A3FBA" w:rsidRDefault="0010367D">
      <w:pPr>
        <w:tabs>
          <w:tab w:val="left" w:pos="5760"/>
        </w:tabs>
        <w:rPr>
          <w:rFonts w:cs="Times New Roman"/>
          <w:b/>
          <w:bCs/>
          <w:color w:val="0D0D0D"/>
          <w:sz w:val="22"/>
          <w:szCs w:val="22"/>
        </w:rPr>
      </w:pPr>
    </w:p>
    <w:p w:rsidR="0010367D" w:rsidRPr="003A3FBA" w:rsidRDefault="0010367D">
      <w:pPr>
        <w:tabs>
          <w:tab w:val="left" w:pos="5760"/>
        </w:tabs>
        <w:rPr>
          <w:rFonts w:cs="Times New Roman"/>
          <w:b/>
          <w:bCs/>
          <w:color w:val="0D0D0D"/>
          <w:sz w:val="22"/>
          <w:szCs w:val="22"/>
        </w:rPr>
      </w:pPr>
    </w:p>
    <w:p w:rsidR="0010367D" w:rsidRPr="003A3FBA" w:rsidRDefault="0010367D">
      <w:pPr>
        <w:tabs>
          <w:tab w:val="left" w:pos="5760"/>
        </w:tabs>
        <w:rPr>
          <w:rFonts w:cs="Times New Roman"/>
          <w:b/>
          <w:bCs/>
          <w:color w:val="0D0D0D"/>
          <w:sz w:val="22"/>
          <w:szCs w:val="22"/>
        </w:rPr>
      </w:pPr>
    </w:p>
    <w:p w:rsidR="0010367D" w:rsidRPr="003A3FBA" w:rsidRDefault="0010367D">
      <w:pPr>
        <w:tabs>
          <w:tab w:val="left" w:pos="5760"/>
        </w:tabs>
        <w:rPr>
          <w:rFonts w:cs="Times New Roman"/>
          <w:b/>
          <w:bCs/>
          <w:color w:val="0D0D0D"/>
          <w:sz w:val="22"/>
          <w:szCs w:val="22"/>
        </w:rPr>
      </w:pPr>
      <w:r w:rsidRPr="003A3FBA">
        <w:rPr>
          <w:rFonts w:cs="Times New Roman"/>
          <w:b/>
          <w:bCs/>
          <w:color w:val="0D0D0D"/>
          <w:sz w:val="22"/>
          <w:szCs w:val="22"/>
        </w:rPr>
        <w:lastRenderedPageBreak/>
        <w:t xml:space="preserve">                           </w:t>
      </w:r>
    </w:p>
    <w:p w:rsidR="0010367D" w:rsidRPr="00463372" w:rsidRDefault="0010367D">
      <w:pPr>
        <w:tabs>
          <w:tab w:val="left" w:pos="5760"/>
        </w:tabs>
        <w:rPr>
          <w:rFonts w:cs="Times New Roman"/>
          <w:b/>
          <w:bCs/>
          <w:color w:val="0D0D0D"/>
          <w:sz w:val="22"/>
          <w:szCs w:val="22"/>
          <w:lang w:val="ru-RU"/>
        </w:rPr>
      </w:pPr>
      <w:r w:rsidRPr="00463372">
        <w:rPr>
          <w:rFonts w:cs="Times New Roman"/>
          <w:b/>
          <w:bCs/>
          <w:color w:val="0D0D0D"/>
          <w:sz w:val="22"/>
          <w:szCs w:val="22"/>
          <w:lang w:val="ru-RU"/>
        </w:rPr>
        <w:t xml:space="preserve">                                   УЧЕБНО-ТЕМАТИЧЕСКИЙ ПЛАН  5  ГОД ОБУЧЕНИЯ</w:t>
      </w:r>
    </w:p>
    <w:p w:rsidR="0010367D" w:rsidRPr="00463372" w:rsidRDefault="0010367D">
      <w:pPr>
        <w:pStyle w:val="a6"/>
        <w:rPr>
          <w:rFonts w:cs="Times New Roman"/>
          <w:color w:val="0D0D0D"/>
          <w:sz w:val="40"/>
          <w:lang w:val="ru-RU"/>
        </w:rPr>
      </w:pPr>
      <w:r w:rsidRPr="00463372">
        <w:rPr>
          <w:rFonts w:cs="Times New Roman"/>
          <w:color w:val="0D0D0D"/>
          <w:sz w:val="40"/>
          <w:lang w:val="ru-RU"/>
        </w:rPr>
        <w:t xml:space="preserve">               </w:t>
      </w:r>
    </w:p>
    <w:tbl>
      <w:tblPr>
        <w:tblW w:w="0" w:type="auto"/>
        <w:tblInd w:w="108" w:type="dxa"/>
        <w:tblLayout w:type="fixed"/>
        <w:tblLook w:val="0000" w:firstRow="0" w:lastRow="0" w:firstColumn="0" w:lastColumn="0" w:noHBand="0" w:noVBand="0"/>
      </w:tblPr>
      <w:tblGrid>
        <w:gridCol w:w="720"/>
        <w:gridCol w:w="3945"/>
        <w:gridCol w:w="1397"/>
        <w:gridCol w:w="992"/>
        <w:gridCol w:w="1134"/>
        <w:gridCol w:w="1467"/>
      </w:tblGrid>
      <w:tr w:rsidR="0010367D" w:rsidRPr="003A3FBA">
        <w:trPr>
          <w:cantSplit/>
          <w:trHeight w:hRule="exact" w:val="342"/>
        </w:trPr>
        <w:tc>
          <w:tcPr>
            <w:tcW w:w="720" w:type="dxa"/>
            <w:vMerge w:val="restart"/>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п\п</w:t>
            </w:r>
          </w:p>
        </w:tc>
        <w:tc>
          <w:tcPr>
            <w:tcW w:w="3945" w:type="dxa"/>
            <w:vMerge w:val="restart"/>
            <w:tcBorders>
              <w:top w:val="single" w:sz="4" w:space="0" w:color="000000"/>
              <w:left w:val="single" w:sz="4" w:space="0" w:color="000000"/>
              <w:bottom w:val="single" w:sz="4" w:space="0" w:color="000000"/>
            </w:tcBorders>
          </w:tcPr>
          <w:p w:rsidR="0010367D" w:rsidRPr="003A3FBA" w:rsidRDefault="0010367D">
            <w:pPr>
              <w:pStyle w:val="1"/>
              <w:tabs>
                <w:tab w:val="left" w:pos="0"/>
              </w:tabs>
              <w:snapToGrid w:val="0"/>
              <w:spacing w:before="0"/>
              <w:jc w:val="both"/>
              <w:rPr>
                <w:rFonts w:ascii="Times New Roman" w:hAnsi="Times New Roman"/>
                <w:color w:val="0D0D0D"/>
                <w:sz w:val="22"/>
                <w:szCs w:val="22"/>
              </w:rPr>
            </w:pPr>
            <w:r w:rsidRPr="003A3FBA">
              <w:rPr>
                <w:rFonts w:ascii="Times New Roman" w:hAnsi="Times New Roman"/>
                <w:color w:val="0D0D0D"/>
                <w:sz w:val="22"/>
                <w:szCs w:val="22"/>
              </w:rPr>
              <w:t>Наименование разделов и тем</w:t>
            </w:r>
          </w:p>
        </w:tc>
        <w:tc>
          <w:tcPr>
            <w:tcW w:w="1397" w:type="dxa"/>
            <w:vMerge w:val="restart"/>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Номера занятий</w:t>
            </w:r>
          </w:p>
        </w:tc>
        <w:tc>
          <w:tcPr>
            <w:tcW w:w="3593" w:type="dxa"/>
            <w:gridSpan w:val="3"/>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Количество часов</w:t>
            </w:r>
          </w:p>
        </w:tc>
      </w:tr>
      <w:tr w:rsidR="0010367D" w:rsidRPr="003A3FBA">
        <w:trPr>
          <w:cantSplit/>
        </w:trPr>
        <w:tc>
          <w:tcPr>
            <w:tcW w:w="720" w:type="dxa"/>
            <w:vMerge/>
            <w:tcBorders>
              <w:top w:val="single" w:sz="4" w:space="0" w:color="000000"/>
              <w:left w:val="single" w:sz="4" w:space="0" w:color="000000"/>
              <w:bottom w:val="single" w:sz="4" w:space="0" w:color="000000"/>
            </w:tcBorders>
          </w:tcPr>
          <w:p w:rsidR="0010367D" w:rsidRPr="003A3FBA" w:rsidRDefault="0010367D">
            <w:pPr>
              <w:rPr>
                <w:rFonts w:cs="Times New Roman"/>
              </w:rPr>
            </w:pPr>
          </w:p>
        </w:tc>
        <w:tc>
          <w:tcPr>
            <w:tcW w:w="3945" w:type="dxa"/>
            <w:vMerge/>
            <w:tcBorders>
              <w:top w:val="single" w:sz="4" w:space="0" w:color="000000"/>
              <w:left w:val="single" w:sz="4" w:space="0" w:color="000000"/>
              <w:bottom w:val="single" w:sz="4" w:space="0" w:color="000000"/>
            </w:tcBorders>
          </w:tcPr>
          <w:p w:rsidR="0010367D" w:rsidRPr="003A3FBA" w:rsidRDefault="0010367D">
            <w:pPr>
              <w:rPr>
                <w:rFonts w:cs="Times New Roman"/>
              </w:rPr>
            </w:pPr>
          </w:p>
        </w:tc>
        <w:tc>
          <w:tcPr>
            <w:tcW w:w="1397" w:type="dxa"/>
            <w:vMerge/>
            <w:tcBorders>
              <w:top w:val="single" w:sz="4" w:space="0" w:color="000000"/>
              <w:left w:val="single" w:sz="4" w:space="0" w:color="000000"/>
              <w:bottom w:val="single" w:sz="4" w:space="0" w:color="000000"/>
            </w:tcBorders>
          </w:tcPr>
          <w:p w:rsidR="0010367D" w:rsidRPr="003A3FBA" w:rsidRDefault="0010367D">
            <w:pPr>
              <w:rPr>
                <w:rFonts w:cs="Times New Roman"/>
              </w:rPr>
            </w:pPr>
          </w:p>
        </w:tc>
        <w:tc>
          <w:tcPr>
            <w:tcW w:w="992" w:type="dxa"/>
            <w:tcBorders>
              <w:top w:val="single" w:sz="4" w:space="0" w:color="000000"/>
              <w:left w:val="single" w:sz="4" w:space="0" w:color="000000"/>
              <w:bottom w:val="single" w:sz="4" w:space="0" w:color="000000"/>
            </w:tcBorders>
          </w:tcPr>
          <w:p w:rsidR="0010367D" w:rsidRPr="003A3FBA" w:rsidRDefault="0010367D">
            <w:pPr>
              <w:snapToGrid w:val="0"/>
              <w:rPr>
                <w:rFonts w:cs="Times New Roman"/>
                <w:b/>
                <w:bCs/>
                <w:color w:val="0D0D0D"/>
                <w:sz w:val="22"/>
                <w:szCs w:val="22"/>
              </w:rPr>
            </w:pPr>
            <w:r w:rsidRPr="003A3FBA">
              <w:rPr>
                <w:rFonts w:cs="Times New Roman"/>
                <w:b/>
                <w:bCs/>
                <w:color w:val="0D0D0D"/>
                <w:sz w:val="22"/>
                <w:szCs w:val="22"/>
              </w:rPr>
              <w:t>Всего</w:t>
            </w:r>
          </w:p>
        </w:tc>
        <w:tc>
          <w:tcPr>
            <w:tcW w:w="1134"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Теория</w:t>
            </w:r>
          </w:p>
        </w:tc>
        <w:tc>
          <w:tcPr>
            <w:tcW w:w="146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Практика</w:t>
            </w:r>
          </w:p>
        </w:tc>
      </w:tr>
      <w:tr w:rsidR="0010367D" w:rsidRPr="003A3FBA">
        <w:trPr>
          <w:trHeight w:val="70"/>
        </w:trPr>
        <w:tc>
          <w:tcPr>
            <w:tcW w:w="720"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I.</w:t>
            </w:r>
          </w:p>
          <w:p w:rsidR="0010367D" w:rsidRPr="003A3FBA" w:rsidRDefault="0010367D">
            <w:pPr>
              <w:rPr>
                <w:rFonts w:cs="Times New Roman"/>
                <w:b/>
                <w:bCs/>
                <w:color w:val="0D0D0D"/>
                <w:sz w:val="22"/>
                <w:szCs w:val="22"/>
              </w:rPr>
            </w:pPr>
            <w:r w:rsidRPr="003A3FBA">
              <w:rPr>
                <w:rFonts w:cs="Times New Roman"/>
                <w:b/>
                <w:bCs/>
                <w:color w:val="0D0D0D"/>
                <w:sz w:val="22"/>
                <w:szCs w:val="22"/>
              </w:rPr>
              <w:t>1.1</w:t>
            </w:r>
          </w:p>
          <w:p w:rsidR="0010367D" w:rsidRPr="003A3FBA" w:rsidRDefault="0010367D">
            <w:pPr>
              <w:rPr>
                <w:rFonts w:cs="Times New Roman"/>
                <w:b/>
                <w:bCs/>
                <w:color w:val="0D0D0D"/>
                <w:sz w:val="22"/>
                <w:szCs w:val="22"/>
              </w:rPr>
            </w:pPr>
            <w:r w:rsidRPr="003A3FBA">
              <w:rPr>
                <w:rFonts w:cs="Times New Roman"/>
                <w:b/>
                <w:bCs/>
                <w:color w:val="0D0D0D"/>
                <w:sz w:val="22"/>
                <w:szCs w:val="22"/>
              </w:rPr>
              <w:t>1.2</w:t>
            </w:r>
          </w:p>
          <w:p w:rsidR="0010367D" w:rsidRPr="003A3FBA" w:rsidRDefault="0010367D">
            <w:pPr>
              <w:rPr>
                <w:rFonts w:cs="Times New Roman"/>
                <w:b/>
                <w:bCs/>
                <w:color w:val="0D0D0D"/>
                <w:sz w:val="22"/>
                <w:szCs w:val="22"/>
              </w:rPr>
            </w:pPr>
            <w:r w:rsidRPr="003A3FBA">
              <w:rPr>
                <w:rFonts w:cs="Times New Roman"/>
                <w:b/>
                <w:bCs/>
                <w:color w:val="0D0D0D"/>
                <w:sz w:val="22"/>
                <w:szCs w:val="22"/>
              </w:rPr>
              <w:t>1.3</w:t>
            </w:r>
          </w:p>
        </w:tc>
        <w:tc>
          <w:tcPr>
            <w:tcW w:w="3945" w:type="dxa"/>
            <w:tcBorders>
              <w:top w:val="single" w:sz="4" w:space="0" w:color="000000"/>
              <w:left w:val="single" w:sz="4" w:space="0" w:color="000000"/>
              <w:bottom w:val="single" w:sz="4" w:space="0" w:color="000000"/>
            </w:tcBorders>
          </w:tcPr>
          <w:p w:rsidR="0010367D" w:rsidRPr="00E13239" w:rsidRDefault="0010367D">
            <w:pPr>
              <w:snapToGrid w:val="0"/>
              <w:jc w:val="both"/>
              <w:rPr>
                <w:rFonts w:cs="Times New Roman"/>
                <w:b/>
                <w:color w:val="0D0D0D"/>
                <w:sz w:val="22"/>
                <w:szCs w:val="22"/>
                <w:lang w:val="ru-RU"/>
              </w:rPr>
            </w:pPr>
            <w:r w:rsidRPr="00E13239">
              <w:rPr>
                <w:rFonts w:cs="Times New Roman"/>
                <w:b/>
                <w:color w:val="0D0D0D"/>
                <w:sz w:val="22"/>
                <w:szCs w:val="22"/>
                <w:lang w:val="ru-RU"/>
              </w:rPr>
              <w:t>Основы музыкальной грамоты</w:t>
            </w:r>
          </w:p>
          <w:p w:rsidR="0010367D" w:rsidRPr="00E13239" w:rsidRDefault="0010367D">
            <w:pPr>
              <w:tabs>
                <w:tab w:val="left" w:pos="284"/>
                <w:tab w:val="left" w:pos="9356"/>
              </w:tabs>
              <w:jc w:val="both"/>
              <w:rPr>
                <w:rFonts w:cs="Times New Roman"/>
                <w:color w:val="0D0D0D"/>
                <w:sz w:val="22"/>
                <w:szCs w:val="22"/>
                <w:lang w:val="ru-RU"/>
              </w:rPr>
            </w:pPr>
            <w:r w:rsidRPr="00E13239">
              <w:rPr>
                <w:rFonts w:cs="Times New Roman"/>
                <w:color w:val="0D0D0D"/>
                <w:sz w:val="22"/>
                <w:szCs w:val="22"/>
                <w:lang w:val="ru-RU"/>
              </w:rPr>
              <w:t>Аккордовая страна</w:t>
            </w:r>
          </w:p>
          <w:p w:rsidR="0010367D" w:rsidRPr="00E13239" w:rsidRDefault="0010367D">
            <w:pPr>
              <w:jc w:val="both"/>
              <w:rPr>
                <w:rFonts w:cs="Times New Roman"/>
                <w:color w:val="0D0D0D"/>
                <w:sz w:val="22"/>
                <w:szCs w:val="22"/>
                <w:lang w:val="ru-RU"/>
              </w:rPr>
            </w:pPr>
            <w:r w:rsidRPr="00E13239">
              <w:rPr>
                <w:rFonts w:cs="Times New Roman"/>
                <w:color w:val="0D0D0D"/>
                <w:sz w:val="22"/>
                <w:szCs w:val="22"/>
                <w:lang w:val="ru-RU"/>
              </w:rPr>
              <w:t xml:space="preserve">Музыкальные интервалы </w:t>
            </w:r>
          </w:p>
          <w:p w:rsidR="0010367D" w:rsidRPr="003A3FBA" w:rsidRDefault="0010367D">
            <w:pPr>
              <w:jc w:val="both"/>
              <w:rPr>
                <w:rFonts w:cs="Times New Roman"/>
                <w:color w:val="0D0D0D"/>
                <w:sz w:val="22"/>
                <w:szCs w:val="22"/>
              </w:rPr>
            </w:pPr>
            <w:r w:rsidRPr="003A3FBA">
              <w:rPr>
                <w:rFonts w:cs="Times New Roman"/>
                <w:color w:val="0D0D0D"/>
                <w:sz w:val="22"/>
                <w:szCs w:val="22"/>
              </w:rPr>
              <w:t>Лад, тональность.</w:t>
            </w:r>
          </w:p>
        </w:tc>
        <w:tc>
          <w:tcPr>
            <w:tcW w:w="1397"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color w:val="0D0D0D"/>
                <w:position w:val="0"/>
                <w:sz w:val="22"/>
                <w:szCs w:val="22"/>
              </w:rPr>
            </w:pPr>
            <w:r w:rsidRPr="003A3FBA">
              <w:rPr>
                <w:rFonts w:cs="Times New Roman"/>
                <w:color w:val="0D0D0D"/>
                <w:position w:val="0"/>
                <w:sz w:val="22"/>
                <w:szCs w:val="22"/>
              </w:rPr>
              <w:t>1,2,4,6,12.18,25,26,36,45,46,58,66,72,87,88,110-120,135,155</w:t>
            </w:r>
          </w:p>
        </w:tc>
        <w:tc>
          <w:tcPr>
            <w:tcW w:w="99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54</w:t>
            </w:r>
          </w:p>
          <w:p w:rsidR="0010367D" w:rsidRPr="003A3FBA" w:rsidRDefault="0010367D">
            <w:pPr>
              <w:jc w:val="both"/>
              <w:rPr>
                <w:rFonts w:cs="Times New Roman"/>
                <w:color w:val="0D0D0D"/>
                <w:sz w:val="22"/>
                <w:szCs w:val="22"/>
              </w:rPr>
            </w:pPr>
            <w:r w:rsidRPr="003A3FBA">
              <w:rPr>
                <w:rFonts w:cs="Times New Roman"/>
                <w:color w:val="0D0D0D"/>
                <w:sz w:val="22"/>
                <w:szCs w:val="22"/>
              </w:rPr>
              <w:t>21</w:t>
            </w:r>
          </w:p>
          <w:p w:rsidR="0010367D" w:rsidRPr="003A3FBA" w:rsidRDefault="0010367D">
            <w:pPr>
              <w:jc w:val="both"/>
              <w:rPr>
                <w:rFonts w:cs="Times New Roman"/>
                <w:color w:val="0D0D0D"/>
                <w:sz w:val="22"/>
                <w:szCs w:val="22"/>
              </w:rPr>
            </w:pPr>
            <w:r w:rsidRPr="003A3FBA">
              <w:rPr>
                <w:rFonts w:cs="Times New Roman"/>
                <w:color w:val="0D0D0D"/>
                <w:sz w:val="22"/>
                <w:szCs w:val="22"/>
              </w:rPr>
              <w:t>18</w:t>
            </w:r>
          </w:p>
          <w:p w:rsidR="0010367D" w:rsidRPr="003A3FBA" w:rsidRDefault="0010367D">
            <w:pPr>
              <w:jc w:val="both"/>
              <w:rPr>
                <w:rFonts w:cs="Times New Roman"/>
                <w:color w:val="0D0D0D"/>
                <w:sz w:val="22"/>
                <w:szCs w:val="22"/>
              </w:rPr>
            </w:pPr>
            <w:r w:rsidRPr="003A3FBA">
              <w:rPr>
                <w:rFonts w:cs="Times New Roman"/>
                <w:color w:val="0D0D0D"/>
                <w:sz w:val="22"/>
                <w:szCs w:val="22"/>
              </w:rPr>
              <w:t>15</w:t>
            </w:r>
          </w:p>
        </w:tc>
        <w:tc>
          <w:tcPr>
            <w:tcW w:w="1134"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15</w:t>
            </w:r>
          </w:p>
          <w:p w:rsidR="0010367D" w:rsidRPr="003A3FBA" w:rsidRDefault="0010367D">
            <w:pPr>
              <w:jc w:val="both"/>
              <w:rPr>
                <w:rFonts w:cs="Times New Roman"/>
                <w:color w:val="0D0D0D"/>
                <w:sz w:val="22"/>
                <w:szCs w:val="22"/>
              </w:rPr>
            </w:pPr>
            <w:r w:rsidRPr="003A3FBA">
              <w:rPr>
                <w:rFonts w:cs="Times New Roman"/>
                <w:color w:val="0D0D0D"/>
                <w:sz w:val="22"/>
                <w:szCs w:val="22"/>
              </w:rPr>
              <w:t>15</w:t>
            </w:r>
          </w:p>
          <w:p w:rsidR="0010367D" w:rsidRPr="003A3FBA" w:rsidRDefault="0010367D">
            <w:pPr>
              <w:jc w:val="both"/>
              <w:rPr>
                <w:rFonts w:cs="Times New Roman"/>
                <w:color w:val="0D0D0D"/>
                <w:sz w:val="22"/>
                <w:szCs w:val="22"/>
              </w:rPr>
            </w:pPr>
            <w:r w:rsidRPr="003A3FBA">
              <w:rPr>
                <w:rFonts w:cs="Times New Roman"/>
                <w:color w:val="0D0D0D"/>
                <w:sz w:val="22"/>
                <w:szCs w:val="22"/>
              </w:rPr>
              <w:t>-</w:t>
            </w:r>
          </w:p>
          <w:p w:rsidR="0010367D" w:rsidRPr="003A3FBA" w:rsidRDefault="0010367D">
            <w:pPr>
              <w:jc w:val="both"/>
              <w:rPr>
                <w:rFonts w:cs="Times New Roman"/>
                <w:color w:val="0D0D0D"/>
                <w:sz w:val="22"/>
                <w:szCs w:val="22"/>
              </w:rPr>
            </w:pPr>
            <w:r w:rsidRPr="003A3FBA">
              <w:rPr>
                <w:rFonts w:cs="Times New Roman"/>
                <w:color w:val="0D0D0D"/>
                <w:sz w:val="22"/>
                <w:szCs w:val="22"/>
              </w:rPr>
              <w:t>-</w:t>
            </w:r>
          </w:p>
        </w:tc>
        <w:tc>
          <w:tcPr>
            <w:tcW w:w="146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39</w:t>
            </w:r>
          </w:p>
          <w:p w:rsidR="0010367D" w:rsidRPr="003A3FBA" w:rsidRDefault="0010367D">
            <w:pPr>
              <w:jc w:val="both"/>
              <w:rPr>
                <w:rFonts w:cs="Times New Roman"/>
                <w:color w:val="0D0D0D"/>
                <w:sz w:val="22"/>
                <w:szCs w:val="22"/>
              </w:rPr>
            </w:pPr>
            <w:r w:rsidRPr="003A3FBA">
              <w:rPr>
                <w:rFonts w:cs="Times New Roman"/>
                <w:color w:val="0D0D0D"/>
                <w:sz w:val="22"/>
                <w:szCs w:val="22"/>
              </w:rPr>
              <w:t>6</w:t>
            </w:r>
          </w:p>
          <w:p w:rsidR="0010367D" w:rsidRPr="003A3FBA" w:rsidRDefault="0010367D">
            <w:pPr>
              <w:jc w:val="both"/>
              <w:rPr>
                <w:rFonts w:cs="Times New Roman"/>
                <w:color w:val="0D0D0D"/>
                <w:sz w:val="22"/>
                <w:szCs w:val="22"/>
              </w:rPr>
            </w:pPr>
            <w:r w:rsidRPr="003A3FBA">
              <w:rPr>
                <w:rFonts w:cs="Times New Roman"/>
                <w:color w:val="0D0D0D"/>
                <w:sz w:val="22"/>
                <w:szCs w:val="22"/>
              </w:rPr>
              <w:t>18</w:t>
            </w:r>
          </w:p>
          <w:p w:rsidR="0010367D" w:rsidRPr="003A3FBA" w:rsidRDefault="0010367D">
            <w:pPr>
              <w:jc w:val="both"/>
              <w:rPr>
                <w:rFonts w:cs="Times New Roman"/>
                <w:color w:val="0D0D0D"/>
                <w:sz w:val="22"/>
                <w:szCs w:val="22"/>
              </w:rPr>
            </w:pPr>
            <w:r w:rsidRPr="003A3FBA">
              <w:rPr>
                <w:rFonts w:cs="Times New Roman"/>
                <w:color w:val="0D0D0D"/>
                <w:sz w:val="22"/>
                <w:szCs w:val="22"/>
              </w:rPr>
              <w:t>15</w:t>
            </w:r>
          </w:p>
        </w:tc>
      </w:tr>
      <w:tr w:rsidR="0010367D" w:rsidRPr="003A3FBA">
        <w:tc>
          <w:tcPr>
            <w:tcW w:w="720" w:type="dxa"/>
            <w:tcBorders>
              <w:top w:val="single" w:sz="4" w:space="0" w:color="000000"/>
              <w:left w:val="single" w:sz="4" w:space="0" w:color="000000"/>
              <w:bottom w:val="single" w:sz="4" w:space="0" w:color="000000"/>
            </w:tcBorders>
          </w:tcPr>
          <w:p w:rsidR="0010367D" w:rsidRPr="003A3FBA" w:rsidRDefault="0010367D">
            <w:pPr>
              <w:snapToGrid w:val="0"/>
              <w:rPr>
                <w:rFonts w:cs="Times New Roman"/>
                <w:b/>
                <w:bCs/>
                <w:color w:val="0D0D0D"/>
                <w:sz w:val="22"/>
                <w:szCs w:val="22"/>
              </w:rPr>
            </w:pPr>
            <w:r w:rsidRPr="003A3FBA">
              <w:rPr>
                <w:rFonts w:cs="Times New Roman"/>
                <w:b/>
                <w:bCs/>
                <w:color w:val="0D0D0D"/>
                <w:sz w:val="22"/>
                <w:szCs w:val="22"/>
              </w:rPr>
              <w:t>II.</w:t>
            </w:r>
          </w:p>
          <w:p w:rsidR="0010367D" w:rsidRPr="003A3FBA" w:rsidRDefault="0010367D">
            <w:pPr>
              <w:rPr>
                <w:rFonts w:cs="Times New Roman"/>
                <w:b/>
                <w:bCs/>
                <w:color w:val="0D0D0D"/>
              </w:rPr>
            </w:pPr>
          </w:p>
          <w:p w:rsidR="0010367D" w:rsidRPr="003A3FBA" w:rsidRDefault="0010367D">
            <w:pPr>
              <w:rPr>
                <w:rFonts w:cs="Times New Roman"/>
                <w:b/>
                <w:bCs/>
                <w:color w:val="0D0D0D"/>
                <w:sz w:val="22"/>
                <w:szCs w:val="22"/>
              </w:rPr>
            </w:pPr>
            <w:r w:rsidRPr="003A3FBA">
              <w:rPr>
                <w:rFonts w:cs="Times New Roman"/>
                <w:b/>
                <w:bCs/>
                <w:color w:val="0D0D0D"/>
                <w:sz w:val="22"/>
                <w:szCs w:val="22"/>
              </w:rPr>
              <w:t>2.1</w:t>
            </w:r>
          </w:p>
          <w:p w:rsidR="0010367D" w:rsidRPr="003A3FBA" w:rsidRDefault="0010367D">
            <w:pPr>
              <w:rPr>
                <w:rFonts w:cs="Times New Roman"/>
                <w:b/>
                <w:bCs/>
                <w:color w:val="0D0D0D"/>
                <w:sz w:val="22"/>
                <w:szCs w:val="22"/>
              </w:rPr>
            </w:pPr>
            <w:r w:rsidRPr="003A3FBA">
              <w:rPr>
                <w:rFonts w:cs="Times New Roman"/>
                <w:b/>
                <w:bCs/>
                <w:color w:val="0D0D0D"/>
                <w:sz w:val="22"/>
                <w:szCs w:val="22"/>
              </w:rPr>
              <w:t>2.2</w:t>
            </w:r>
          </w:p>
          <w:p w:rsidR="0010367D" w:rsidRPr="003A3FBA" w:rsidRDefault="0010367D">
            <w:pPr>
              <w:rPr>
                <w:rFonts w:cs="Times New Roman"/>
                <w:b/>
                <w:bCs/>
                <w:color w:val="0D0D0D"/>
                <w:sz w:val="22"/>
                <w:szCs w:val="22"/>
              </w:rPr>
            </w:pPr>
            <w:r w:rsidRPr="003A3FBA">
              <w:rPr>
                <w:rFonts w:cs="Times New Roman"/>
                <w:b/>
                <w:bCs/>
                <w:color w:val="0D0D0D"/>
                <w:sz w:val="22"/>
                <w:szCs w:val="22"/>
              </w:rPr>
              <w:t>2.3</w:t>
            </w:r>
          </w:p>
          <w:p w:rsidR="0010367D" w:rsidRPr="003A3FBA" w:rsidRDefault="0010367D">
            <w:pPr>
              <w:rPr>
                <w:rFonts w:cs="Times New Roman"/>
                <w:b/>
                <w:bCs/>
                <w:color w:val="0D0D0D"/>
                <w:sz w:val="22"/>
                <w:szCs w:val="22"/>
              </w:rPr>
            </w:pPr>
            <w:r w:rsidRPr="003A3FBA">
              <w:rPr>
                <w:rFonts w:cs="Times New Roman"/>
                <w:b/>
                <w:bCs/>
                <w:color w:val="0D0D0D"/>
                <w:sz w:val="22"/>
                <w:szCs w:val="22"/>
              </w:rPr>
              <w:t>2.4</w:t>
            </w:r>
          </w:p>
          <w:p w:rsidR="0010367D" w:rsidRPr="003A3FBA" w:rsidRDefault="0010367D">
            <w:pPr>
              <w:rPr>
                <w:rFonts w:cs="Times New Roman"/>
                <w:b/>
                <w:bCs/>
                <w:color w:val="0D0D0D"/>
                <w:sz w:val="22"/>
                <w:szCs w:val="22"/>
              </w:rPr>
            </w:pPr>
            <w:r w:rsidRPr="003A3FBA">
              <w:rPr>
                <w:rFonts w:cs="Times New Roman"/>
                <w:b/>
                <w:bCs/>
                <w:color w:val="0D0D0D"/>
                <w:sz w:val="22"/>
                <w:szCs w:val="22"/>
              </w:rPr>
              <w:t>2.5</w:t>
            </w:r>
          </w:p>
          <w:p w:rsidR="0010367D" w:rsidRPr="003A3FBA" w:rsidRDefault="0010367D">
            <w:pPr>
              <w:rPr>
                <w:rFonts w:cs="Times New Roman"/>
                <w:b/>
                <w:bCs/>
                <w:color w:val="0D0D0D"/>
                <w:sz w:val="22"/>
                <w:szCs w:val="22"/>
              </w:rPr>
            </w:pPr>
            <w:r w:rsidRPr="003A3FBA">
              <w:rPr>
                <w:rFonts w:cs="Times New Roman"/>
                <w:b/>
                <w:bCs/>
                <w:color w:val="0D0D0D"/>
                <w:sz w:val="22"/>
                <w:szCs w:val="22"/>
              </w:rPr>
              <w:t>2.6</w:t>
            </w:r>
          </w:p>
        </w:tc>
        <w:tc>
          <w:tcPr>
            <w:tcW w:w="3945" w:type="dxa"/>
            <w:tcBorders>
              <w:top w:val="single" w:sz="4" w:space="0" w:color="000000"/>
              <w:left w:val="single" w:sz="4" w:space="0" w:color="000000"/>
              <w:bottom w:val="single" w:sz="4" w:space="0" w:color="000000"/>
            </w:tcBorders>
          </w:tcPr>
          <w:p w:rsidR="0010367D" w:rsidRPr="003A3FBA" w:rsidRDefault="0010367D">
            <w:pPr>
              <w:snapToGrid w:val="0"/>
              <w:rPr>
                <w:rFonts w:cs="Times New Roman"/>
                <w:b/>
                <w:color w:val="0D0D0D"/>
                <w:sz w:val="22"/>
                <w:szCs w:val="22"/>
                <w:lang w:val="ru-RU"/>
              </w:rPr>
            </w:pPr>
            <w:r w:rsidRPr="003A3FBA">
              <w:rPr>
                <w:rFonts w:cs="Times New Roman"/>
                <w:b/>
                <w:color w:val="0D0D0D"/>
                <w:sz w:val="22"/>
                <w:szCs w:val="22"/>
                <w:lang w:val="ru-RU"/>
              </w:rPr>
              <w:t>Организация музыкальных и познавательных интересов учащихся</w:t>
            </w:r>
          </w:p>
          <w:p w:rsidR="0010367D" w:rsidRPr="003A3FBA" w:rsidRDefault="0010367D">
            <w:pPr>
              <w:tabs>
                <w:tab w:val="left" w:pos="180"/>
                <w:tab w:val="left" w:pos="284"/>
                <w:tab w:val="left" w:pos="360"/>
              </w:tabs>
              <w:jc w:val="both"/>
              <w:rPr>
                <w:rFonts w:cs="Times New Roman"/>
                <w:color w:val="0D0D0D"/>
                <w:sz w:val="22"/>
                <w:szCs w:val="22"/>
                <w:lang w:val="ru-RU"/>
              </w:rPr>
            </w:pPr>
            <w:r w:rsidRPr="003A3FBA">
              <w:rPr>
                <w:rFonts w:cs="Times New Roman"/>
                <w:color w:val="0D0D0D"/>
                <w:sz w:val="22"/>
                <w:szCs w:val="22"/>
                <w:lang w:val="ru-RU"/>
              </w:rPr>
              <w:t>Артикуляционный аппарат, дикция</w:t>
            </w:r>
          </w:p>
          <w:p w:rsidR="0010367D" w:rsidRPr="003A3FBA" w:rsidRDefault="0010367D">
            <w:pPr>
              <w:tabs>
                <w:tab w:val="left" w:pos="180"/>
                <w:tab w:val="left" w:pos="284"/>
              </w:tabs>
              <w:jc w:val="both"/>
              <w:rPr>
                <w:rFonts w:cs="Times New Roman"/>
                <w:color w:val="0D0D0D"/>
                <w:sz w:val="22"/>
                <w:szCs w:val="22"/>
                <w:lang w:val="ru-RU"/>
              </w:rPr>
            </w:pPr>
            <w:r w:rsidRPr="003A3FBA">
              <w:rPr>
                <w:rFonts w:cs="Times New Roman"/>
                <w:color w:val="0D0D0D"/>
                <w:sz w:val="22"/>
                <w:szCs w:val="22"/>
                <w:lang w:val="ru-RU"/>
              </w:rPr>
              <w:t xml:space="preserve">Постановка голоса </w:t>
            </w:r>
          </w:p>
          <w:p w:rsidR="0010367D" w:rsidRPr="003A3FBA" w:rsidRDefault="0010367D">
            <w:pPr>
              <w:shd w:val="clear" w:color="auto" w:fill="FFFFFF"/>
              <w:tabs>
                <w:tab w:val="left" w:pos="180"/>
                <w:tab w:val="left" w:pos="284"/>
                <w:tab w:val="left" w:pos="360"/>
              </w:tabs>
              <w:jc w:val="both"/>
              <w:rPr>
                <w:rFonts w:cs="Times New Roman"/>
                <w:color w:val="0D0D0D"/>
                <w:sz w:val="22"/>
                <w:szCs w:val="22"/>
                <w:lang w:val="ru-RU"/>
              </w:rPr>
            </w:pPr>
            <w:r w:rsidRPr="003A3FBA">
              <w:rPr>
                <w:rFonts w:cs="Times New Roman"/>
                <w:color w:val="0D0D0D"/>
                <w:sz w:val="22"/>
                <w:szCs w:val="22"/>
                <w:lang w:val="ru-RU"/>
              </w:rPr>
              <w:t xml:space="preserve">Выравнивание голоса, развитие чувства опоры </w:t>
            </w:r>
          </w:p>
          <w:p w:rsidR="0010367D" w:rsidRPr="003A3FBA" w:rsidRDefault="0010367D">
            <w:pPr>
              <w:tabs>
                <w:tab w:val="left" w:pos="284"/>
              </w:tabs>
              <w:jc w:val="both"/>
              <w:rPr>
                <w:rFonts w:cs="Times New Roman"/>
                <w:color w:val="0D0D0D"/>
                <w:sz w:val="22"/>
                <w:szCs w:val="22"/>
                <w:lang w:val="ru-RU"/>
              </w:rPr>
            </w:pPr>
            <w:r w:rsidRPr="003A3FBA">
              <w:rPr>
                <w:rFonts w:cs="Times New Roman"/>
                <w:color w:val="0D0D0D"/>
                <w:sz w:val="22"/>
                <w:szCs w:val="22"/>
                <w:lang w:val="ru-RU"/>
              </w:rPr>
              <w:t>Работа над диапазоном</w:t>
            </w:r>
          </w:p>
          <w:p w:rsidR="0010367D" w:rsidRPr="003A3FBA" w:rsidRDefault="0010367D">
            <w:pPr>
              <w:shd w:val="clear" w:color="auto" w:fill="FFFFFF"/>
              <w:tabs>
                <w:tab w:val="left" w:pos="284"/>
              </w:tabs>
              <w:jc w:val="both"/>
              <w:rPr>
                <w:rFonts w:cs="Times New Roman"/>
                <w:color w:val="0D0D0D"/>
                <w:sz w:val="22"/>
                <w:szCs w:val="22"/>
                <w:lang w:val="ru-RU"/>
              </w:rPr>
            </w:pPr>
            <w:r w:rsidRPr="003A3FBA">
              <w:rPr>
                <w:rFonts w:cs="Times New Roman"/>
                <w:color w:val="0D0D0D"/>
                <w:sz w:val="22"/>
                <w:szCs w:val="22"/>
                <w:lang w:val="ru-RU"/>
              </w:rPr>
              <w:t xml:space="preserve">Исполнительские штрихи, поиск манеры исполнения </w:t>
            </w:r>
          </w:p>
          <w:p w:rsidR="0010367D" w:rsidRPr="003A3FBA" w:rsidRDefault="0010367D">
            <w:pPr>
              <w:jc w:val="both"/>
              <w:rPr>
                <w:rFonts w:cs="Times New Roman"/>
                <w:color w:val="0D0D0D"/>
                <w:sz w:val="22"/>
                <w:szCs w:val="22"/>
              </w:rPr>
            </w:pPr>
            <w:r w:rsidRPr="003A3FBA">
              <w:rPr>
                <w:rFonts w:cs="Times New Roman"/>
                <w:color w:val="0D0D0D"/>
                <w:sz w:val="22"/>
                <w:szCs w:val="22"/>
              </w:rPr>
              <w:t>Навык эмоциональной выразительности</w:t>
            </w:r>
          </w:p>
        </w:tc>
        <w:tc>
          <w:tcPr>
            <w:tcW w:w="1397"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color w:val="0D0D0D"/>
                <w:position w:val="0"/>
                <w:sz w:val="22"/>
                <w:szCs w:val="22"/>
              </w:rPr>
            </w:pPr>
            <w:r w:rsidRPr="003A3FBA">
              <w:rPr>
                <w:rFonts w:cs="Times New Roman"/>
                <w:color w:val="0D0D0D"/>
                <w:position w:val="0"/>
                <w:sz w:val="24"/>
              </w:rPr>
              <w:t>3,5,7,8,9,10,11,13-17,19-24,27-35,37-44,47-57,59-65,67-71,73-86,89-109,121-130,147-155,160,165,168,174,18</w:t>
            </w:r>
            <w:r w:rsidRPr="003A3FBA">
              <w:rPr>
                <w:rFonts w:cs="Times New Roman"/>
                <w:color w:val="0D0D0D"/>
                <w:position w:val="0"/>
                <w:sz w:val="22"/>
                <w:szCs w:val="22"/>
              </w:rPr>
              <w:t>0</w:t>
            </w:r>
          </w:p>
        </w:tc>
        <w:tc>
          <w:tcPr>
            <w:tcW w:w="99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61</w:t>
            </w:r>
          </w:p>
          <w:p w:rsidR="0010367D" w:rsidRPr="003A3FBA" w:rsidRDefault="0010367D">
            <w:pPr>
              <w:jc w:val="both"/>
              <w:rPr>
                <w:rFonts w:cs="Times New Roman"/>
                <w:b/>
                <w:color w:val="0D0D0D"/>
              </w:rPr>
            </w:pPr>
          </w:p>
          <w:p w:rsidR="0010367D" w:rsidRPr="003A3FBA" w:rsidRDefault="0010367D">
            <w:pPr>
              <w:jc w:val="both"/>
              <w:rPr>
                <w:rFonts w:cs="Times New Roman"/>
                <w:color w:val="0D0D0D"/>
                <w:sz w:val="22"/>
                <w:szCs w:val="22"/>
              </w:rPr>
            </w:pPr>
            <w:r w:rsidRPr="003A3FBA">
              <w:rPr>
                <w:rFonts w:cs="Times New Roman"/>
                <w:color w:val="0D0D0D"/>
                <w:sz w:val="22"/>
                <w:szCs w:val="22"/>
              </w:rPr>
              <w:t>10</w:t>
            </w:r>
          </w:p>
          <w:p w:rsidR="0010367D" w:rsidRPr="003A3FBA" w:rsidRDefault="0010367D">
            <w:pPr>
              <w:jc w:val="both"/>
              <w:rPr>
                <w:rFonts w:cs="Times New Roman"/>
                <w:color w:val="0D0D0D"/>
                <w:sz w:val="22"/>
                <w:szCs w:val="22"/>
              </w:rPr>
            </w:pPr>
            <w:r w:rsidRPr="003A3FBA">
              <w:rPr>
                <w:rFonts w:cs="Times New Roman"/>
                <w:color w:val="0D0D0D"/>
                <w:sz w:val="22"/>
                <w:szCs w:val="22"/>
              </w:rPr>
              <w:t>10</w:t>
            </w:r>
          </w:p>
          <w:p w:rsidR="0010367D" w:rsidRPr="003A3FBA" w:rsidRDefault="0010367D">
            <w:pPr>
              <w:jc w:val="both"/>
              <w:rPr>
                <w:rFonts w:cs="Times New Roman"/>
                <w:color w:val="0D0D0D"/>
                <w:sz w:val="22"/>
                <w:szCs w:val="22"/>
              </w:rPr>
            </w:pPr>
            <w:r w:rsidRPr="003A3FBA">
              <w:rPr>
                <w:rFonts w:cs="Times New Roman"/>
                <w:color w:val="0D0D0D"/>
                <w:sz w:val="22"/>
                <w:szCs w:val="22"/>
              </w:rPr>
              <w:t>10</w:t>
            </w:r>
          </w:p>
          <w:p w:rsidR="0010367D" w:rsidRPr="003A3FBA" w:rsidRDefault="0010367D">
            <w:pPr>
              <w:jc w:val="both"/>
              <w:rPr>
                <w:rFonts w:cs="Times New Roman"/>
                <w:color w:val="0D0D0D"/>
                <w:sz w:val="22"/>
                <w:szCs w:val="22"/>
              </w:rPr>
            </w:pPr>
            <w:r w:rsidRPr="003A3FBA">
              <w:rPr>
                <w:rFonts w:cs="Times New Roman"/>
                <w:color w:val="0D0D0D"/>
                <w:sz w:val="22"/>
                <w:szCs w:val="22"/>
              </w:rPr>
              <w:t>10</w:t>
            </w:r>
          </w:p>
          <w:p w:rsidR="0010367D" w:rsidRPr="003A3FBA" w:rsidRDefault="0010367D">
            <w:pPr>
              <w:jc w:val="both"/>
              <w:rPr>
                <w:rFonts w:cs="Times New Roman"/>
                <w:color w:val="0D0D0D"/>
                <w:sz w:val="22"/>
                <w:szCs w:val="22"/>
              </w:rPr>
            </w:pPr>
            <w:r w:rsidRPr="003A3FBA">
              <w:rPr>
                <w:rFonts w:cs="Times New Roman"/>
                <w:color w:val="0D0D0D"/>
                <w:sz w:val="22"/>
                <w:szCs w:val="22"/>
              </w:rPr>
              <w:t>11</w:t>
            </w:r>
          </w:p>
          <w:p w:rsidR="0010367D" w:rsidRPr="003A3FBA" w:rsidRDefault="0010367D">
            <w:pPr>
              <w:jc w:val="both"/>
              <w:rPr>
                <w:rFonts w:cs="Times New Roman"/>
                <w:color w:val="0D0D0D"/>
                <w:sz w:val="22"/>
                <w:szCs w:val="22"/>
              </w:rPr>
            </w:pPr>
            <w:r w:rsidRPr="003A3FBA">
              <w:rPr>
                <w:rFonts w:cs="Times New Roman"/>
                <w:color w:val="0D0D0D"/>
                <w:sz w:val="22"/>
                <w:szCs w:val="22"/>
              </w:rPr>
              <w:t>10</w:t>
            </w:r>
          </w:p>
        </w:tc>
        <w:tc>
          <w:tcPr>
            <w:tcW w:w="1134"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15</w:t>
            </w:r>
          </w:p>
          <w:p w:rsidR="0010367D" w:rsidRPr="003A3FBA" w:rsidRDefault="0010367D">
            <w:pPr>
              <w:jc w:val="both"/>
              <w:rPr>
                <w:rFonts w:cs="Times New Roman"/>
                <w:color w:val="0D0D0D"/>
              </w:rPr>
            </w:pPr>
          </w:p>
          <w:p w:rsidR="0010367D" w:rsidRPr="003A3FBA" w:rsidRDefault="0010367D">
            <w:pPr>
              <w:jc w:val="both"/>
              <w:rPr>
                <w:rFonts w:cs="Times New Roman"/>
                <w:color w:val="0D0D0D"/>
                <w:sz w:val="22"/>
                <w:szCs w:val="22"/>
              </w:rPr>
            </w:pPr>
            <w:r w:rsidRPr="003A3FBA">
              <w:rPr>
                <w:rFonts w:cs="Times New Roman"/>
                <w:color w:val="0D0D0D"/>
                <w:sz w:val="22"/>
                <w:szCs w:val="22"/>
              </w:rPr>
              <w:t>3</w:t>
            </w:r>
          </w:p>
          <w:p w:rsidR="0010367D" w:rsidRPr="003A3FBA" w:rsidRDefault="0010367D">
            <w:pPr>
              <w:jc w:val="both"/>
              <w:rPr>
                <w:rFonts w:cs="Times New Roman"/>
                <w:color w:val="0D0D0D"/>
                <w:sz w:val="22"/>
                <w:szCs w:val="22"/>
              </w:rPr>
            </w:pPr>
            <w:r w:rsidRPr="003A3FBA">
              <w:rPr>
                <w:rFonts w:cs="Times New Roman"/>
                <w:color w:val="0D0D0D"/>
                <w:sz w:val="22"/>
                <w:szCs w:val="22"/>
              </w:rPr>
              <w:t>3</w:t>
            </w:r>
          </w:p>
          <w:p w:rsidR="0010367D" w:rsidRPr="003A3FBA" w:rsidRDefault="0010367D">
            <w:pPr>
              <w:jc w:val="both"/>
              <w:rPr>
                <w:rFonts w:cs="Times New Roman"/>
                <w:color w:val="0D0D0D"/>
                <w:sz w:val="22"/>
                <w:szCs w:val="22"/>
              </w:rPr>
            </w:pPr>
            <w:r w:rsidRPr="003A3FBA">
              <w:rPr>
                <w:rFonts w:cs="Times New Roman"/>
                <w:color w:val="0D0D0D"/>
                <w:sz w:val="22"/>
                <w:szCs w:val="22"/>
              </w:rPr>
              <w:t>-</w:t>
            </w:r>
          </w:p>
          <w:p w:rsidR="0010367D" w:rsidRPr="003A3FBA" w:rsidRDefault="0010367D">
            <w:pPr>
              <w:jc w:val="both"/>
              <w:rPr>
                <w:rFonts w:cs="Times New Roman"/>
                <w:color w:val="0D0D0D"/>
                <w:sz w:val="22"/>
                <w:szCs w:val="22"/>
              </w:rPr>
            </w:pPr>
            <w:r w:rsidRPr="003A3FBA">
              <w:rPr>
                <w:rFonts w:cs="Times New Roman"/>
                <w:color w:val="0D0D0D"/>
                <w:sz w:val="22"/>
                <w:szCs w:val="22"/>
              </w:rPr>
              <w:t>-</w:t>
            </w:r>
          </w:p>
          <w:p w:rsidR="0010367D" w:rsidRPr="003A3FBA" w:rsidRDefault="0010367D">
            <w:pPr>
              <w:jc w:val="both"/>
              <w:rPr>
                <w:rFonts w:cs="Times New Roman"/>
                <w:color w:val="0D0D0D"/>
                <w:sz w:val="22"/>
                <w:szCs w:val="22"/>
              </w:rPr>
            </w:pPr>
            <w:r w:rsidRPr="003A3FBA">
              <w:rPr>
                <w:rFonts w:cs="Times New Roman"/>
                <w:color w:val="0D0D0D"/>
                <w:sz w:val="22"/>
                <w:szCs w:val="22"/>
              </w:rPr>
              <w:t>5</w:t>
            </w:r>
          </w:p>
          <w:p w:rsidR="0010367D" w:rsidRPr="003A3FBA" w:rsidRDefault="0010367D">
            <w:pPr>
              <w:jc w:val="both"/>
              <w:rPr>
                <w:rFonts w:cs="Times New Roman"/>
                <w:color w:val="0D0D0D"/>
                <w:sz w:val="22"/>
                <w:szCs w:val="22"/>
              </w:rPr>
            </w:pPr>
            <w:r w:rsidRPr="003A3FBA">
              <w:rPr>
                <w:rFonts w:cs="Times New Roman"/>
                <w:color w:val="0D0D0D"/>
                <w:sz w:val="22"/>
                <w:szCs w:val="22"/>
              </w:rPr>
              <w:t>4</w:t>
            </w:r>
          </w:p>
        </w:tc>
        <w:tc>
          <w:tcPr>
            <w:tcW w:w="146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46</w:t>
            </w:r>
          </w:p>
          <w:p w:rsidR="0010367D" w:rsidRPr="003A3FBA" w:rsidRDefault="0010367D">
            <w:pPr>
              <w:jc w:val="both"/>
              <w:rPr>
                <w:rFonts w:cs="Times New Roman"/>
                <w:b/>
                <w:color w:val="0D0D0D"/>
              </w:rPr>
            </w:pPr>
          </w:p>
          <w:p w:rsidR="0010367D" w:rsidRPr="003A3FBA" w:rsidRDefault="0010367D">
            <w:pPr>
              <w:jc w:val="both"/>
              <w:rPr>
                <w:rFonts w:cs="Times New Roman"/>
                <w:color w:val="0D0D0D"/>
                <w:sz w:val="22"/>
                <w:szCs w:val="22"/>
              </w:rPr>
            </w:pPr>
            <w:r w:rsidRPr="003A3FBA">
              <w:rPr>
                <w:rFonts w:cs="Times New Roman"/>
                <w:color w:val="0D0D0D"/>
                <w:sz w:val="22"/>
                <w:szCs w:val="22"/>
              </w:rPr>
              <w:t>7</w:t>
            </w:r>
          </w:p>
          <w:p w:rsidR="0010367D" w:rsidRPr="003A3FBA" w:rsidRDefault="0010367D">
            <w:pPr>
              <w:jc w:val="both"/>
              <w:rPr>
                <w:rFonts w:cs="Times New Roman"/>
                <w:color w:val="0D0D0D"/>
                <w:sz w:val="22"/>
                <w:szCs w:val="22"/>
              </w:rPr>
            </w:pPr>
            <w:r w:rsidRPr="003A3FBA">
              <w:rPr>
                <w:rFonts w:cs="Times New Roman"/>
                <w:color w:val="0D0D0D"/>
                <w:sz w:val="22"/>
                <w:szCs w:val="22"/>
              </w:rPr>
              <w:t>7</w:t>
            </w:r>
          </w:p>
          <w:p w:rsidR="0010367D" w:rsidRPr="003A3FBA" w:rsidRDefault="0010367D">
            <w:pPr>
              <w:jc w:val="both"/>
              <w:rPr>
                <w:rFonts w:cs="Times New Roman"/>
                <w:color w:val="0D0D0D"/>
                <w:sz w:val="22"/>
                <w:szCs w:val="22"/>
              </w:rPr>
            </w:pPr>
            <w:r w:rsidRPr="003A3FBA">
              <w:rPr>
                <w:rFonts w:cs="Times New Roman"/>
                <w:color w:val="0D0D0D"/>
                <w:sz w:val="22"/>
                <w:szCs w:val="22"/>
              </w:rPr>
              <w:t>10</w:t>
            </w:r>
          </w:p>
          <w:p w:rsidR="0010367D" w:rsidRPr="003A3FBA" w:rsidRDefault="0010367D">
            <w:pPr>
              <w:jc w:val="both"/>
              <w:rPr>
                <w:rFonts w:cs="Times New Roman"/>
                <w:color w:val="0D0D0D"/>
                <w:sz w:val="22"/>
                <w:szCs w:val="22"/>
              </w:rPr>
            </w:pPr>
            <w:r w:rsidRPr="003A3FBA">
              <w:rPr>
                <w:rFonts w:cs="Times New Roman"/>
                <w:color w:val="0D0D0D"/>
                <w:sz w:val="22"/>
                <w:szCs w:val="22"/>
              </w:rPr>
              <w:t>10</w:t>
            </w:r>
          </w:p>
          <w:p w:rsidR="0010367D" w:rsidRPr="003A3FBA" w:rsidRDefault="0010367D">
            <w:pPr>
              <w:jc w:val="both"/>
              <w:rPr>
                <w:rFonts w:cs="Times New Roman"/>
                <w:color w:val="0D0D0D"/>
                <w:sz w:val="22"/>
                <w:szCs w:val="22"/>
              </w:rPr>
            </w:pPr>
            <w:r w:rsidRPr="003A3FBA">
              <w:rPr>
                <w:rFonts w:cs="Times New Roman"/>
                <w:color w:val="0D0D0D"/>
                <w:sz w:val="22"/>
                <w:szCs w:val="22"/>
              </w:rPr>
              <w:t>6</w:t>
            </w:r>
          </w:p>
          <w:p w:rsidR="0010367D" w:rsidRPr="003A3FBA" w:rsidRDefault="0010367D">
            <w:pPr>
              <w:jc w:val="both"/>
              <w:rPr>
                <w:rFonts w:cs="Times New Roman"/>
                <w:color w:val="0D0D0D"/>
                <w:sz w:val="22"/>
                <w:szCs w:val="22"/>
              </w:rPr>
            </w:pPr>
            <w:r w:rsidRPr="003A3FBA">
              <w:rPr>
                <w:rFonts w:cs="Times New Roman"/>
                <w:color w:val="0D0D0D"/>
                <w:sz w:val="22"/>
                <w:szCs w:val="22"/>
              </w:rPr>
              <w:t>6</w:t>
            </w:r>
          </w:p>
        </w:tc>
      </w:tr>
      <w:tr w:rsidR="0010367D" w:rsidRPr="003A3FBA">
        <w:tc>
          <w:tcPr>
            <w:tcW w:w="720" w:type="dxa"/>
            <w:tcBorders>
              <w:top w:val="single" w:sz="4" w:space="0" w:color="000000"/>
              <w:left w:val="single" w:sz="4" w:space="0" w:color="000000"/>
              <w:bottom w:val="single" w:sz="4" w:space="0" w:color="000000"/>
            </w:tcBorders>
          </w:tcPr>
          <w:p w:rsidR="0010367D" w:rsidRPr="003A3FBA" w:rsidRDefault="0010367D">
            <w:pPr>
              <w:snapToGrid w:val="0"/>
              <w:rPr>
                <w:rFonts w:cs="Times New Roman"/>
                <w:b/>
                <w:bCs/>
                <w:color w:val="0D0D0D"/>
                <w:sz w:val="22"/>
                <w:szCs w:val="22"/>
              </w:rPr>
            </w:pPr>
            <w:r w:rsidRPr="003A3FBA">
              <w:rPr>
                <w:rFonts w:cs="Times New Roman"/>
                <w:b/>
                <w:bCs/>
                <w:color w:val="0D0D0D"/>
                <w:sz w:val="22"/>
                <w:szCs w:val="22"/>
              </w:rPr>
              <w:t>III.</w:t>
            </w:r>
          </w:p>
        </w:tc>
        <w:tc>
          <w:tcPr>
            <w:tcW w:w="3945" w:type="dxa"/>
            <w:tcBorders>
              <w:top w:val="single" w:sz="4" w:space="0" w:color="000000"/>
              <w:left w:val="single" w:sz="4" w:space="0" w:color="000000"/>
              <w:bottom w:val="single" w:sz="4" w:space="0" w:color="000000"/>
            </w:tcBorders>
          </w:tcPr>
          <w:p w:rsidR="0010367D" w:rsidRPr="003A3FBA" w:rsidRDefault="0010367D">
            <w:pPr>
              <w:tabs>
                <w:tab w:val="left" w:pos="284"/>
                <w:tab w:val="left" w:pos="851"/>
              </w:tabs>
              <w:snapToGrid w:val="0"/>
              <w:rPr>
                <w:rFonts w:cs="Times New Roman"/>
                <w:b/>
                <w:color w:val="0D0D0D"/>
                <w:sz w:val="22"/>
                <w:szCs w:val="22"/>
              </w:rPr>
            </w:pPr>
            <w:r w:rsidRPr="003A3FBA">
              <w:rPr>
                <w:rFonts w:cs="Times New Roman"/>
                <w:b/>
                <w:color w:val="0D0D0D"/>
                <w:sz w:val="22"/>
                <w:szCs w:val="22"/>
              </w:rPr>
              <w:t>Работа над музыкальным репертуаром</w:t>
            </w:r>
          </w:p>
        </w:tc>
        <w:tc>
          <w:tcPr>
            <w:tcW w:w="1397"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color w:val="0D0D0D"/>
                <w:position w:val="0"/>
                <w:sz w:val="22"/>
                <w:szCs w:val="22"/>
              </w:rPr>
            </w:pPr>
            <w:r w:rsidRPr="003A3FBA">
              <w:rPr>
                <w:rFonts w:cs="Times New Roman"/>
                <w:color w:val="0D0D0D"/>
                <w:position w:val="0"/>
                <w:sz w:val="22"/>
                <w:szCs w:val="22"/>
              </w:rPr>
              <w:t>На каждом зантиии</w:t>
            </w:r>
          </w:p>
        </w:tc>
        <w:tc>
          <w:tcPr>
            <w:tcW w:w="99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81</w:t>
            </w:r>
          </w:p>
        </w:tc>
        <w:tc>
          <w:tcPr>
            <w:tcW w:w="1134"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w:t>
            </w:r>
          </w:p>
        </w:tc>
        <w:tc>
          <w:tcPr>
            <w:tcW w:w="146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81</w:t>
            </w:r>
          </w:p>
        </w:tc>
      </w:tr>
      <w:tr w:rsidR="0010367D" w:rsidRPr="003A3FBA">
        <w:tc>
          <w:tcPr>
            <w:tcW w:w="720"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IV.</w:t>
            </w:r>
          </w:p>
        </w:tc>
        <w:tc>
          <w:tcPr>
            <w:tcW w:w="3945"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color w:val="0D0D0D"/>
                <w:sz w:val="22"/>
                <w:szCs w:val="22"/>
                <w:lang w:val="ru-RU"/>
              </w:rPr>
            </w:pPr>
            <w:r w:rsidRPr="003A3FBA">
              <w:rPr>
                <w:rFonts w:cs="Times New Roman"/>
                <w:b/>
                <w:color w:val="0D0D0D"/>
                <w:sz w:val="22"/>
                <w:szCs w:val="22"/>
                <w:lang w:val="ru-RU"/>
              </w:rPr>
              <w:t>Пение учебно-тренировочного материала</w:t>
            </w:r>
            <w:r w:rsidRPr="003A3FBA">
              <w:rPr>
                <w:rFonts w:cs="Times New Roman"/>
                <w:b/>
                <w:bCs/>
                <w:color w:val="0D0D0D"/>
                <w:sz w:val="22"/>
                <w:szCs w:val="22"/>
                <w:lang w:val="ru-RU"/>
              </w:rPr>
              <w:t xml:space="preserve"> </w:t>
            </w:r>
            <w:r w:rsidRPr="003A3FBA">
              <w:rPr>
                <w:rFonts w:cs="Times New Roman"/>
                <w:color w:val="0D0D0D"/>
                <w:sz w:val="22"/>
                <w:szCs w:val="22"/>
                <w:lang w:val="ru-RU"/>
              </w:rPr>
              <w:t>упражнения на дыхание, на развитие дикции</w:t>
            </w:r>
          </w:p>
          <w:p w:rsidR="0010367D" w:rsidRPr="003A3FBA" w:rsidRDefault="0010367D">
            <w:pPr>
              <w:pStyle w:val="a6"/>
              <w:rPr>
                <w:rFonts w:cs="Times New Roman"/>
                <w:color w:val="0D0D0D"/>
                <w:sz w:val="22"/>
                <w:szCs w:val="22"/>
                <w:lang w:val="ru-RU"/>
              </w:rPr>
            </w:pPr>
            <w:r w:rsidRPr="003A3FBA">
              <w:rPr>
                <w:rFonts w:cs="Times New Roman"/>
                <w:color w:val="0D0D0D"/>
                <w:sz w:val="22"/>
                <w:szCs w:val="22"/>
                <w:lang w:val="ru-RU"/>
              </w:rPr>
              <w:t>упражнения на грудной регистр</w:t>
            </w:r>
          </w:p>
          <w:p w:rsidR="0010367D" w:rsidRPr="003A3FBA" w:rsidRDefault="0010367D">
            <w:pPr>
              <w:pStyle w:val="a6"/>
              <w:rPr>
                <w:rFonts w:cs="Times New Roman"/>
                <w:color w:val="0D0D0D"/>
                <w:sz w:val="22"/>
                <w:szCs w:val="22"/>
                <w:lang w:val="ru-RU"/>
              </w:rPr>
            </w:pPr>
            <w:r w:rsidRPr="003A3FBA">
              <w:rPr>
                <w:rFonts w:cs="Times New Roman"/>
                <w:color w:val="0D0D0D"/>
                <w:sz w:val="22"/>
                <w:szCs w:val="22"/>
                <w:lang w:val="ru-RU"/>
              </w:rPr>
              <w:t>работа над интонацией, динамикой, различными штрихами.</w:t>
            </w:r>
          </w:p>
        </w:tc>
        <w:tc>
          <w:tcPr>
            <w:tcW w:w="1397"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color w:val="0D0D0D"/>
                <w:position w:val="0"/>
                <w:sz w:val="22"/>
                <w:szCs w:val="22"/>
              </w:rPr>
            </w:pPr>
            <w:r w:rsidRPr="003A3FBA">
              <w:rPr>
                <w:rFonts w:cs="Times New Roman"/>
                <w:color w:val="0D0D0D"/>
                <w:position w:val="0"/>
                <w:sz w:val="22"/>
                <w:szCs w:val="22"/>
              </w:rPr>
              <w:t>На каждом зантиии</w:t>
            </w:r>
          </w:p>
        </w:tc>
        <w:tc>
          <w:tcPr>
            <w:tcW w:w="99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110</w:t>
            </w:r>
          </w:p>
        </w:tc>
        <w:tc>
          <w:tcPr>
            <w:tcW w:w="1134"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color w:val="0D0D0D"/>
                <w:sz w:val="22"/>
                <w:szCs w:val="22"/>
              </w:rPr>
            </w:pPr>
            <w:r w:rsidRPr="003A3FBA">
              <w:rPr>
                <w:rFonts w:cs="Times New Roman"/>
                <w:color w:val="0D0D0D"/>
                <w:sz w:val="22"/>
                <w:szCs w:val="22"/>
              </w:rPr>
              <w:t>--</w:t>
            </w:r>
          </w:p>
        </w:tc>
        <w:tc>
          <w:tcPr>
            <w:tcW w:w="146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110</w:t>
            </w:r>
          </w:p>
        </w:tc>
      </w:tr>
      <w:tr w:rsidR="0010367D" w:rsidRPr="003A3FBA">
        <w:tc>
          <w:tcPr>
            <w:tcW w:w="720"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V.</w:t>
            </w:r>
          </w:p>
        </w:tc>
        <w:tc>
          <w:tcPr>
            <w:tcW w:w="3945"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Постановка номеров</w:t>
            </w:r>
          </w:p>
        </w:tc>
        <w:tc>
          <w:tcPr>
            <w:tcW w:w="1397" w:type="dxa"/>
            <w:tcBorders>
              <w:top w:val="single" w:sz="4" w:space="0" w:color="000000"/>
              <w:left w:val="single" w:sz="4" w:space="0" w:color="000000"/>
              <w:bottom w:val="single" w:sz="4" w:space="0" w:color="000000"/>
            </w:tcBorders>
          </w:tcPr>
          <w:p w:rsidR="0010367D" w:rsidRPr="003A3FBA" w:rsidRDefault="0010367D">
            <w:pPr>
              <w:pStyle w:val="a6"/>
              <w:rPr>
                <w:rFonts w:cs="Times New Roman"/>
                <w:sz w:val="24"/>
              </w:rPr>
            </w:pPr>
            <w:r w:rsidRPr="003A3FBA">
              <w:rPr>
                <w:rFonts w:cs="Times New Roman"/>
                <w:sz w:val="24"/>
              </w:rPr>
              <w:t>20,22,35,36,44,46,80,82,95,96,105,106,107,108,109,135,136,140,141,155,157,160,161,177,178.</w:t>
            </w:r>
          </w:p>
        </w:tc>
        <w:tc>
          <w:tcPr>
            <w:tcW w:w="99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30</w:t>
            </w:r>
          </w:p>
        </w:tc>
        <w:tc>
          <w:tcPr>
            <w:tcW w:w="1134"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w:t>
            </w:r>
          </w:p>
        </w:tc>
        <w:tc>
          <w:tcPr>
            <w:tcW w:w="146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30</w:t>
            </w:r>
          </w:p>
        </w:tc>
      </w:tr>
      <w:tr w:rsidR="0010367D" w:rsidRPr="003A3FBA">
        <w:tc>
          <w:tcPr>
            <w:tcW w:w="720"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VI.</w:t>
            </w:r>
          </w:p>
        </w:tc>
        <w:tc>
          <w:tcPr>
            <w:tcW w:w="3945"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Концертно-исполнительская деятельность</w:t>
            </w:r>
          </w:p>
        </w:tc>
        <w:tc>
          <w:tcPr>
            <w:tcW w:w="1397" w:type="dxa"/>
            <w:tcBorders>
              <w:top w:val="single" w:sz="4" w:space="0" w:color="000000"/>
              <w:left w:val="single" w:sz="4" w:space="0" w:color="000000"/>
              <w:bottom w:val="single" w:sz="4" w:space="0" w:color="000000"/>
            </w:tcBorders>
          </w:tcPr>
          <w:p w:rsidR="0010367D" w:rsidRPr="003A3FBA" w:rsidRDefault="0010367D">
            <w:pPr>
              <w:pStyle w:val="a6"/>
              <w:tabs>
                <w:tab w:val="left" w:pos="0"/>
              </w:tabs>
              <w:snapToGrid w:val="0"/>
              <w:jc w:val="left"/>
              <w:rPr>
                <w:rFonts w:cs="Times New Roman"/>
                <w:sz w:val="24"/>
              </w:rPr>
            </w:pPr>
            <w:r w:rsidRPr="003A3FBA">
              <w:rPr>
                <w:rFonts w:cs="Times New Roman"/>
                <w:sz w:val="24"/>
              </w:rPr>
              <w:t>В течении года</w:t>
            </w:r>
          </w:p>
        </w:tc>
        <w:tc>
          <w:tcPr>
            <w:tcW w:w="99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20</w:t>
            </w:r>
          </w:p>
        </w:tc>
        <w:tc>
          <w:tcPr>
            <w:tcW w:w="1134"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w:t>
            </w:r>
          </w:p>
        </w:tc>
        <w:tc>
          <w:tcPr>
            <w:tcW w:w="146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20</w:t>
            </w:r>
          </w:p>
        </w:tc>
      </w:tr>
      <w:tr w:rsidR="0010367D" w:rsidRPr="003A3FBA">
        <w:tc>
          <w:tcPr>
            <w:tcW w:w="720" w:type="dxa"/>
            <w:tcBorders>
              <w:top w:val="single" w:sz="4" w:space="0" w:color="000000"/>
              <w:left w:val="single" w:sz="4" w:space="0" w:color="000000"/>
              <w:bottom w:val="single" w:sz="4" w:space="0" w:color="000000"/>
            </w:tcBorders>
          </w:tcPr>
          <w:p w:rsidR="0010367D" w:rsidRPr="003A3FBA" w:rsidRDefault="0010367D">
            <w:pPr>
              <w:pStyle w:val="2"/>
              <w:tabs>
                <w:tab w:val="left" w:pos="0"/>
              </w:tabs>
              <w:snapToGrid w:val="0"/>
              <w:jc w:val="left"/>
              <w:rPr>
                <w:rFonts w:cs="Times New Roman"/>
                <w:b/>
                <w:color w:val="0D0D0D"/>
                <w:position w:val="0"/>
                <w:sz w:val="22"/>
                <w:szCs w:val="22"/>
              </w:rPr>
            </w:pPr>
            <w:r w:rsidRPr="003A3FBA">
              <w:rPr>
                <w:rFonts w:cs="Times New Roman"/>
                <w:b/>
                <w:color w:val="0D0D0D"/>
                <w:position w:val="0"/>
                <w:sz w:val="22"/>
                <w:szCs w:val="22"/>
              </w:rPr>
              <w:t>VII.</w:t>
            </w:r>
          </w:p>
        </w:tc>
        <w:tc>
          <w:tcPr>
            <w:tcW w:w="3945"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Итоговые занятия</w:t>
            </w:r>
          </w:p>
        </w:tc>
        <w:tc>
          <w:tcPr>
            <w:tcW w:w="1397" w:type="dxa"/>
            <w:tcBorders>
              <w:top w:val="single" w:sz="4" w:space="0" w:color="000000"/>
              <w:left w:val="single" w:sz="4" w:space="0" w:color="000000"/>
              <w:bottom w:val="single" w:sz="4" w:space="0" w:color="000000"/>
            </w:tcBorders>
          </w:tcPr>
          <w:p w:rsidR="0010367D" w:rsidRPr="003A3FBA" w:rsidRDefault="0010367D">
            <w:pPr>
              <w:pStyle w:val="a6"/>
              <w:tabs>
                <w:tab w:val="left" w:pos="0"/>
              </w:tabs>
              <w:snapToGrid w:val="0"/>
              <w:jc w:val="left"/>
              <w:rPr>
                <w:rFonts w:cs="Times New Roman"/>
                <w:sz w:val="24"/>
              </w:rPr>
            </w:pPr>
            <w:r w:rsidRPr="003A3FBA">
              <w:rPr>
                <w:rFonts w:cs="Times New Roman"/>
                <w:sz w:val="24"/>
              </w:rPr>
              <w:t>В конце года</w:t>
            </w:r>
          </w:p>
        </w:tc>
        <w:tc>
          <w:tcPr>
            <w:tcW w:w="992"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4</w:t>
            </w:r>
          </w:p>
        </w:tc>
        <w:tc>
          <w:tcPr>
            <w:tcW w:w="1134"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2</w:t>
            </w:r>
          </w:p>
        </w:tc>
        <w:tc>
          <w:tcPr>
            <w:tcW w:w="146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2</w:t>
            </w:r>
          </w:p>
        </w:tc>
      </w:tr>
      <w:tr w:rsidR="0010367D" w:rsidRPr="003A3FBA">
        <w:trPr>
          <w:trHeight w:val="257"/>
        </w:trPr>
        <w:tc>
          <w:tcPr>
            <w:tcW w:w="4665" w:type="dxa"/>
            <w:gridSpan w:val="2"/>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r w:rsidRPr="003A3FBA">
              <w:rPr>
                <w:rFonts w:cs="Times New Roman"/>
                <w:b/>
                <w:bCs/>
                <w:color w:val="0D0D0D"/>
                <w:sz w:val="22"/>
                <w:szCs w:val="22"/>
              </w:rPr>
              <w:t>ВСЕГО:</w:t>
            </w:r>
          </w:p>
        </w:tc>
        <w:tc>
          <w:tcPr>
            <w:tcW w:w="1397"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b/>
                <w:bCs/>
                <w:color w:val="0D0D0D"/>
                <w:sz w:val="22"/>
                <w:szCs w:val="22"/>
              </w:rPr>
            </w:pPr>
          </w:p>
        </w:tc>
        <w:tc>
          <w:tcPr>
            <w:tcW w:w="992" w:type="dxa"/>
            <w:tcBorders>
              <w:top w:val="single" w:sz="4" w:space="0" w:color="000000"/>
              <w:left w:val="single" w:sz="4" w:space="0" w:color="000000"/>
              <w:bottom w:val="single" w:sz="4" w:space="0" w:color="000000"/>
            </w:tcBorders>
            <w:vAlign w:val="center"/>
          </w:tcPr>
          <w:p w:rsidR="0010367D" w:rsidRPr="003A3FBA" w:rsidRDefault="0010367D">
            <w:pPr>
              <w:snapToGrid w:val="0"/>
              <w:rPr>
                <w:rFonts w:cs="Times New Roman"/>
                <w:b/>
                <w:color w:val="0D0D0D"/>
                <w:sz w:val="22"/>
                <w:szCs w:val="22"/>
              </w:rPr>
            </w:pPr>
            <w:r w:rsidRPr="003A3FBA">
              <w:rPr>
                <w:rFonts w:cs="Times New Roman"/>
                <w:b/>
                <w:color w:val="0D0D0D"/>
                <w:sz w:val="22"/>
                <w:szCs w:val="22"/>
              </w:rPr>
              <w:t>360</w:t>
            </w:r>
          </w:p>
        </w:tc>
        <w:tc>
          <w:tcPr>
            <w:tcW w:w="1134" w:type="dxa"/>
            <w:tcBorders>
              <w:top w:val="single" w:sz="4" w:space="0" w:color="000000"/>
              <w:left w:val="single" w:sz="4" w:space="0" w:color="000000"/>
              <w:bottom w:val="single" w:sz="4" w:space="0" w:color="000000"/>
            </w:tcBorders>
            <w:vAlign w:val="center"/>
          </w:tcPr>
          <w:p w:rsidR="0010367D" w:rsidRPr="003A3FBA" w:rsidRDefault="0010367D">
            <w:pPr>
              <w:snapToGrid w:val="0"/>
              <w:rPr>
                <w:rFonts w:cs="Times New Roman"/>
                <w:b/>
                <w:color w:val="0D0D0D"/>
                <w:sz w:val="22"/>
                <w:szCs w:val="22"/>
              </w:rPr>
            </w:pPr>
            <w:r w:rsidRPr="003A3FBA">
              <w:rPr>
                <w:rFonts w:cs="Times New Roman"/>
                <w:b/>
                <w:color w:val="0D0D0D"/>
                <w:sz w:val="22"/>
                <w:szCs w:val="22"/>
              </w:rPr>
              <w:t>32</w:t>
            </w:r>
          </w:p>
        </w:tc>
        <w:tc>
          <w:tcPr>
            <w:tcW w:w="146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sz w:val="22"/>
                <w:szCs w:val="22"/>
              </w:rPr>
            </w:pPr>
            <w:r w:rsidRPr="003A3FBA">
              <w:rPr>
                <w:rFonts w:cs="Times New Roman"/>
                <w:b/>
                <w:color w:val="0D0D0D"/>
                <w:sz w:val="22"/>
                <w:szCs w:val="22"/>
              </w:rPr>
              <w:t>328</w:t>
            </w:r>
          </w:p>
        </w:tc>
      </w:tr>
    </w:tbl>
    <w:p w:rsidR="0010367D" w:rsidRPr="003A3FBA" w:rsidRDefault="0010367D">
      <w:pPr>
        <w:tabs>
          <w:tab w:val="left" w:pos="5760"/>
        </w:tabs>
        <w:rPr>
          <w:rFonts w:cs="Times New Roman"/>
        </w:rPr>
      </w:pPr>
    </w:p>
    <w:p w:rsidR="0010367D" w:rsidRPr="003A3FBA" w:rsidRDefault="0010367D">
      <w:pPr>
        <w:pStyle w:val="a4"/>
        <w:tabs>
          <w:tab w:val="left" w:pos="5760"/>
        </w:tabs>
        <w:rPr>
          <w:rFonts w:ascii="Times New Roman" w:hAnsi="Times New Roman" w:cs="Times New Roman"/>
          <w:color w:val="0D0D0D"/>
          <w:position w:val="0"/>
          <w:sz w:val="4"/>
          <w:szCs w:val="4"/>
        </w:rPr>
      </w:pPr>
    </w:p>
    <w:p w:rsidR="00463372" w:rsidRDefault="00463372">
      <w:pPr>
        <w:tabs>
          <w:tab w:val="left" w:pos="0"/>
          <w:tab w:val="left" w:pos="180"/>
        </w:tabs>
        <w:spacing w:line="360" w:lineRule="auto"/>
        <w:jc w:val="center"/>
        <w:rPr>
          <w:rFonts w:cs="Times New Roman"/>
          <w:b/>
          <w:bCs/>
          <w:color w:val="0D0D0D"/>
          <w:lang w:val="ru-RU"/>
        </w:rPr>
      </w:pPr>
    </w:p>
    <w:p w:rsidR="00463372" w:rsidRDefault="00463372">
      <w:pPr>
        <w:tabs>
          <w:tab w:val="left" w:pos="0"/>
          <w:tab w:val="left" w:pos="180"/>
        </w:tabs>
        <w:spacing w:line="360" w:lineRule="auto"/>
        <w:jc w:val="center"/>
        <w:rPr>
          <w:rFonts w:cs="Times New Roman"/>
          <w:b/>
          <w:bCs/>
          <w:color w:val="0D0D0D"/>
          <w:lang w:val="ru-RU"/>
        </w:rPr>
      </w:pPr>
    </w:p>
    <w:p w:rsidR="0010367D" w:rsidRPr="003A3FBA" w:rsidRDefault="0010367D">
      <w:pPr>
        <w:tabs>
          <w:tab w:val="left" w:pos="0"/>
          <w:tab w:val="left" w:pos="180"/>
        </w:tabs>
        <w:spacing w:line="360" w:lineRule="auto"/>
        <w:jc w:val="center"/>
        <w:rPr>
          <w:rFonts w:cs="Times New Roman"/>
          <w:b/>
          <w:bCs/>
          <w:color w:val="0D0D0D"/>
        </w:rPr>
      </w:pPr>
      <w:r w:rsidRPr="003A3FBA">
        <w:rPr>
          <w:rFonts w:cs="Times New Roman"/>
          <w:b/>
          <w:bCs/>
          <w:color w:val="0D0D0D"/>
        </w:rPr>
        <w:lastRenderedPageBreak/>
        <w:t>5. Содержание программы</w:t>
      </w:r>
    </w:p>
    <w:p w:rsidR="0010367D" w:rsidRPr="003A3FBA" w:rsidRDefault="0010367D">
      <w:pPr>
        <w:pStyle w:val="ab"/>
        <w:shd w:val="clear" w:color="auto" w:fill="FFFFFF"/>
        <w:tabs>
          <w:tab w:val="left" w:pos="510"/>
          <w:tab w:val="left" w:pos="851"/>
        </w:tabs>
        <w:ind w:left="510"/>
        <w:jc w:val="center"/>
        <w:rPr>
          <w:rFonts w:cs="Times New Roman"/>
          <w:b/>
          <w:i/>
          <w:color w:val="0D0D0D"/>
          <w:u w:val="single"/>
          <w:lang w:val="ru-RU"/>
        </w:rPr>
      </w:pPr>
      <w:r w:rsidRPr="003A3FBA">
        <w:rPr>
          <w:rFonts w:cs="Times New Roman"/>
          <w:b/>
          <w:i/>
          <w:iCs/>
          <w:color w:val="0D0D0D"/>
          <w:u w:val="single"/>
        </w:rPr>
        <w:t>I</w:t>
      </w:r>
      <w:r w:rsidRPr="003A3FBA">
        <w:rPr>
          <w:rFonts w:cs="Times New Roman"/>
          <w:b/>
          <w:i/>
          <w:iCs/>
          <w:color w:val="0D0D0D"/>
          <w:u w:val="single"/>
          <w:lang w:val="ru-RU"/>
        </w:rPr>
        <w:t xml:space="preserve"> этап </w:t>
      </w:r>
      <w:r w:rsidRPr="003A3FBA">
        <w:rPr>
          <w:rFonts w:cs="Times New Roman"/>
          <w:b/>
          <w:i/>
          <w:color w:val="0D0D0D"/>
          <w:u w:val="single"/>
          <w:lang w:val="ru-RU"/>
        </w:rPr>
        <w:t>«Развивающий</w:t>
      </w:r>
      <w:r w:rsidRPr="003A3FBA">
        <w:rPr>
          <w:rFonts w:cs="Times New Roman"/>
          <w:b/>
          <w:i/>
          <w:iCs/>
          <w:color w:val="0D0D0D"/>
          <w:u w:val="single"/>
          <w:lang w:val="ru-RU"/>
        </w:rPr>
        <w:t>» - П</w:t>
      </w:r>
      <w:r w:rsidRPr="003A3FBA">
        <w:rPr>
          <w:rFonts w:cs="Times New Roman"/>
          <w:b/>
          <w:i/>
          <w:color w:val="0D0D0D"/>
          <w:u w:val="single"/>
          <w:lang w:val="ru-RU"/>
        </w:rPr>
        <w:t>ервый - второй год обучения</w:t>
      </w:r>
    </w:p>
    <w:p w:rsidR="0010367D" w:rsidRPr="003A3FBA" w:rsidRDefault="0010367D">
      <w:pPr>
        <w:pStyle w:val="ab"/>
        <w:shd w:val="clear" w:color="auto" w:fill="FFFFFF"/>
        <w:tabs>
          <w:tab w:val="left" w:pos="510"/>
          <w:tab w:val="left" w:pos="851"/>
        </w:tabs>
        <w:ind w:left="510"/>
        <w:jc w:val="center"/>
        <w:rPr>
          <w:rFonts w:cs="Times New Roman"/>
          <w:b/>
          <w:i/>
          <w:color w:val="0D0D0D"/>
          <w:u w:val="single"/>
          <w:lang w:val="ru-RU"/>
        </w:rPr>
      </w:pPr>
      <w:r w:rsidRPr="003A3FBA">
        <w:rPr>
          <w:rFonts w:cs="Times New Roman"/>
          <w:b/>
          <w:i/>
          <w:color w:val="0D0D0D"/>
          <w:u w:val="single"/>
          <w:lang w:val="ru-RU"/>
        </w:rPr>
        <w:t>Первый год обучения</w:t>
      </w:r>
    </w:p>
    <w:p w:rsidR="0010367D" w:rsidRPr="003A3FBA" w:rsidRDefault="0010367D">
      <w:pPr>
        <w:rPr>
          <w:rFonts w:cs="Times New Roman"/>
          <w:color w:val="0D0D0D"/>
          <w:lang w:val="ru-RU"/>
        </w:rPr>
      </w:pPr>
      <w:r w:rsidRPr="003A3FBA">
        <w:rPr>
          <w:rFonts w:cs="Times New Roman"/>
          <w:b/>
          <w:bCs/>
          <w:color w:val="0D0D0D"/>
          <w:lang w:val="ru-RU"/>
        </w:rPr>
        <w:t>Цель:</w:t>
      </w:r>
      <w:r w:rsidRPr="003A3FBA">
        <w:rPr>
          <w:rFonts w:cs="Times New Roman"/>
          <w:color w:val="0D0D0D"/>
          <w:lang w:val="ru-RU"/>
        </w:rPr>
        <w:t xml:space="preserve"> Пробудить интерес и любовь к музыке, пению в ансамбле.</w:t>
      </w:r>
    </w:p>
    <w:p w:rsidR="0010367D" w:rsidRPr="003A3FBA" w:rsidRDefault="0010367D">
      <w:pPr>
        <w:tabs>
          <w:tab w:val="left" w:pos="-360"/>
          <w:tab w:val="left" w:pos="180"/>
          <w:tab w:val="left" w:pos="360"/>
          <w:tab w:val="left" w:pos="8520"/>
        </w:tabs>
        <w:jc w:val="both"/>
        <w:rPr>
          <w:rFonts w:cs="Times New Roman"/>
          <w:b/>
          <w:bCs/>
          <w:color w:val="0D0D0D"/>
          <w:lang w:val="ru-RU"/>
        </w:rPr>
      </w:pPr>
      <w:r w:rsidRPr="003A3FBA">
        <w:rPr>
          <w:rFonts w:cs="Times New Roman"/>
          <w:b/>
          <w:bCs/>
          <w:color w:val="0D0D0D"/>
          <w:lang w:val="ru-RU"/>
        </w:rPr>
        <w:t xml:space="preserve">Задачи: </w:t>
      </w:r>
    </w:p>
    <w:p w:rsidR="0010367D" w:rsidRPr="003A3FBA" w:rsidRDefault="0010367D">
      <w:pPr>
        <w:tabs>
          <w:tab w:val="left" w:pos="-360"/>
          <w:tab w:val="left" w:pos="180"/>
          <w:tab w:val="left" w:pos="360"/>
          <w:tab w:val="left" w:pos="8520"/>
        </w:tabs>
        <w:jc w:val="both"/>
        <w:rPr>
          <w:rFonts w:cs="Times New Roman"/>
          <w:bCs/>
          <w:color w:val="0D0D0D"/>
          <w:lang w:val="ru-RU"/>
        </w:rPr>
      </w:pPr>
      <w:r w:rsidRPr="003A3FBA">
        <w:rPr>
          <w:rFonts w:cs="Times New Roman"/>
          <w:bCs/>
          <w:color w:val="0D0D0D"/>
          <w:lang w:val="ru-RU"/>
        </w:rPr>
        <w:t>- формирование начальных вокально-певческих навыков, начальных знаний нотной грамоты;</w:t>
      </w:r>
    </w:p>
    <w:p w:rsidR="0010367D" w:rsidRPr="003A3FBA" w:rsidRDefault="0010367D">
      <w:pPr>
        <w:tabs>
          <w:tab w:val="left" w:pos="-360"/>
          <w:tab w:val="left" w:pos="180"/>
          <w:tab w:val="left" w:pos="360"/>
        </w:tabs>
        <w:rPr>
          <w:rFonts w:cs="Times New Roman"/>
          <w:color w:val="0D0D0D"/>
          <w:lang w:val="ru-RU"/>
        </w:rPr>
      </w:pPr>
      <w:r w:rsidRPr="003A3FBA">
        <w:rPr>
          <w:rFonts w:cs="Times New Roman"/>
          <w:bCs/>
          <w:color w:val="0D0D0D"/>
          <w:lang w:val="ru-RU"/>
        </w:rPr>
        <w:t xml:space="preserve">- </w:t>
      </w:r>
      <w:r w:rsidRPr="003A3FBA">
        <w:rPr>
          <w:rFonts w:cs="Times New Roman"/>
          <w:color w:val="0D0D0D"/>
          <w:lang w:val="ru-RU"/>
        </w:rPr>
        <w:tab/>
        <w:t>выявление и развитие  заложенных природой музыкальных способностей;</w:t>
      </w:r>
    </w:p>
    <w:p w:rsidR="0010367D" w:rsidRPr="003A3FBA" w:rsidRDefault="0010367D">
      <w:pPr>
        <w:tabs>
          <w:tab w:val="left" w:pos="-360"/>
          <w:tab w:val="left" w:pos="180"/>
          <w:tab w:val="left" w:pos="360"/>
          <w:tab w:val="left" w:pos="8520"/>
        </w:tabs>
        <w:jc w:val="both"/>
        <w:rPr>
          <w:rFonts w:cs="Times New Roman"/>
          <w:color w:val="0D0D0D"/>
          <w:lang w:val="ru-RU"/>
        </w:rPr>
      </w:pPr>
      <w:r w:rsidRPr="003A3FBA">
        <w:rPr>
          <w:rFonts w:cs="Times New Roman"/>
          <w:color w:val="0D0D0D"/>
          <w:lang w:val="ru-RU"/>
        </w:rPr>
        <w:t>- воспитание трудолюбия и усидчивости,  чувства коллективизма.</w:t>
      </w:r>
    </w:p>
    <w:p w:rsidR="0010367D" w:rsidRPr="003A3FBA" w:rsidRDefault="0010367D">
      <w:pPr>
        <w:pStyle w:val="a4"/>
        <w:ind w:firstLine="567"/>
        <w:jc w:val="both"/>
        <w:rPr>
          <w:rFonts w:ascii="Times New Roman" w:hAnsi="Times New Roman" w:cs="Times New Roman"/>
          <w:bCs/>
          <w:color w:val="0D0D0D"/>
          <w:position w:val="0"/>
          <w:sz w:val="24"/>
          <w:lang w:val="ru-RU"/>
        </w:rPr>
      </w:pPr>
      <w:r w:rsidRPr="003A3FBA">
        <w:rPr>
          <w:rFonts w:ascii="Times New Roman" w:hAnsi="Times New Roman" w:cs="Times New Roman"/>
          <w:bCs/>
          <w:color w:val="0D0D0D"/>
          <w:position w:val="0"/>
          <w:sz w:val="24"/>
          <w:lang w:val="ru-RU"/>
        </w:rPr>
        <w:t>У детей следует формировать эмоционально-положительную установку к занятиям музыкой. Давать детям яркие музыкальные впечатления, обогащать их внутренний мир, чувства, формировать их нравственные качества. Посредством музыкальных произведений показать детям общечеловеческие ценности (любовь, добро, сострадание и т. д.) побуждать учащихся к их реализации в своём поведении, в общении со сверстниками и близкими. Воспитывать доброжелательные отношения в процессе различных видов музыкальной деятельности: радоваться чужому успеху при исполнении песен,  не гордиться собственным умением, помогать отстающим детям в овладении музыкальными способами  деятельности.</w:t>
      </w:r>
    </w:p>
    <w:p w:rsidR="0010367D" w:rsidRPr="003A3FBA" w:rsidRDefault="0010367D">
      <w:pPr>
        <w:pStyle w:val="a4"/>
        <w:ind w:firstLine="567"/>
        <w:jc w:val="both"/>
        <w:rPr>
          <w:rFonts w:ascii="Times New Roman" w:hAnsi="Times New Roman" w:cs="Times New Roman"/>
          <w:bCs/>
          <w:color w:val="0D0D0D"/>
          <w:position w:val="0"/>
          <w:sz w:val="24"/>
          <w:lang w:val="ru-RU"/>
        </w:rPr>
      </w:pPr>
      <w:r w:rsidRPr="003A3FBA">
        <w:rPr>
          <w:rFonts w:ascii="Times New Roman" w:hAnsi="Times New Roman" w:cs="Times New Roman"/>
          <w:bCs/>
          <w:color w:val="0D0D0D"/>
          <w:position w:val="0"/>
          <w:sz w:val="24"/>
          <w:lang w:val="ru-RU"/>
        </w:rPr>
        <w:t xml:space="preserve">Стимулировать индивидуальное проявление детей, инициативность в музыкальной деятельности.  Побуждать учащихся рассказывать о своих впечатлениях от прослушанного концерта, посещения театра, просмотра телевизионных передач. Направлять их высказывания на нравственно-эстетическую оценку увиденного и прослушанного.  </w:t>
      </w:r>
    </w:p>
    <w:p w:rsidR="0010367D" w:rsidRPr="003A3FBA" w:rsidRDefault="0010367D">
      <w:pPr>
        <w:pStyle w:val="a9"/>
        <w:ind w:firstLine="0"/>
        <w:rPr>
          <w:rFonts w:cs="Times New Roman"/>
          <w:b/>
          <w:bCs/>
          <w:color w:val="0D0D0D"/>
          <w:position w:val="0"/>
          <w:szCs w:val="24"/>
          <w:lang w:val="ru-RU"/>
        </w:rPr>
      </w:pPr>
      <w:r w:rsidRPr="003A3FBA">
        <w:rPr>
          <w:rFonts w:cs="Times New Roman"/>
          <w:b/>
          <w:bCs/>
          <w:color w:val="0D0D0D"/>
          <w:position w:val="0"/>
          <w:szCs w:val="24"/>
          <w:lang w:val="ru-RU"/>
        </w:rPr>
        <w:t>Ожидаемые результаты первого года обучения</w:t>
      </w:r>
    </w:p>
    <w:p w:rsidR="0010367D" w:rsidRPr="003A3FBA" w:rsidRDefault="0010367D">
      <w:pPr>
        <w:pStyle w:val="a9"/>
        <w:ind w:firstLine="360"/>
        <w:rPr>
          <w:rFonts w:cs="Times New Roman"/>
          <w:b/>
          <w:bCs/>
          <w:color w:val="0D0D0D"/>
          <w:position w:val="0"/>
          <w:szCs w:val="24"/>
          <w:lang w:val="ru-RU"/>
        </w:rPr>
      </w:pPr>
      <w:r w:rsidRPr="003A3FBA">
        <w:rPr>
          <w:rFonts w:cs="Times New Roman"/>
          <w:color w:val="0D0D0D"/>
          <w:position w:val="0"/>
          <w:szCs w:val="24"/>
          <w:lang w:val="ru-RU"/>
        </w:rPr>
        <w:t xml:space="preserve">Учащиеся должны  </w:t>
      </w:r>
      <w:r w:rsidRPr="003A3FBA">
        <w:rPr>
          <w:rFonts w:cs="Times New Roman"/>
          <w:b/>
          <w:bCs/>
          <w:color w:val="0D0D0D"/>
          <w:position w:val="0"/>
          <w:szCs w:val="24"/>
          <w:lang w:val="ru-RU"/>
        </w:rPr>
        <w:t>знать:</w:t>
      </w:r>
    </w:p>
    <w:p w:rsidR="0010367D" w:rsidRPr="003A3FBA" w:rsidRDefault="0010367D">
      <w:pPr>
        <w:pStyle w:val="a9"/>
        <w:numPr>
          <w:ilvl w:val="0"/>
          <w:numId w:val="9"/>
        </w:numPr>
        <w:tabs>
          <w:tab w:val="left" w:pos="360"/>
          <w:tab w:val="left" w:pos="720"/>
        </w:tabs>
        <w:jc w:val="both"/>
        <w:rPr>
          <w:rFonts w:cs="Times New Roman"/>
          <w:color w:val="0D0D0D"/>
          <w:position w:val="0"/>
          <w:szCs w:val="24"/>
        </w:rPr>
      </w:pPr>
      <w:r w:rsidRPr="003A3FBA">
        <w:rPr>
          <w:rFonts w:cs="Times New Roman"/>
          <w:color w:val="0D0D0D"/>
          <w:position w:val="0"/>
          <w:szCs w:val="24"/>
          <w:lang w:val="ru-RU"/>
        </w:rPr>
        <w:t xml:space="preserve">музыкальные термины и названия: мелодия, аккомпанемент, темп, регистр, динамика, тембр, фраза. </w:t>
      </w:r>
      <w:r w:rsidRPr="003A3FBA">
        <w:rPr>
          <w:rFonts w:cs="Times New Roman"/>
          <w:color w:val="0D0D0D"/>
          <w:position w:val="0"/>
          <w:szCs w:val="24"/>
        </w:rPr>
        <w:t>Куплет, запев, припев, вступление;</w:t>
      </w:r>
    </w:p>
    <w:p w:rsidR="0010367D" w:rsidRPr="003A3FBA" w:rsidRDefault="0010367D">
      <w:pPr>
        <w:pStyle w:val="a9"/>
        <w:numPr>
          <w:ilvl w:val="0"/>
          <w:numId w:val="9"/>
        </w:numPr>
        <w:tabs>
          <w:tab w:val="left" w:pos="360"/>
          <w:tab w:val="left" w:pos="720"/>
        </w:tabs>
        <w:jc w:val="both"/>
        <w:rPr>
          <w:rFonts w:cs="Times New Roman"/>
          <w:color w:val="0D0D0D"/>
          <w:position w:val="0"/>
          <w:szCs w:val="24"/>
          <w:lang w:val="ru-RU"/>
        </w:rPr>
      </w:pPr>
      <w:r w:rsidRPr="003A3FBA">
        <w:rPr>
          <w:rFonts w:cs="Times New Roman"/>
          <w:color w:val="0D0D0D"/>
          <w:position w:val="0"/>
          <w:szCs w:val="24"/>
          <w:lang w:val="ru-RU"/>
        </w:rPr>
        <w:t xml:space="preserve">внешний вид и тембр музыкальных инструментов: фортепиано (пианино и рояль), аккордеон, скрипка, баян, труба, гитара; </w:t>
      </w:r>
    </w:p>
    <w:p w:rsidR="0010367D" w:rsidRPr="003A3FBA" w:rsidRDefault="0010367D">
      <w:pPr>
        <w:pStyle w:val="a9"/>
        <w:numPr>
          <w:ilvl w:val="0"/>
          <w:numId w:val="9"/>
        </w:numPr>
        <w:tabs>
          <w:tab w:val="left" w:pos="360"/>
          <w:tab w:val="left" w:pos="720"/>
        </w:tabs>
        <w:jc w:val="both"/>
        <w:rPr>
          <w:rFonts w:cs="Times New Roman"/>
          <w:color w:val="0D0D0D"/>
          <w:position w:val="0"/>
          <w:szCs w:val="24"/>
          <w:lang w:val="ru-RU"/>
        </w:rPr>
      </w:pPr>
      <w:r w:rsidRPr="003A3FBA">
        <w:rPr>
          <w:rFonts w:cs="Times New Roman"/>
          <w:color w:val="0D0D0D"/>
          <w:position w:val="0"/>
          <w:szCs w:val="24"/>
          <w:lang w:val="ru-RU"/>
        </w:rPr>
        <w:t>музыкальные произведения,  с которыми познакомились в течение года;</w:t>
      </w:r>
    </w:p>
    <w:p w:rsidR="0010367D" w:rsidRPr="003A3FBA" w:rsidRDefault="0010367D">
      <w:pPr>
        <w:pStyle w:val="a9"/>
        <w:numPr>
          <w:ilvl w:val="0"/>
          <w:numId w:val="9"/>
        </w:numPr>
        <w:tabs>
          <w:tab w:val="left" w:pos="360"/>
          <w:tab w:val="left" w:pos="720"/>
        </w:tabs>
        <w:jc w:val="both"/>
        <w:rPr>
          <w:rFonts w:cs="Times New Roman"/>
          <w:color w:val="0D0D0D"/>
          <w:position w:val="0"/>
          <w:szCs w:val="24"/>
          <w:lang w:val="ru-RU"/>
        </w:rPr>
      </w:pPr>
      <w:r w:rsidRPr="003A3FBA">
        <w:rPr>
          <w:rFonts w:cs="Times New Roman"/>
          <w:color w:val="0D0D0D"/>
          <w:position w:val="0"/>
          <w:szCs w:val="24"/>
          <w:lang w:val="ru-RU"/>
        </w:rPr>
        <w:t>правила пения, певческой постановки и охраны голоса;</w:t>
      </w:r>
    </w:p>
    <w:p w:rsidR="0010367D" w:rsidRPr="003A3FBA" w:rsidRDefault="0010367D">
      <w:pPr>
        <w:pStyle w:val="a9"/>
        <w:numPr>
          <w:ilvl w:val="0"/>
          <w:numId w:val="9"/>
        </w:numPr>
        <w:tabs>
          <w:tab w:val="left" w:pos="360"/>
          <w:tab w:val="left" w:pos="720"/>
        </w:tabs>
        <w:jc w:val="both"/>
        <w:rPr>
          <w:rFonts w:cs="Times New Roman"/>
          <w:color w:val="0D0D0D"/>
          <w:position w:val="0"/>
          <w:szCs w:val="24"/>
          <w:lang w:val="ru-RU"/>
        </w:rPr>
      </w:pPr>
      <w:r w:rsidRPr="003A3FBA">
        <w:rPr>
          <w:rFonts w:cs="Times New Roman"/>
          <w:color w:val="0D0D0D"/>
          <w:position w:val="0"/>
          <w:szCs w:val="24"/>
          <w:lang w:val="ru-RU"/>
        </w:rPr>
        <w:t>знать и понимать основы музыкальной грамоты.</w:t>
      </w:r>
    </w:p>
    <w:p w:rsidR="0010367D" w:rsidRPr="003A3FBA" w:rsidRDefault="0010367D">
      <w:pPr>
        <w:pStyle w:val="a9"/>
        <w:ind w:firstLine="360"/>
        <w:jc w:val="both"/>
        <w:rPr>
          <w:rFonts w:cs="Times New Roman"/>
          <w:b/>
          <w:bCs/>
          <w:color w:val="0D0D0D"/>
          <w:position w:val="0"/>
          <w:szCs w:val="24"/>
        </w:rPr>
      </w:pPr>
      <w:r w:rsidRPr="003A3FBA">
        <w:rPr>
          <w:rFonts w:cs="Times New Roman"/>
          <w:color w:val="0D0D0D"/>
          <w:position w:val="0"/>
          <w:szCs w:val="24"/>
        </w:rPr>
        <w:t xml:space="preserve">Учащимся нужно </w:t>
      </w:r>
      <w:r w:rsidRPr="003A3FBA">
        <w:rPr>
          <w:rFonts w:cs="Times New Roman"/>
          <w:b/>
          <w:bCs/>
          <w:color w:val="0D0D0D"/>
          <w:position w:val="0"/>
          <w:szCs w:val="24"/>
        </w:rPr>
        <w:t>уметь:</w:t>
      </w:r>
    </w:p>
    <w:p w:rsidR="0010367D" w:rsidRPr="003A3FBA" w:rsidRDefault="0010367D">
      <w:pPr>
        <w:pStyle w:val="a9"/>
        <w:numPr>
          <w:ilvl w:val="0"/>
          <w:numId w:val="10"/>
        </w:numPr>
        <w:tabs>
          <w:tab w:val="left" w:pos="360"/>
        </w:tabs>
        <w:jc w:val="both"/>
        <w:rPr>
          <w:rFonts w:cs="Times New Roman"/>
          <w:color w:val="0D0D0D"/>
          <w:position w:val="0"/>
          <w:szCs w:val="24"/>
          <w:lang w:val="ru-RU"/>
        </w:rPr>
      </w:pPr>
      <w:r w:rsidRPr="003A3FBA">
        <w:rPr>
          <w:rFonts w:cs="Times New Roman"/>
          <w:color w:val="0D0D0D"/>
          <w:position w:val="0"/>
          <w:szCs w:val="24"/>
          <w:lang w:val="ru-RU"/>
        </w:rPr>
        <w:t>узнавать освоенные музыкальные произведения (их названия и авторов);</w:t>
      </w:r>
    </w:p>
    <w:p w:rsidR="0010367D" w:rsidRPr="003A3FBA" w:rsidRDefault="0010367D">
      <w:pPr>
        <w:pStyle w:val="a9"/>
        <w:numPr>
          <w:ilvl w:val="0"/>
          <w:numId w:val="11"/>
        </w:numPr>
        <w:tabs>
          <w:tab w:val="left" w:pos="360"/>
        </w:tabs>
        <w:jc w:val="both"/>
        <w:rPr>
          <w:rFonts w:cs="Times New Roman"/>
          <w:color w:val="0D0D0D"/>
          <w:position w:val="0"/>
          <w:szCs w:val="24"/>
          <w:lang w:val="ru-RU"/>
        </w:rPr>
      </w:pPr>
      <w:r w:rsidRPr="003A3FBA">
        <w:rPr>
          <w:rFonts w:cs="Times New Roman"/>
          <w:color w:val="0D0D0D"/>
          <w:position w:val="0"/>
          <w:szCs w:val="24"/>
          <w:lang w:val="ru-RU"/>
        </w:rPr>
        <w:t>соблюдать певческую установку, петь с мягкой атакой звука, напевно, легко, светло, звонко, не форсированным звуком, правильно дышать при пении, ясно выговаривать слова и правильно делать ударения при пении;</w:t>
      </w:r>
    </w:p>
    <w:p w:rsidR="0010367D" w:rsidRPr="003A3FBA" w:rsidRDefault="0010367D">
      <w:pPr>
        <w:pStyle w:val="a9"/>
        <w:numPr>
          <w:ilvl w:val="0"/>
          <w:numId w:val="11"/>
        </w:numPr>
        <w:tabs>
          <w:tab w:val="left" w:pos="360"/>
        </w:tabs>
        <w:jc w:val="both"/>
        <w:rPr>
          <w:rFonts w:cs="Times New Roman"/>
          <w:color w:val="0D0D0D"/>
          <w:position w:val="0"/>
          <w:szCs w:val="24"/>
          <w:lang w:val="ru-RU"/>
        </w:rPr>
      </w:pPr>
      <w:r w:rsidRPr="003A3FBA">
        <w:rPr>
          <w:rFonts w:cs="Times New Roman"/>
          <w:color w:val="0D0D0D"/>
          <w:position w:val="0"/>
          <w:szCs w:val="24"/>
          <w:lang w:val="ru-RU"/>
        </w:rPr>
        <w:t>привести примеры марша, танца, песни;</w:t>
      </w:r>
    </w:p>
    <w:p w:rsidR="0010367D" w:rsidRPr="003A3FBA" w:rsidRDefault="0010367D">
      <w:pPr>
        <w:pStyle w:val="a9"/>
        <w:numPr>
          <w:ilvl w:val="0"/>
          <w:numId w:val="11"/>
        </w:numPr>
        <w:tabs>
          <w:tab w:val="left" w:pos="360"/>
        </w:tabs>
        <w:jc w:val="both"/>
        <w:rPr>
          <w:rFonts w:cs="Times New Roman"/>
          <w:color w:val="0D0D0D"/>
          <w:position w:val="0"/>
          <w:szCs w:val="24"/>
          <w:lang w:val="ru-RU"/>
        </w:rPr>
      </w:pPr>
      <w:r w:rsidRPr="003A3FBA">
        <w:rPr>
          <w:rFonts w:cs="Times New Roman"/>
          <w:color w:val="0D0D0D"/>
          <w:position w:val="0"/>
          <w:szCs w:val="24"/>
          <w:lang w:val="ru-RU"/>
        </w:rPr>
        <w:t>понимать основные дирижерские жесты: внимание, дыхание, начало и окончания пения;</w:t>
      </w:r>
    </w:p>
    <w:p w:rsidR="0010367D" w:rsidRPr="003A3FBA" w:rsidRDefault="0010367D">
      <w:pPr>
        <w:pStyle w:val="a9"/>
        <w:numPr>
          <w:ilvl w:val="0"/>
          <w:numId w:val="11"/>
        </w:numPr>
        <w:tabs>
          <w:tab w:val="left" w:pos="360"/>
        </w:tabs>
        <w:jc w:val="both"/>
        <w:rPr>
          <w:rFonts w:cs="Times New Roman"/>
          <w:color w:val="0D0D0D"/>
          <w:position w:val="0"/>
          <w:szCs w:val="24"/>
          <w:lang w:val="ru-RU"/>
        </w:rPr>
      </w:pPr>
      <w:r w:rsidRPr="003A3FBA">
        <w:rPr>
          <w:rFonts w:cs="Times New Roman"/>
          <w:color w:val="0D0D0D"/>
          <w:position w:val="0"/>
          <w:szCs w:val="24"/>
          <w:lang w:val="ru-RU"/>
        </w:rPr>
        <w:t>выполнять в хлопках простой ритм, отмечать движением руки разную высоту звуков;</w:t>
      </w:r>
    </w:p>
    <w:p w:rsidR="0010367D" w:rsidRPr="003A3FBA" w:rsidRDefault="0010367D">
      <w:pPr>
        <w:pStyle w:val="a9"/>
        <w:numPr>
          <w:ilvl w:val="0"/>
          <w:numId w:val="12"/>
        </w:numPr>
        <w:tabs>
          <w:tab w:val="left" w:pos="360"/>
        </w:tabs>
        <w:jc w:val="both"/>
        <w:rPr>
          <w:rFonts w:cs="Times New Roman"/>
          <w:color w:val="0D0D0D"/>
          <w:position w:val="0"/>
          <w:szCs w:val="24"/>
          <w:lang w:val="ru-RU"/>
        </w:rPr>
      </w:pPr>
      <w:r w:rsidRPr="003A3FBA">
        <w:rPr>
          <w:rFonts w:cs="Times New Roman"/>
          <w:color w:val="0D0D0D"/>
          <w:position w:val="0"/>
          <w:szCs w:val="24"/>
          <w:lang w:val="ru-RU"/>
        </w:rPr>
        <w:t>легко оперировать музыкальными терминами и названиями: лад (мажорный и минорный), нотный стан, ноты 1 октавы, длительности (целая, половинная, четверть, восьмая).</w:t>
      </w:r>
    </w:p>
    <w:p w:rsidR="0010367D" w:rsidRPr="003A3FBA" w:rsidRDefault="0010367D">
      <w:pPr>
        <w:jc w:val="center"/>
        <w:rPr>
          <w:rFonts w:cs="Times New Roman"/>
          <w:b/>
          <w:color w:val="0D0D0D"/>
          <w:u w:val="single"/>
          <w:lang w:val="ru-RU"/>
        </w:rPr>
      </w:pPr>
      <w:r w:rsidRPr="003A3FBA">
        <w:rPr>
          <w:rFonts w:cs="Times New Roman"/>
          <w:b/>
          <w:bCs/>
          <w:color w:val="0D0D0D"/>
          <w:u w:val="single"/>
          <w:lang w:val="ru-RU"/>
        </w:rPr>
        <w:t xml:space="preserve">Раздел </w:t>
      </w:r>
      <w:r w:rsidRPr="003A3FBA">
        <w:rPr>
          <w:rFonts w:cs="Times New Roman"/>
          <w:b/>
          <w:bCs/>
          <w:color w:val="0D0D0D"/>
          <w:u w:val="single"/>
        </w:rPr>
        <w:t>I</w:t>
      </w:r>
      <w:r w:rsidRPr="003A3FBA">
        <w:rPr>
          <w:rFonts w:cs="Times New Roman"/>
          <w:b/>
          <w:bCs/>
          <w:color w:val="0D0D0D"/>
          <w:u w:val="single"/>
          <w:lang w:val="ru-RU"/>
        </w:rPr>
        <w:t>. О</w:t>
      </w:r>
      <w:r w:rsidRPr="003A3FBA">
        <w:rPr>
          <w:rFonts w:cs="Times New Roman"/>
          <w:b/>
          <w:color w:val="0D0D0D"/>
          <w:u w:val="single"/>
          <w:lang w:val="ru-RU"/>
        </w:rPr>
        <w:t>сновы музыкальной грамоты</w:t>
      </w:r>
    </w:p>
    <w:p w:rsidR="0010367D" w:rsidRPr="003A3FBA" w:rsidRDefault="0010367D">
      <w:pPr>
        <w:jc w:val="center"/>
        <w:rPr>
          <w:rFonts w:cs="Times New Roman"/>
          <w:b/>
          <w:color w:val="0D0D0D"/>
          <w:u w:val="single"/>
          <w:lang w:val="ru-RU"/>
        </w:rPr>
      </w:pPr>
    </w:p>
    <w:p w:rsidR="0010367D" w:rsidRPr="003A3FBA" w:rsidRDefault="0010367D">
      <w:pPr>
        <w:jc w:val="both"/>
        <w:rPr>
          <w:rFonts w:cs="Times New Roman"/>
          <w:i/>
          <w:color w:val="0D0D0D"/>
          <w:lang w:val="ru-RU"/>
        </w:rPr>
      </w:pPr>
      <w:r w:rsidRPr="003A3FBA">
        <w:rPr>
          <w:rFonts w:cs="Times New Roman"/>
          <w:b/>
          <w:bCs/>
          <w:i/>
          <w:color w:val="0D0D0D"/>
          <w:lang w:val="ru-RU"/>
        </w:rPr>
        <w:t xml:space="preserve">Введение в образовательную программу. Первые шаги. </w:t>
      </w:r>
      <w:r w:rsidRPr="003A3FBA">
        <w:rPr>
          <w:rFonts w:cs="Times New Roman"/>
          <w:b/>
          <w:i/>
          <w:color w:val="0D0D0D"/>
          <w:lang w:val="ru-RU"/>
        </w:rPr>
        <w:t>Откуда появилась музыка.</w:t>
      </w:r>
      <w:r w:rsidRPr="003A3FBA">
        <w:rPr>
          <w:rFonts w:cs="Times New Roman"/>
          <w:i/>
          <w:color w:val="0D0D0D"/>
          <w:lang w:val="ru-RU"/>
        </w:rPr>
        <w:t xml:space="preserve">        </w:t>
      </w:r>
    </w:p>
    <w:p w:rsidR="0010367D" w:rsidRPr="003A3FBA" w:rsidRDefault="0010367D">
      <w:pPr>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музыка – вид искусства. Зачем нужна людям музыка. Что выражает, передаёт музыка. Настоящей музыка становиться лишь тогда, когда она написана, исполнена, услышана. Экскурс в историю музыкального  объединения. Просмотр фотолетописи объединения.</w:t>
      </w:r>
    </w:p>
    <w:p w:rsidR="0010367D" w:rsidRPr="003A3FBA" w:rsidRDefault="0010367D">
      <w:pPr>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слушание музыки, определение характера. Определение на слух высоких, низких и средних звуков. Определение звучания  музыкальных инструментов. Игра на шумовых </w:t>
      </w:r>
      <w:r w:rsidRPr="003A3FBA">
        <w:rPr>
          <w:rFonts w:cs="Times New Roman"/>
          <w:color w:val="0D0D0D"/>
          <w:lang w:val="ru-RU"/>
        </w:rPr>
        <w:lastRenderedPageBreak/>
        <w:t>инструментах.</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xml:space="preserve">: нетрадиционная форма занятия (используются игровые приёмы, беседа), работа с использованием цветовых карточек для определения характера музыки, решение музыкального кроссворда, на первом занятии дети становятся активными участниками исполнительского процесса (игра на шумовых инструментах: румба, маракас, бубен и др.).  Важным моментом  является привитие интереса  учащихся к  занятиям музыкой и музыкальному искусству. Большое значение отводится первому занятию. Оно должно нести огромный эмоциональный  и нравственный заряд. В ходе первого занятия учащиеся должны понять, какое место в их жизни занимает музыка. Важно, чтобы ребёнок стал активным участником процесса познания. Знакомство с детьми, с их музыкальными способностями, прослушивание. </w:t>
      </w:r>
    </w:p>
    <w:p w:rsidR="0010367D" w:rsidRPr="003A3FBA" w:rsidRDefault="0010367D">
      <w:pPr>
        <w:pStyle w:val="a4"/>
        <w:tabs>
          <w:tab w:val="left" w:pos="1260"/>
        </w:tabs>
        <w:jc w:val="both"/>
        <w:rPr>
          <w:rFonts w:ascii="Times New Roman" w:hAnsi="Times New Roman" w:cs="Times New Roman"/>
          <w:color w:val="0D0D0D"/>
          <w:position w:val="0"/>
          <w:sz w:val="24"/>
          <w:lang w:val="ru-RU"/>
        </w:rPr>
      </w:pPr>
      <w:r w:rsidRPr="003A3FBA">
        <w:rPr>
          <w:rFonts w:ascii="Times New Roman" w:hAnsi="Times New Roman" w:cs="Times New Roman"/>
          <w:i/>
          <w:color w:val="0D0D0D"/>
          <w:position w:val="0"/>
          <w:sz w:val="24"/>
          <w:lang w:val="ru-RU"/>
        </w:rPr>
        <w:t>Техническое оснащение</w:t>
      </w:r>
      <w:r w:rsidRPr="003A3FBA">
        <w:rPr>
          <w:rFonts w:ascii="Times New Roman" w:hAnsi="Times New Roman" w:cs="Times New Roman"/>
          <w:color w:val="0D0D0D"/>
          <w:position w:val="0"/>
          <w:sz w:val="24"/>
          <w:lang w:val="ru-RU"/>
        </w:rPr>
        <w:t>: дидактическое пособие  «</w:t>
      </w:r>
      <w:r w:rsidRPr="003A3FBA">
        <w:rPr>
          <w:rFonts w:ascii="Times New Roman" w:hAnsi="Times New Roman" w:cs="Times New Roman"/>
          <w:bCs/>
          <w:iCs/>
          <w:color w:val="0D0D0D"/>
          <w:position w:val="0"/>
          <w:sz w:val="24"/>
          <w:lang w:val="ru-RU"/>
        </w:rPr>
        <w:t>Дом-дворец</w:t>
      </w:r>
      <w:r w:rsidRPr="003A3FBA">
        <w:rPr>
          <w:rFonts w:ascii="Times New Roman" w:hAnsi="Times New Roman" w:cs="Times New Roman"/>
          <w:color w:val="0D0D0D"/>
          <w:position w:val="0"/>
          <w:sz w:val="24"/>
          <w:lang w:val="ru-RU"/>
        </w:rPr>
        <w:t>», Музыкально-дидактическая игра: «Сколько нас поёт?». «</w:t>
      </w:r>
      <w:r w:rsidRPr="003A3FBA">
        <w:rPr>
          <w:rFonts w:ascii="Times New Roman" w:hAnsi="Times New Roman" w:cs="Times New Roman"/>
          <w:bCs/>
          <w:iCs/>
          <w:color w:val="0D0D0D"/>
          <w:position w:val="0"/>
          <w:sz w:val="24"/>
          <w:lang w:val="ru-RU"/>
        </w:rPr>
        <w:t>Шумит,  играет, поёт?</w:t>
      </w:r>
      <w:r w:rsidRPr="003A3FBA">
        <w:rPr>
          <w:rFonts w:ascii="Times New Roman" w:hAnsi="Times New Roman" w:cs="Times New Roman"/>
          <w:color w:val="0D0D0D"/>
          <w:position w:val="0"/>
          <w:sz w:val="24"/>
          <w:lang w:val="ru-RU"/>
        </w:rPr>
        <w:t>».</w:t>
      </w:r>
      <w:r w:rsidRPr="003A3FBA">
        <w:rPr>
          <w:rFonts w:ascii="Times New Roman" w:hAnsi="Times New Roman" w:cs="Times New Roman"/>
          <w:color w:val="0D0D0D"/>
          <w:position w:val="0"/>
          <w:lang w:val="ru-RU"/>
        </w:rPr>
        <w:t xml:space="preserve"> </w:t>
      </w:r>
      <w:r w:rsidRPr="003A3FBA">
        <w:rPr>
          <w:rFonts w:ascii="Times New Roman" w:hAnsi="Times New Roman" w:cs="Times New Roman"/>
          <w:color w:val="0D0D0D"/>
          <w:position w:val="0"/>
          <w:sz w:val="24"/>
          <w:lang w:val="ru-RU"/>
        </w:rPr>
        <w:t>Ноты-медальки</w:t>
      </w:r>
      <w:r w:rsidRPr="003A3FBA">
        <w:rPr>
          <w:rFonts w:ascii="Times New Roman" w:hAnsi="Times New Roman" w:cs="Times New Roman"/>
          <w:bCs/>
          <w:iCs/>
          <w:color w:val="0D0D0D"/>
          <w:position w:val="0"/>
          <w:lang w:val="ru-RU"/>
        </w:rPr>
        <w:t xml:space="preserve"> </w:t>
      </w:r>
      <w:r w:rsidRPr="003A3FBA">
        <w:rPr>
          <w:rFonts w:ascii="Times New Roman" w:hAnsi="Times New Roman" w:cs="Times New Roman"/>
          <w:bCs/>
          <w:iCs/>
          <w:color w:val="0D0D0D"/>
          <w:position w:val="0"/>
          <w:sz w:val="24"/>
          <w:lang w:val="ru-RU"/>
        </w:rPr>
        <w:t>Музыкальная лесенка</w:t>
      </w:r>
      <w:r w:rsidRPr="003A3FBA">
        <w:rPr>
          <w:rFonts w:ascii="Times New Roman" w:hAnsi="Times New Roman" w:cs="Times New Roman"/>
          <w:bCs/>
          <w:iCs/>
          <w:color w:val="0D0D0D"/>
          <w:position w:val="0"/>
          <w:lang w:val="ru-RU"/>
        </w:rPr>
        <w:t xml:space="preserve"> </w:t>
      </w:r>
      <w:r w:rsidRPr="003A3FBA">
        <w:rPr>
          <w:rFonts w:ascii="Times New Roman" w:hAnsi="Times New Roman" w:cs="Times New Roman"/>
          <w:bCs/>
          <w:iCs/>
          <w:color w:val="0D0D0D"/>
          <w:position w:val="0"/>
          <w:sz w:val="24"/>
          <w:lang w:val="ru-RU"/>
        </w:rPr>
        <w:t>Музыкальные инструменты – картинки.</w:t>
      </w:r>
      <w:r w:rsidRPr="003A3FBA">
        <w:rPr>
          <w:rFonts w:ascii="Times New Roman" w:hAnsi="Times New Roman" w:cs="Times New Roman"/>
          <w:bCs/>
          <w:iCs/>
          <w:color w:val="0D0D0D"/>
          <w:position w:val="0"/>
          <w:lang w:val="ru-RU"/>
        </w:rPr>
        <w:t xml:space="preserve"> </w:t>
      </w:r>
      <w:r w:rsidRPr="003A3FBA">
        <w:rPr>
          <w:rFonts w:ascii="Times New Roman" w:hAnsi="Times New Roman" w:cs="Times New Roman"/>
          <w:bCs/>
          <w:iCs/>
          <w:color w:val="0D0D0D"/>
          <w:position w:val="0"/>
          <w:sz w:val="24"/>
          <w:lang w:val="ru-RU"/>
        </w:rPr>
        <w:t>Конверты с рабочим материалом на каждого ученика Наглядные плакаты – картинки: соло, дуэт, трио, ансамбль.</w:t>
      </w:r>
      <w:r w:rsidRPr="003A3FBA">
        <w:rPr>
          <w:rFonts w:ascii="Times New Roman" w:hAnsi="Times New Roman" w:cs="Times New Roman"/>
          <w:color w:val="0D0D0D"/>
          <w:position w:val="0"/>
          <w:sz w:val="24"/>
          <w:lang w:val="ru-RU"/>
        </w:rPr>
        <w:t xml:space="preserve"> Магниты, доска, фломастеры. </w:t>
      </w:r>
    </w:p>
    <w:p w:rsidR="0010367D" w:rsidRPr="003A3FBA" w:rsidRDefault="0010367D">
      <w:pPr>
        <w:jc w:val="both"/>
        <w:rPr>
          <w:rFonts w:cs="Times New Roman"/>
          <w:i/>
          <w:color w:val="0D0D0D"/>
          <w:szCs w:val="28"/>
          <w:lang w:val="ru-RU"/>
        </w:rPr>
      </w:pPr>
      <w:r w:rsidRPr="003A3FBA">
        <w:rPr>
          <w:rFonts w:cs="Times New Roman"/>
          <w:b/>
          <w:i/>
          <w:color w:val="0D0D0D"/>
          <w:szCs w:val="28"/>
          <w:lang w:val="ru-RU"/>
        </w:rPr>
        <w:t>В мире шумовых звуков.</w:t>
      </w:r>
      <w:r w:rsidRPr="003A3FBA">
        <w:rPr>
          <w:rFonts w:cs="Times New Roman"/>
          <w:i/>
          <w:color w:val="0D0D0D"/>
          <w:szCs w:val="28"/>
          <w:lang w:val="ru-RU"/>
        </w:rPr>
        <w:t xml:space="preserve"> </w:t>
      </w:r>
    </w:p>
    <w:p w:rsidR="0010367D" w:rsidRPr="003A3FBA" w:rsidRDefault="0010367D">
      <w:pPr>
        <w:jc w:val="both"/>
        <w:rPr>
          <w:rFonts w:cs="Times New Roman"/>
          <w:color w:val="0D0D0D"/>
          <w:szCs w:val="28"/>
          <w:lang w:val="ru-RU"/>
        </w:rPr>
      </w:pPr>
      <w:r w:rsidRPr="003A3FBA">
        <w:rPr>
          <w:rFonts w:cs="Times New Roman"/>
          <w:i/>
          <w:color w:val="0D0D0D"/>
          <w:lang w:val="ru-RU"/>
        </w:rPr>
        <w:t xml:space="preserve">Теория: </w:t>
      </w:r>
      <w:r w:rsidRPr="003A3FBA">
        <w:rPr>
          <w:rFonts w:cs="Times New Roman"/>
          <w:color w:val="0D0D0D"/>
          <w:szCs w:val="28"/>
          <w:lang w:val="ru-RU"/>
        </w:rPr>
        <w:t xml:space="preserve">многообразие звуков, которые «живут» в вещах, в часах. Звуки улицы, голоса природы, животных. Звуки хрустальные, деревянные, звуки предметов бумажных, медных. </w:t>
      </w:r>
    </w:p>
    <w:p w:rsidR="0010367D" w:rsidRPr="003A3FBA" w:rsidRDefault="0010367D">
      <w:pPr>
        <w:jc w:val="both"/>
        <w:rPr>
          <w:rFonts w:cs="Times New Roman"/>
          <w:color w:val="0D0D0D"/>
          <w:szCs w:val="28"/>
          <w:lang w:val="ru-RU"/>
        </w:rPr>
      </w:pPr>
      <w:r w:rsidRPr="003A3FBA">
        <w:rPr>
          <w:rFonts w:cs="Times New Roman"/>
          <w:i/>
          <w:color w:val="0D0D0D"/>
          <w:lang w:val="ru-RU"/>
        </w:rPr>
        <w:t>Практика:</w:t>
      </w:r>
      <w:r w:rsidRPr="003A3FBA">
        <w:rPr>
          <w:rFonts w:cs="Times New Roman"/>
          <w:color w:val="0D0D0D"/>
          <w:szCs w:val="28"/>
          <w:lang w:val="ru-RU"/>
        </w:rPr>
        <w:t xml:space="preserve"> Знакомство, активное  слушание и анализ разнообразных шумов или неречевых звуков окружающего нас мира. </w:t>
      </w:r>
    </w:p>
    <w:p w:rsidR="0010367D" w:rsidRPr="003A3FBA" w:rsidRDefault="0010367D">
      <w:pPr>
        <w:tabs>
          <w:tab w:val="left" w:pos="5175"/>
        </w:tabs>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занятие-игра, метод обучения – иллюстративный. Н</w:t>
      </w:r>
      <w:r w:rsidRPr="003A3FBA">
        <w:rPr>
          <w:rFonts w:cs="Times New Roman"/>
          <w:color w:val="0D0D0D"/>
          <w:szCs w:val="28"/>
          <w:lang w:val="ru-RU"/>
        </w:rPr>
        <w:t>а занятии целесообразно провести опыты со звучащими предметами. Музыкально-дидактические игры «Поёт, шумит, играет», «Сколько нас поёт?».</w:t>
      </w:r>
      <w:r w:rsidRPr="003A3FBA">
        <w:rPr>
          <w:rFonts w:cs="Times New Roman"/>
          <w:color w:val="0D0D0D"/>
          <w:lang w:val="ru-RU"/>
        </w:rPr>
        <w:t xml:space="preserve"> Здесь уместны  следующие задания: исполнить песенку «Бубенчики» на металлофоне, прошелестеть листком бумаги, простучать кубиками. Можно поиграть в игру «Поищи звуки на улице» или «Зарисуй голоса, звучащие вокруг».</w:t>
      </w:r>
    </w:p>
    <w:p w:rsidR="0010367D" w:rsidRPr="003A3FBA" w:rsidRDefault="0010367D">
      <w:pPr>
        <w:jc w:val="both"/>
        <w:rPr>
          <w:rFonts w:cs="Times New Roman"/>
          <w:color w:val="0D0D0D"/>
          <w:lang w:val="ru-RU"/>
        </w:rPr>
      </w:pPr>
      <w:r w:rsidRPr="003A3FBA">
        <w:rPr>
          <w:rFonts w:cs="Times New Roman"/>
          <w:i/>
          <w:color w:val="0D0D0D"/>
          <w:lang w:val="ru-RU"/>
        </w:rPr>
        <w:t>Техническое оснащение</w:t>
      </w:r>
      <w:r w:rsidRPr="003A3FBA">
        <w:rPr>
          <w:rFonts w:cs="Times New Roman"/>
          <w:color w:val="0D0D0D"/>
          <w:lang w:val="ru-RU"/>
        </w:rPr>
        <w:t>: шумовые инструменты (маракас, румба, бубен), магнитофон, аудиокассеты, музыкальный инструмент (фортепиано), ноты.</w:t>
      </w:r>
    </w:p>
    <w:p w:rsidR="0010367D" w:rsidRPr="003A3FBA" w:rsidRDefault="0010367D">
      <w:pPr>
        <w:jc w:val="both"/>
        <w:rPr>
          <w:rFonts w:cs="Times New Roman"/>
          <w:color w:val="0D0D0D"/>
          <w:lang w:val="ru-RU"/>
        </w:rPr>
      </w:pPr>
    </w:p>
    <w:p w:rsidR="0010367D" w:rsidRPr="003A3FBA" w:rsidRDefault="0010367D">
      <w:pPr>
        <w:tabs>
          <w:tab w:val="left" w:pos="6405"/>
        </w:tabs>
        <w:jc w:val="both"/>
        <w:rPr>
          <w:rFonts w:cs="Times New Roman"/>
          <w:i/>
          <w:color w:val="0D0D0D"/>
          <w:lang w:val="ru-RU"/>
        </w:rPr>
      </w:pPr>
      <w:r w:rsidRPr="003A3FBA">
        <w:rPr>
          <w:rFonts w:cs="Times New Roman"/>
          <w:b/>
          <w:i/>
          <w:color w:val="0D0D0D"/>
          <w:lang w:val="ru-RU"/>
        </w:rPr>
        <w:t>Минуя Шумовые Рифы.</w:t>
      </w:r>
      <w:r w:rsidRPr="003A3FBA">
        <w:rPr>
          <w:rFonts w:cs="Times New Roman"/>
          <w:i/>
          <w:color w:val="0D0D0D"/>
          <w:lang w:val="ru-RU"/>
        </w:rPr>
        <w:t xml:space="preserve">  </w:t>
      </w:r>
    </w:p>
    <w:p w:rsidR="0010367D" w:rsidRPr="003A3FBA" w:rsidRDefault="0010367D">
      <w:pPr>
        <w:jc w:val="both"/>
        <w:rPr>
          <w:rFonts w:cs="Times New Roman"/>
          <w:color w:val="0D0D0D"/>
          <w:szCs w:val="28"/>
          <w:lang w:val="ru-RU"/>
        </w:rPr>
      </w:pPr>
      <w:r w:rsidRPr="003A3FBA">
        <w:rPr>
          <w:rFonts w:cs="Times New Roman"/>
          <w:i/>
          <w:color w:val="0D0D0D"/>
          <w:lang w:val="ru-RU"/>
        </w:rPr>
        <w:t xml:space="preserve">Теория: </w:t>
      </w:r>
      <w:r w:rsidRPr="003A3FBA">
        <w:rPr>
          <w:rFonts w:cs="Times New Roman"/>
          <w:color w:val="0D0D0D"/>
          <w:lang w:val="ru-RU"/>
        </w:rPr>
        <w:t>многообразие музыкальных звуков. Музыкальные звуки – кирпичи музыки. Для «добычи» звуков люди изобрели специальные музыкальные  инструменты и научили их говорить. Но звуки сами по себе ничего не означают, но если композитор соберёт все эти звуки,  объединит их в мелодию, построит из них музыкальную пьесу, тогда музыкальные звуки «оживут», «заговорят». Раскрыть понятия: с</w:t>
      </w:r>
      <w:r w:rsidRPr="003A3FBA">
        <w:rPr>
          <w:rFonts w:cs="Times New Roman"/>
          <w:color w:val="0D0D0D"/>
          <w:szCs w:val="28"/>
          <w:lang w:val="ru-RU"/>
        </w:rPr>
        <w:t>очинение (композитор), исполнение (исполнитель), слушание (слушатель). Регистры  - низкий, средний, высокий</w:t>
      </w:r>
    </w:p>
    <w:p w:rsidR="0010367D" w:rsidRPr="003A3FBA" w:rsidRDefault="0010367D">
      <w:pPr>
        <w:pStyle w:val="21"/>
        <w:spacing w:after="0" w:line="100" w:lineRule="atLeast"/>
        <w:jc w:val="both"/>
        <w:rPr>
          <w:rFonts w:cs="Times New Roman"/>
          <w:color w:val="0D0D0D"/>
          <w:lang w:val="ru-RU"/>
        </w:rPr>
      </w:pPr>
      <w:r w:rsidRPr="003A3FBA">
        <w:rPr>
          <w:rFonts w:cs="Times New Roman"/>
          <w:i/>
          <w:color w:val="0D0D0D"/>
          <w:lang w:val="ru-RU"/>
        </w:rPr>
        <w:t xml:space="preserve">Практика: </w:t>
      </w:r>
      <w:r w:rsidRPr="003A3FBA">
        <w:rPr>
          <w:rFonts w:cs="Times New Roman"/>
          <w:color w:val="0D0D0D"/>
          <w:lang w:val="ru-RU"/>
        </w:rPr>
        <w:t>слушание музыкальных инструментов: скрипка, фортепиано. Определять на слух количество звуков. Учащиеся слушают музыку и поднимают соответствующую карточку (1,2,3 звука).</w:t>
      </w:r>
    </w:p>
    <w:p w:rsidR="0010367D" w:rsidRPr="003A3FBA" w:rsidRDefault="0010367D">
      <w:pPr>
        <w:pStyle w:val="21"/>
        <w:spacing w:after="0" w:line="100" w:lineRule="atLeast"/>
        <w:jc w:val="both"/>
        <w:rPr>
          <w:rFonts w:cs="Times New Roman"/>
          <w:color w:val="0D0D0D"/>
          <w:lang w:val="ru-RU"/>
        </w:rPr>
      </w:pPr>
      <w:r w:rsidRPr="003A3FBA">
        <w:rPr>
          <w:rFonts w:cs="Times New Roman"/>
          <w:i/>
          <w:iCs/>
          <w:color w:val="0D0D0D"/>
          <w:lang w:val="ru-RU"/>
        </w:rPr>
        <w:t>Методические рекомендации:</w:t>
      </w:r>
      <w:r w:rsidRPr="003A3FBA">
        <w:rPr>
          <w:rFonts w:cs="Times New Roman"/>
          <w:color w:val="0D0D0D"/>
          <w:lang w:val="ru-RU"/>
        </w:rPr>
        <w:t xml:space="preserve"> на занятии целесообразно показать детям  документальный фильм «Рождение скрипки» - ТСО.</w:t>
      </w:r>
    </w:p>
    <w:p w:rsidR="0010367D" w:rsidRPr="003A3FBA" w:rsidRDefault="0010367D">
      <w:pPr>
        <w:pStyle w:val="21"/>
        <w:spacing w:after="0" w:line="100" w:lineRule="atLeast"/>
        <w:jc w:val="both"/>
        <w:rPr>
          <w:rFonts w:cs="Times New Roman"/>
          <w:color w:val="0D0D0D"/>
          <w:lang w:val="ru-RU"/>
        </w:rPr>
      </w:pPr>
    </w:p>
    <w:p w:rsidR="0010367D" w:rsidRPr="003A3FBA" w:rsidRDefault="0010367D">
      <w:pPr>
        <w:jc w:val="both"/>
        <w:rPr>
          <w:rFonts w:cs="Times New Roman"/>
          <w:b/>
          <w:i/>
          <w:color w:val="0D0D0D"/>
          <w:lang w:val="ru-RU"/>
        </w:rPr>
      </w:pPr>
      <w:r w:rsidRPr="003A3FBA">
        <w:rPr>
          <w:rFonts w:cs="Times New Roman"/>
          <w:b/>
          <w:i/>
          <w:color w:val="0D0D0D"/>
          <w:lang w:val="ru-RU"/>
        </w:rPr>
        <w:t>Лад (мажорный, минорный).</w:t>
      </w:r>
    </w:p>
    <w:p w:rsidR="0010367D" w:rsidRPr="003A3FBA" w:rsidRDefault="0010367D">
      <w:pPr>
        <w:jc w:val="both"/>
        <w:rPr>
          <w:rFonts w:cs="Times New Roman"/>
          <w:color w:val="0D0D0D"/>
          <w:szCs w:val="28"/>
          <w:lang w:val="ru-RU"/>
        </w:rPr>
      </w:pPr>
      <w:r w:rsidRPr="003A3FBA">
        <w:rPr>
          <w:rFonts w:cs="Times New Roman"/>
          <w:i/>
          <w:color w:val="0D0D0D"/>
          <w:lang w:val="ru-RU"/>
        </w:rPr>
        <w:t>Теория:</w:t>
      </w:r>
      <w:r w:rsidRPr="003A3FBA">
        <w:rPr>
          <w:rFonts w:cs="Times New Roman"/>
          <w:color w:val="0D0D0D"/>
          <w:lang w:val="ru-RU"/>
        </w:rPr>
        <w:t xml:space="preserve"> эмоциональная выразительность мажорных и минорных тональностей. Соответствие тональности характеру и содержанию музыки.</w:t>
      </w:r>
      <w:r w:rsidRPr="003A3FBA">
        <w:rPr>
          <w:rFonts w:cs="Times New Roman"/>
          <w:color w:val="0D0D0D"/>
          <w:szCs w:val="28"/>
          <w:lang w:val="ru-RU"/>
        </w:rPr>
        <w:t xml:space="preserve"> Прочитать Сказку «Два брата» Е. Королёвой.</w:t>
      </w:r>
    </w:p>
    <w:p w:rsidR="0010367D" w:rsidRPr="003A3FBA" w:rsidRDefault="0010367D">
      <w:pPr>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определение на слух мажорного и минорного лада. Распознание  в изучаемых песнях мажора и минора. Песня  «Рыжие белочки» - яркий пример двух музыкальных ладов. </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xml:space="preserve">:  занятие – игра, беседа, метод обучения – словесный, проблемный, иллюстративный. Учащиеся слушают музыку и поднимают соответствующую карточку (мажор или минор). Эти карточки могут, выполнены по-разному – с грустной театральной маской или весёлой. Творческие задания: «Передай музыкальный образ в </w:t>
      </w:r>
      <w:r w:rsidRPr="003A3FBA">
        <w:rPr>
          <w:rFonts w:cs="Times New Roman"/>
          <w:color w:val="0D0D0D"/>
          <w:lang w:val="ru-RU"/>
        </w:rPr>
        <w:lastRenderedPageBreak/>
        <w:t>рисунке». Дидактическая игра  «Солнышко и тучка».</w:t>
      </w:r>
    </w:p>
    <w:p w:rsidR="0010367D" w:rsidRPr="003A3FBA" w:rsidRDefault="0010367D">
      <w:pPr>
        <w:tabs>
          <w:tab w:val="left" w:pos="5175"/>
        </w:tabs>
        <w:jc w:val="both"/>
        <w:rPr>
          <w:rFonts w:cs="Times New Roman"/>
          <w:color w:val="0D0D0D"/>
          <w:lang w:val="ru-RU"/>
        </w:rPr>
      </w:pPr>
      <w:r w:rsidRPr="003A3FBA">
        <w:rPr>
          <w:rFonts w:cs="Times New Roman"/>
          <w:i/>
          <w:color w:val="0D0D0D"/>
          <w:lang w:val="ru-RU"/>
        </w:rPr>
        <w:t>Техническое оснащение</w:t>
      </w:r>
      <w:r w:rsidRPr="003A3FBA">
        <w:rPr>
          <w:rFonts w:cs="Times New Roman"/>
          <w:color w:val="0D0D0D"/>
          <w:lang w:val="ru-RU"/>
        </w:rPr>
        <w:t>: магнитофон, аудиокассеты, музыкальный инструмент (фортепиано).</w:t>
      </w:r>
    </w:p>
    <w:p w:rsidR="0010367D" w:rsidRPr="003A3FBA" w:rsidRDefault="0010367D">
      <w:pPr>
        <w:tabs>
          <w:tab w:val="left" w:pos="5175"/>
        </w:tabs>
        <w:jc w:val="both"/>
        <w:rPr>
          <w:rFonts w:cs="Times New Roman"/>
          <w:color w:val="0D0D0D"/>
          <w:lang w:val="ru-RU"/>
        </w:rPr>
      </w:pPr>
    </w:p>
    <w:p w:rsidR="0010367D" w:rsidRPr="003A3FBA" w:rsidRDefault="0010367D">
      <w:pPr>
        <w:jc w:val="both"/>
        <w:rPr>
          <w:rFonts w:cs="Times New Roman"/>
          <w:i/>
          <w:color w:val="0D0D0D"/>
          <w:lang w:val="ru-RU"/>
        </w:rPr>
      </w:pPr>
      <w:r w:rsidRPr="003A3FBA">
        <w:rPr>
          <w:rFonts w:cs="Times New Roman"/>
          <w:b/>
          <w:i/>
          <w:color w:val="0D0D0D"/>
          <w:lang w:val="ru-RU"/>
        </w:rPr>
        <w:t>Свойства музыкальных звуков.</w:t>
      </w:r>
      <w:r w:rsidRPr="003A3FBA">
        <w:rPr>
          <w:rFonts w:cs="Times New Roman"/>
          <w:i/>
          <w:color w:val="0D0D0D"/>
          <w:lang w:val="ru-RU"/>
        </w:rPr>
        <w:t xml:space="preserve">  </w:t>
      </w:r>
    </w:p>
    <w:p w:rsidR="0010367D" w:rsidRPr="003A3FBA" w:rsidRDefault="0010367D">
      <w:pPr>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музыкальный звук как наименьший структурный элемент. Какие бывают музыкальные звуки?  - Шумовые -  музыкальные.</w:t>
      </w:r>
      <w:r w:rsidRPr="003A3FBA">
        <w:rPr>
          <w:rFonts w:cs="Times New Roman"/>
          <w:i/>
          <w:color w:val="0D0D0D"/>
          <w:lang w:val="ru-RU"/>
        </w:rPr>
        <w:t xml:space="preserve"> </w:t>
      </w:r>
      <w:r w:rsidRPr="003A3FBA">
        <w:rPr>
          <w:rFonts w:cs="Times New Roman"/>
          <w:color w:val="0D0D0D"/>
          <w:lang w:val="ru-RU"/>
        </w:rPr>
        <w:t xml:space="preserve">Высокие – низкие. Громкие  - тихие. Долгие - короткие, один – много. Качества музыкального звука: высота, длительность, громкость, тембр. </w:t>
      </w:r>
    </w:p>
    <w:p w:rsidR="0010367D" w:rsidRPr="003A3FBA" w:rsidRDefault="0010367D">
      <w:pPr>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музыкальная викторина: «Тембры музыкальных инструментов» - учить детей  определять тембр музыкальных инструментов: фортепиано, аккордеон, баян, труба, скрипка. В</w:t>
      </w:r>
      <w:r w:rsidRPr="003A3FBA">
        <w:rPr>
          <w:rFonts w:cs="Times New Roman"/>
          <w:bCs/>
          <w:color w:val="0D0D0D"/>
          <w:lang w:val="ru-RU"/>
        </w:rPr>
        <w:t xml:space="preserve"> муз. отрывках определять динамические оттенки.</w:t>
      </w:r>
      <w:r w:rsidRPr="003A3FBA">
        <w:rPr>
          <w:rFonts w:cs="Times New Roman"/>
          <w:color w:val="0D0D0D"/>
          <w:lang w:val="ru-RU"/>
        </w:rPr>
        <w:t xml:space="preserve"> </w:t>
      </w:r>
    </w:p>
    <w:p w:rsidR="0010367D" w:rsidRPr="003A3FBA" w:rsidRDefault="0010367D">
      <w:pPr>
        <w:tabs>
          <w:tab w:val="left" w:pos="360"/>
          <w:tab w:val="left" w:pos="540"/>
        </w:tabs>
        <w:jc w:val="both"/>
        <w:rPr>
          <w:rFonts w:cs="Times New Roman"/>
          <w:color w:val="0D0D0D"/>
          <w:lang w:val="ru-RU"/>
        </w:rPr>
      </w:pPr>
      <w:r w:rsidRPr="003A3FBA">
        <w:rPr>
          <w:rFonts w:cs="Times New Roman"/>
          <w:i/>
          <w:color w:val="0D0D0D"/>
          <w:lang w:val="ru-RU"/>
        </w:rPr>
        <w:t xml:space="preserve">Практика: </w:t>
      </w:r>
      <w:r w:rsidRPr="003A3FBA">
        <w:rPr>
          <w:rFonts w:cs="Times New Roman"/>
          <w:color w:val="0D0D0D"/>
          <w:lang w:val="ru-RU"/>
        </w:rPr>
        <w:t>слушание -</w:t>
      </w:r>
      <w:r w:rsidRPr="003A3FBA">
        <w:rPr>
          <w:rFonts w:cs="Times New Roman"/>
          <w:b/>
          <w:color w:val="0D0D0D"/>
          <w:lang w:val="ru-RU"/>
        </w:rPr>
        <w:t xml:space="preserve"> </w:t>
      </w:r>
      <w:r w:rsidRPr="003A3FBA">
        <w:rPr>
          <w:rFonts w:cs="Times New Roman"/>
          <w:color w:val="0D0D0D"/>
          <w:lang w:val="ru-RU"/>
        </w:rPr>
        <w:t>Э.  Григ «Шествие гномов»,  М. Глинка «Марш Черномора»; попевки: «Музыкальное  эхо» М. Андреевой, «Горошина» В. Карасевой; игра «Мы зовем тебя - «Ау!», песня  «Звуки можно рисовать» Е. Поплявиной.</w:t>
      </w:r>
    </w:p>
    <w:p w:rsidR="0010367D" w:rsidRPr="003A3FBA" w:rsidRDefault="0010367D">
      <w:pPr>
        <w:pStyle w:val="a6"/>
        <w:tabs>
          <w:tab w:val="left" w:pos="0"/>
        </w:tabs>
        <w:rPr>
          <w:rFonts w:cs="Times New Roman"/>
          <w:color w:val="0D0D0D"/>
          <w:sz w:val="24"/>
          <w:lang w:val="ru-RU"/>
        </w:rPr>
      </w:pPr>
      <w:r w:rsidRPr="003A3FBA">
        <w:rPr>
          <w:rFonts w:cs="Times New Roman"/>
          <w:i/>
          <w:iCs/>
          <w:color w:val="0D0D0D"/>
          <w:sz w:val="24"/>
          <w:lang w:val="ru-RU"/>
        </w:rPr>
        <w:t>Методические рекомендации:</w:t>
      </w:r>
      <w:r w:rsidRPr="003A3FBA">
        <w:rPr>
          <w:rFonts w:cs="Times New Roman"/>
          <w:color w:val="0D0D0D"/>
          <w:sz w:val="24"/>
          <w:lang w:val="ru-RU"/>
        </w:rPr>
        <w:t xml:space="preserve"> прочитать стих З.Н.Бугаёва «О чём спорят свойства звуков». Музыкально-дидактические игры:</w:t>
      </w:r>
      <w:r w:rsidRPr="003A3FBA">
        <w:rPr>
          <w:rFonts w:cs="Times New Roman"/>
          <w:i/>
          <w:color w:val="0D0D0D"/>
          <w:sz w:val="24"/>
          <w:lang w:val="ru-RU"/>
        </w:rPr>
        <w:t xml:space="preserve"> </w:t>
      </w:r>
      <w:r w:rsidRPr="003A3FBA">
        <w:rPr>
          <w:rFonts w:cs="Times New Roman"/>
          <w:color w:val="0D0D0D"/>
          <w:sz w:val="24"/>
          <w:lang w:val="ru-RU"/>
        </w:rPr>
        <w:t>«Музыкальная мозаика», «Определи инструмент», «Ритмохлопы», «Опиши звук», «Куда идёт мелодия», «Музыкальные шарады».</w:t>
      </w:r>
    </w:p>
    <w:p w:rsidR="0010367D" w:rsidRPr="003A3FBA" w:rsidRDefault="0010367D">
      <w:pPr>
        <w:pStyle w:val="a8"/>
        <w:tabs>
          <w:tab w:val="left" w:pos="0"/>
        </w:tabs>
        <w:jc w:val="both"/>
        <w:rPr>
          <w:rFonts w:cs="Times New Roman"/>
          <w:color w:val="0D0D0D"/>
          <w:position w:val="0"/>
          <w:sz w:val="24"/>
          <w:lang w:val="ru-RU"/>
        </w:rPr>
      </w:pPr>
    </w:p>
    <w:p w:rsidR="0010367D" w:rsidRPr="003A3FBA" w:rsidRDefault="0010367D">
      <w:pPr>
        <w:jc w:val="both"/>
        <w:rPr>
          <w:rFonts w:cs="Times New Roman"/>
          <w:b/>
          <w:bCs/>
          <w:i/>
          <w:iCs/>
          <w:color w:val="0D0D0D"/>
          <w:lang w:val="ru-RU"/>
        </w:rPr>
      </w:pPr>
      <w:r w:rsidRPr="003A3FBA">
        <w:rPr>
          <w:rFonts w:cs="Times New Roman"/>
          <w:b/>
          <w:bCs/>
          <w:i/>
          <w:iCs/>
          <w:color w:val="0D0D0D"/>
          <w:lang w:val="ru-RU"/>
        </w:rPr>
        <w:t xml:space="preserve">Нотное письмо. </w:t>
      </w:r>
    </w:p>
    <w:p w:rsidR="0010367D" w:rsidRPr="003A3FBA" w:rsidRDefault="0010367D">
      <w:pPr>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музыка и ее графическая запись. Нота. Нотный стан. Скрипичный и басовый ключ. Расположение нот в скри</w:t>
      </w:r>
      <w:r w:rsidRPr="003A3FBA">
        <w:rPr>
          <w:rFonts w:cs="Times New Roman"/>
          <w:color w:val="0D0D0D"/>
          <w:lang w:val="ru-RU"/>
        </w:rPr>
        <w:softHyphen/>
        <w:t>пичном ключе, правописание нот, ноты звукоряда.</w:t>
      </w:r>
    </w:p>
    <w:p w:rsidR="0010367D" w:rsidRPr="003A3FBA" w:rsidRDefault="0010367D">
      <w:pPr>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название и запись нот первой октавы. Отмечать движением руки разную высоту звуков, ход знакомой  мелодии.</w:t>
      </w:r>
    </w:p>
    <w:p w:rsidR="0010367D" w:rsidRPr="003A3FBA" w:rsidRDefault="0010367D">
      <w:pPr>
        <w:ind w:right="113"/>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занятие - беседа, игра, метод обучения – иллюстративный, проблемный. Использование  наглядного материала - «Музыкальная лесенка», «Ноты первой октавы». Дидактические игры: «Куда идёт мелодия», «Музыкальные шарады». Музыкальная игра «Угадай, кто зовёт». Творческие задания: «Составь ребус с нотами».</w:t>
      </w:r>
    </w:p>
    <w:p w:rsidR="0010367D" w:rsidRPr="003A3FBA" w:rsidRDefault="0010367D">
      <w:pPr>
        <w:jc w:val="both"/>
        <w:rPr>
          <w:rFonts w:cs="Times New Roman"/>
          <w:color w:val="0D0D0D"/>
          <w:lang w:val="ru-RU"/>
        </w:rPr>
      </w:pPr>
      <w:r w:rsidRPr="003A3FBA">
        <w:rPr>
          <w:rFonts w:cs="Times New Roman"/>
          <w:i/>
          <w:color w:val="0D0D0D"/>
          <w:lang w:val="ru-RU"/>
        </w:rPr>
        <w:t>Техническое оснащение</w:t>
      </w:r>
      <w:r w:rsidRPr="003A3FBA">
        <w:rPr>
          <w:rFonts w:cs="Times New Roman"/>
          <w:color w:val="0D0D0D"/>
          <w:lang w:val="ru-RU"/>
        </w:rPr>
        <w:t>: музыкальные инструменты (металлофоны, фортепиано), магнитофон, доска. «Рабочие тетрадки» Г.Ф. Калинина.</w:t>
      </w:r>
    </w:p>
    <w:p w:rsidR="0010367D" w:rsidRPr="003A3FBA" w:rsidRDefault="0010367D">
      <w:pPr>
        <w:jc w:val="both"/>
        <w:rPr>
          <w:rFonts w:cs="Times New Roman"/>
          <w:color w:val="0D0D0D"/>
          <w:lang w:val="ru-RU"/>
        </w:rPr>
      </w:pPr>
    </w:p>
    <w:p w:rsidR="0010367D" w:rsidRPr="003A3FBA" w:rsidRDefault="0010367D">
      <w:pPr>
        <w:shd w:val="clear" w:color="auto" w:fill="FFFFFF"/>
        <w:jc w:val="both"/>
        <w:rPr>
          <w:rFonts w:cs="Times New Roman"/>
          <w:b/>
          <w:i/>
          <w:color w:val="0D0D0D"/>
          <w:lang w:val="ru-RU"/>
        </w:rPr>
      </w:pPr>
      <w:r w:rsidRPr="003A3FBA">
        <w:rPr>
          <w:rFonts w:cs="Times New Roman"/>
          <w:b/>
          <w:i/>
          <w:color w:val="0D0D0D"/>
          <w:lang w:val="ru-RU"/>
        </w:rPr>
        <w:t xml:space="preserve">Её величество Мелодия </w:t>
      </w:r>
    </w:p>
    <w:p w:rsidR="0010367D" w:rsidRPr="003A3FBA" w:rsidRDefault="0010367D">
      <w:pPr>
        <w:shd w:val="clear" w:color="auto" w:fill="FFFFFF"/>
        <w:jc w:val="both"/>
        <w:rPr>
          <w:rFonts w:cs="Times New Roman"/>
          <w:color w:val="0D0D0D"/>
          <w:lang w:val="ru-RU"/>
        </w:rPr>
      </w:pPr>
      <w:r w:rsidRPr="003A3FBA">
        <w:rPr>
          <w:rFonts w:cs="Times New Roman"/>
          <w:i/>
          <w:color w:val="0D0D0D"/>
          <w:lang w:val="ru-RU"/>
        </w:rPr>
        <w:t xml:space="preserve">Теория: </w:t>
      </w:r>
      <w:r w:rsidRPr="003A3FBA">
        <w:rPr>
          <w:rFonts w:cs="Times New Roman"/>
          <w:color w:val="0D0D0D"/>
          <w:lang w:val="ru-RU"/>
        </w:rPr>
        <w:t>значение мелодии в музыкальном про</w:t>
      </w:r>
      <w:r w:rsidRPr="003A3FBA">
        <w:rPr>
          <w:rFonts w:cs="Times New Roman"/>
          <w:color w:val="0D0D0D"/>
          <w:lang w:val="ru-RU"/>
        </w:rPr>
        <w:softHyphen/>
        <w:t>изведении. Динамические оттенки и их связь с ме</w:t>
      </w:r>
      <w:r w:rsidRPr="003A3FBA">
        <w:rPr>
          <w:rFonts w:cs="Times New Roman"/>
          <w:color w:val="0D0D0D"/>
          <w:lang w:val="ru-RU"/>
        </w:rPr>
        <w:softHyphen/>
        <w:t xml:space="preserve">лодическим развитием. Обозначение динамических оттенков: тихо, громко, очень тихо, очень громко, не слишком тихо, умеренно громко, усиливая, ослабляя. Крещендо и диминуэндо. Познакомить с понятиями: куплет, запев, припев,  музыкальное вступление.  Пьеса -  песня,    мелодия - аккомпанемент. </w:t>
      </w:r>
    </w:p>
    <w:p w:rsidR="0010367D" w:rsidRPr="003A3FBA" w:rsidRDefault="0010367D">
      <w:pPr>
        <w:jc w:val="both"/>
        <w:rPr>
          <w:rFonts w:cs="Times New Roman"/>
          <w:color w:val="0D0D0D"/>
          <w:szCs w:val="28"/>
          <w:lang w:val="ru-RU"/>
        </w:rPr>
      </w:pPr>
      <w:r w:rsidRPr="003A3FBA">
        <w:rPr>
          <w:rFonts w:cs="Times New Roman"/>
          <w:i/>
          <w:color w:val="0D0D0D"/>
          <w:lang w:val="ru-RU"/>
        </w:rPr>
        <w:t>Практика:</w:t>
      </w:r>
      <w:r w:rsidRPr="003A3FBA">
        <w:rPr>
          <w:rFonts w:cs="Times New Roman"/>
          <w:color w:val="0D0D0D"/>
          <w:lang w:val="ru-RU"/>
        </w:rPr>
        <w:t xml:space="preserve"> название и запись динамических оттенков. Учить узнавать освоенные музыкальные произведения находить в них куплет, запев, припев,  музыкальное вступление. </w:t>
      </w:r>
      <w:r w:rsidRPr="003A3FBA">
        <w:rPr>
          <w:rFonts w:cs="Times New Roman"/>
          <w:color w:val="0D0D0D"/>
          <w:szCs w:val="28"/>
          <w:lang w:val="ru-RU"/>
        </w:rPr>
        <w:t xml:space="preserve">Практические задания: «Расскажи скороговорку», «Исполни песню». </w:t>
      </w:r>
    </w:p>
    <w:p w:rsidR="0010367D" w:rsidRPr="003A3FBA" w:rsidRDefault="0010367D">
      <w:pPr>
        <w:shd w:val="clear" w:color="auto" w:fill="FFFFFF"/>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занятие - беседа, игра, метод обучения – иллюстративный, проблемный. Использование  наглядного материала «Динамические оттенки», «Динамический поезд».</w:t>
      </w:r>
    </w:p>
    <w:p w:rsidR="0010367D" w:rsidRPr="003A3FBA" w:rsidRDefault="0010367D">
      <w:pPr>
        <w:shd w:val="clear" w:color="auto" w:fill="FFFFFF"/>
        <w:jc w:val="both"/>
        <w:rPr>
          <w:rFonts w:cs="Times New Roman"/>
          <w:color w:val="0D0D0D"/>
          <w:lang w:val="ru-RU"/>
        </w:rPr>
      </w:pPr>
    </w:p>
    <w:p w:rsidR="0010367D" w:rsidRPr="003A3FBA" w:rsidRDefault="0010367D">
      <w:pPr>
        <w:jc w:val="both"/>
        <w:rPr>
          <w:rFonts w:cs="Times New Roman"/>
          <w:b/>
          <w:i/>
          <w:color w:val="0D0D0D"/>
          <w:lang w:val="ru-RU"/>
        </w:rPr>
      </w:pPr>
      <w:r w:rsidRPr="003A3FBA">
        <w:rPr>
          <w:rFonts w:cs="Times New Roman"/>
          <w:b/>
          <w:i/>
          <w:color w:val="0D0D0D"/>
          <w:lang w:val="ru-RU"/>
        </w:rPr>
        <w:t>Длительности нот.</w:t>
      </w:r>
    </w:p>
    <w:p w:rsidR="0010367D" w:rsidRPr="003A3FBA" w:rsidRDefault="0010367D">
      <w:pPr>
        <w:jc w:val="both"/>
        <w:rPr>
          <w:rFonts w:cs="Times New Roman"/>
          <w:color w:val="0D0D0D"/>
          <w:lang w:val="ru-RU"/>
        </w:rPr>
      </w:pPr>
      <w:r w:rsidRPr="003A3FBA">
        <w:rPr>
          <w:rFonts w:cs="Times New Roman"/>
          <w:i/>
          <w:color w:val="0D0D0D"/>
          <w:lang w:val="ru-RU"/>
        </w:rPr>
        <w:t xml:space="preserve">Теория: </w:t>
      </w:r>
      <w:r w:rsidRPr="003A3FBA">
        <w:rPr>
          <w:rFonts w:cs="Times New Roman"/>
          <w:color w:val="0D0D0D"/>
          <w:lang w:val="ru-RU"/>
        </w:rPr>
        <w:t>понятия о длительностях нот: целая, половинная, четвертная, восьмая.</w:t>
      </w:r>
    </w:p>
    <w:p w:rsidR="0010367D" w:rsidRPr="003A3FBA" w:rsidRDefault="0010367D">
      <w:pPr>
        <w:pStyle w:val="a9"/>
        <w:ind w:firstLine="0"/>
        <w:jc w:val="both"/>
        <w:rPr>
          <w:rFonts w:cs="Times New Roman"/>
          <w:color w:val="0D0D0D"/>
          <w:position w:val="0"/>
          <w:szCs w:val="24"/>
          <w:lang w:val="ru-RU"/>
        </w:rPr>
      </w:pPr>
      <w:r w:rsidRPr="003A3FBA">
        <w:rPr>
          <w:rFonts w:cs="Times New Roman"/>
          <w:i/>
          <w:color w:val="0D0D0D"/>
          <w:position w:val="0"/>
          <w:szCs w:val="24"/>
          <w:lang w:val="ru-RU"/>
        </w:rPr>
        <w:t xml:space="preserve">Практика: </w:t>
      </w:r>
      <w:r w:rsidRPr="003A3FBA">
        <w:rPr>
          <w:rFonts w:cs="Times New Roman"/>
          <w:color w:val="0D0D0D"/>
          <w:position w:val="0"/>
          <w:lang w:val="ru-RU"/>
        </w:rPr>
        <w:t>применять полоски, катрочки-пугавицы</w:t>
      </w:r>
      <w:r w:rsidRPr="003A3FBA">
        <w:rPr>
          <w:rFonts w:cs="Times New Roman"/>
          <w:color w:val="0D0D0D"/>
          <w:position w:val="0"/>
          <w:szCs w:val="24"/>
          <w:lang w:val="ru-RU"/>
        </w:rPr>
        <w:t xml:space="preserve">, с помощью которых учащиеся выкладывают ритмический рисунок, прослушав музыку. Работа ведётся на доступном музыкальном материале, например русская народная  песня «Петушок», </w:t>
      </w:r>
      <w:r w:rsidRPr="003A3FBA">
        <w:rPr>
          <w:rFonts w:cs="Times New Roman"/>
          <w:color w:val="0D0D0D"/>
          <w:position w:val="0"/>
          <w:lang w:val="ru-RU"/>
        </w:rPr>
        <w:t>«Андрей воробей», «Барашеньки»</w:t>
      </w:r>
      <w:r w:rsidRPr="003A3FBA">
        <w:rPr>
          <w:rFonts w:cs="Times New Roman"/>
          <w:color w:val="0D0D0D"/>
          <w:position w:val="0"/>
          <w:szCs w:val="24"/>
          <w:lang w:val="ru-RU"/>
        </w:rPr>
        <w:t>.</w:t>
      </w:r>
      <w:r w:rsidRPr="003A3FBA">
        <w:rPr>
          <w:rFonts w:cs="Times New Roman"/>
          <w:color w:val="0D0D0D"/>
          <w:position w:val="0"/>
          <w:lang w:val="ru-RU"/>
        </w:rPr>
        <w:t xml:space="preserve"> Учить в</w:t>
      </w:r>
      <w:r w:rsidRPr="003A3FBA">
        <w:rPr>
          <w:rFonts w:cs="Times New Roman"/>
          <w:color w:val="0D0D0D"/>
          <w:position w:val="0"/>
          <w:szCs w:val="24"/>
          <w:lang w:val="ru-RU"/>
        </w:rPr>
        <w:t>ыполнять в хлопках простой ритм. Уметь записывать основные длительности нот.</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xml:space="preserve">: Занятие - беседа, игра, метод обучения – иллюстративный, проблемный. Используются карточки, на которых длительности изображены в виде длинных </w:t>
      </w:r>
      <w:r w:rsidRPr="003A3FBA">
        <w:rPr>
          <w:rFonts w:cs="Times New Roman"/>
          <w:color w:val="0D0D0D"/>
          <w:lang w:val="ru-RU"/>
        </w:rPr>
        <w:lastRenderedPageBreak/>
        <w:t>и коротких полосок.  Дидактические игры: «Музыкальное лото», «Длительности нот».</w:t>
      </w:r>
    </w:p>
    <w:p w:rsidR="0010367D" w:rsidRPr="003A3FBA" w:rsidRDefault="0010367D">
      <w:pPr>
        <w:jc w:val="both"/>
        <w:rPr>
          <w:rFonts w:cs="Times New Roman"/>
          <w:color w:val="0D0D0D"/>
          <w:lang w:val="ru-RU"/>
        </w:rPr>
      </w:pPr>
      <w:r w:rsidRPr="003A3FBA">
        <w:rPr>
          <w:rFonts w:cs="Times New Roman"/>
          <w:i/>
          <w:color w:val="0D0D0D"/>
          <w:lang w:val="ru-RU"/>
        </w:rPr>
        <w:t>Техническое оснащение</w:t>
      </w:r>
      <w:r w:rsidRPr="003A3FBA">
        <w:rPr>
          <w:rFonts w:cs="Times New Roman"/>
          <w:color w:val="0D0D0D"/>
          <w:lang w:val="ru-RU"/>
        </w:rPr>
        <w:t>: музыкальные инструменты (металлофоны, фортепиано), магнитофон, доска. «Рабочие тетрадки» Г.Ф. Калинина, магнитофон, доска.</w:t>
      </w:r>
    </w:p>
    <w:p w:rsidR="0010367D" w:rsidRPr="003A3FBA" w:rsidRDefault="0010367D">
      <w:pPr>
        <w:jc w:val="both"/>
        <w:rPr>
          <w:rFonts w:cs="Times New Roman"/>
          <w:color w:val="0D0D0D"/>
          <w:lang w:val="ru-RU"/>
        </w:rPr>
      </w:pPr>
    </w:p>
    <w:p w:rsidR="0010367D" w:rsidRPr="003A3FBA" w:rsidRDefault="0010367D">
      <w:pPr>
        <w:jc w:val="center"/>
        <w:rPr>
          <w:rFonts w:cs="Times New Roman"/>
          <w:b/>
          <w:color w:val="0D0D0D"/>
          <w:u w:val="single"/>
          <w:lang w:val="ru-RU"/>
        </w:rPr>
      </w:pPr>
      <w:r w:rsidRPr="003A3FBA">
        <w:rPr>
          <w:rFonts w:cs="Times New Roman"/>
          <w:b/>
          <w:color w:val="0D0D0D"/>
          <w:u w:val="single"/>
          <w:lang w:val="ru-RU"/>
        </w:rPr>
        <w:t xml:space="preserve">Раздел </w:t>
      </w:r>
      <w:r w:rsidRPr="003A3FBA">
        <w:rPr>
          <w:rFonts w:cs="Times New Roman"/>
          <w:b/>
          <w:bCs/>
          <w:color w:val="0D0D0D"/>
          <w:u w:val="single"/>
        </w:rPr>
        <w:t>II</w:t>
      </w:r>
      <w:r w:rsidRPr="003A3FBA">
        <w:rPr>
          <w:rFonts w:cs="Times New Roman"/>
          <w:b/>
          <w:bCs/>
          <w:color w:val="0D0D0D"/>
          <w:u w:val="single"/>
          <w:lang w:val="ru-RU"/>
        </w:rPr>
        <w:t>. П</w:t>
      </w:r>
      <w:r w:rsidRPr="003A3FBA">
        <w:rPr>
          <w:rFonts w:cs="Times New Roman"/>
          <w:b/>
          <w:color w:val="0D0D0D"/>
          <w:u w:val="single"/>
          <w:lang w:val="ru-RU"/>
        </w:rPr>
        <w:t>ение как вид музыкальной деятельности.</w:t>
      </w:r>
    </w:p>
    <w:p w:rsidR="0010367D" w:rsidRPr="003A3FBA" w:rsidRDefault="0010367D">
      <w:pPr>
        <w:pStyle w:val="a9"/>
        <w:ind w:firstLine="0"/>
        <w:jc w:val="both"/>
        <w:rPr>
          <w:rFonts w:cs="Times New Roman"/>
          <w:i/>
          <w:color w:val="0D0D0D"/>
          <w:position w:val="0"/>
          <w:lang w:val="ru-RU"/>
        </w:rPr>
      </w:pPr>
      <w:r w:rsidRPr="003A3FBA">
        <w:rPr>
          <w:rFonts w:cs="Times New Roman"/>
          <w:b/>
          <w:i/>
          <w:color w:val="0D0D0D"/>
          <w:position w:val="0"/>
          <w:lang w:val="ru-RU"/>
        </w:rPr>
        <w:t>Диагностика. Прослушивание детских голосов</w:t>
      </w:r>
      <w:r w:rsidRPr="003A3FBA">
        <w:rPr>
          <w:rFonts w:cs="Times New Roman"/>
          <w:i/>
          <w:color w:val="0D0D0D"/>
          <w:position w:val="0"/>
          <w:lang w:val="ru-RU"/>
        </w:rPr>
        <w:t xml:space="preserve"> </w:t>
      </w:r>
    </w:p>
    <w:p w:rsidR="0010367D" w:rsidRPr="003A3FBA" w:rsidRDefault="0010367D">
      <w:pPr>
        <w:pStyle w:val="a9"/>
        <w:ind w:firstLine="0"/>
        <w:jc w:val="both"/>
        <w:rPr>
          <w:rFonts w:cs="Times New Roman"/>
          <w:b/>
          <w:color w:val="0D0D0D"/>
          <w:position w:val="0"/>
          <w:lang w:val="ru-RU"/>
        </w:rPr>
      </w:pPr>
      <w:r w:rsidRPr="003A3FBA">
        <w:rPr>
          <w:rFonts w:cs="Times New Roman"/>
          <w:i/>
          <w:color w:val="0D0D0D"/>
          <w:position w:val="0"/>
          <w:lang w:val="ru-RU"/>
        </w:rPr>
        <w:t>Практика:</w:t>
      </w:r>
      <w:r w:rsidRPr="003A3FBA">
        <w:rPr>
          <w:rFonts w:cs="Times New Roman"/>
          <w:color w:val="0D0D0D"/>
          <w:position w:val="0"/>
          <w:lang w:val="ru-RU"/>
        </w:rPr>
        <w:t xml:space="preserve"> Предварительное ознакомление с голосовыми и музыкальными данными учеников.</w:t>
      </w:r>
      <w:r w:rsidRPr="003A3FBA">
        <w:rPr>
          <w:rFonts w:cs="Times New Roman"/>
          <w:b/>
          <w:color w:val="0D0D0D"/>
          <w:position w:val="0"/>
          <w:lang w:val="ru-RU"/>
        </w:rPr>
        <w:t xml:space="preserve"> </w:t>
      </w:r>
    </w:p>
    <w:p w:rsidR="0010367D" w:rsidRPr="003A3FBA" w:rsidRDefault="0010367D">
      <w:pPr>
        <w:pStyle w:val="a9"/>
        <w:ind w:firstLine="0"/>
        <w:jc w:val="both"/>
        <w:rPr>
          <w:rFonts w:cs="Times New Roman"/>
          <w:color w:val="0D0D0D"/>
          <w:position w:val="0"/>
          <w:szCs w:val="24"/>
          <w:lang w:val="ru-RU"/>
        </w:rPr>
      </w:pPr>
      <w:r w:rsidRPr="003A3FBA">
        <w:rPr>
          <w:rFonts w:cs="Times New Roman"/>
          <w:bCs/>
          <w:color w:val="0D0D0D"/>
          <w:position w:val="0"/>
          <w:szCs w:val="24"/>
          <w:lang w:val="ru-RU"/>
        </w:rPr>
        <w:t>1.«Исполнение любимой песни» - з</w:t>
      </w:r>
      <w:r w:rsidRPr="003A3FBA">
        <w:rPr>
          <w:rFonts w:cs="Times New Roman"/>
          <w:color w:val="0D0D0D"/>
          <w:position w:val="0"/>
          <w:szCs w:val="24"/>
          <w:lang w:val="ru-RU"/>
        </w:rPr>
        <w:t>адание позволяет определить особенности интонирования, ощущёние тональности, даёт представление об уровне общего музыкального развития.</w:t>
      </w:r>
    </w:p>
    <w:p w:rsidR="0010367D" w:rsidRPr="003A3FBA" w:rsidRDefault="0010367D">
      <w:pPr>
        <w:pStyle w:val="3"/>
        <w:tabs>
          <w:tab w:val="left" w:pos="0"/>
        </w:tabs>
        <w:spacing w:before="0"/>
        <w:jc w:val="both"/>
        <w:rPr>
          <w:rFonts w:ascii="Times New Roman" w:hAnsi="Times New Roman"/>
          <w:b w:val="0"/>
          <w:color w:val="0D0D0D"/>
          <w:lang w:val="ru-RU"/>
        </w:rPr>
      </w:pPr>
      <w:r w:rsidRPr="003A3FBA">
        <w:rPr>
          <w:rFonts w:ascii="Times New Roman" w:hAnsi="Times New Roman"/>
          <w:b w:val="0"/>
          <w:bCs w:val="0"/>
          <w:color w:val="0D0D0D"/>
          <w:lang w:val="ru-RU"/>
        </w:rPr>
        <w:t xml:space="preserve">2.Упражнение «Киска» </w:t>
      </w:r>
      <w:r w:rsidRPr="003A3FBA">
        <w:rPr>
          <w:rFonts w:ascii="Times New Roman" w:hAnsi="Times New Roman"/>
          <w:b w:val="0"/>
          <w:color w:val="0D0D0D"/>
          <w:lang w:val="ru-RU"/>
        </w:rPr>
        <w:t>позволяет выявить уровень творческого музыкального мышления, артистичность, динамические возможности голоса.</w:t>
      </w:r>
    </w:p>
    <w:p w:rsidR="0010367D" w:rsidRPr="003A3FBA" w:rsidRDefault="0010367D">
      <w:pPr>
        <w:jc w:val="both"/>
        <w:rPr>
          <w:rFonts w:cs="Times New Roman"/>
          <w:color w:val="0D0D0D"/>
          <w:lang w:val="ru-RU"/>
        </w:rPr>
      </w:pPr>
      <w:r w:rsidRPr="003A3FBA">
        <w:rPr>
          <w:rFonts w:cs="Times New Roman"/>
          <w:bCs/>
          <w:color w:val="0D0D0D"/>
          <w:lang w:val="ru-RU"/>
        </w:rPr>
        <w:t>3.Исполнение вокальной попевки, с</w:t>
      </w:r>
      <w:r w:rsidRPr="003A3FBA">
        <w:rPr>
          <w:rFonts w:cs="Times New Roman"/>
          <w:color w:val="0D0D0D"/>
          <w:lang w:val="ru-RU"/>
        </w:rPr>
        <w:t xml:space="preserve"> помощью транспонирования определяется вокальный диапазон и примарная зона.</w:t>
      </w:r>
    </w:p>
    <w:p w:rsidR="0010367D" w:rsidRPr="003A3FBA" w:rsidRDefault="0010367D">
      <w:pPr>
        <w:jc w:val="both"/>
        <w:rPr>
          <w:rFonts w:cs="Times New Roman"/>
          <w:color w:val="0D0D0D"/>
          <w:lang w:val="ru-RU"/>
        </w:rPr>
      </w:pPr>
      <w:r w:rsidRPr="003A3FBA">
        <w:rPr>
          <w:rFonts w:cs="Times New Roman"/>
          <w:bCs/>
          <w:color w:val="0D0D0D"/>
          <w:lang w:val="ru-RU"/>
        </w:rPr>
        <w:t>4.«Сколько звуков?» - з</w:t>
      </w:r>
      <w:r w:rsidRPr="003A3FBA">
        <w:rPr>
          <w:rFonts w:cs="Times New Roman"/>
          <w:color w:val="0D0D0D"/>
          <w:lang w:val="ru-RU"/>
        </w:rPr>
        <w:t>адание позволяет выявить уровень развития гармонического слуха.</w:t>
      </w:r>
    </w:p>
    <w:p w:rsidR="0010367D" w:rsidRPr="003A3FBA" w:rsidRDefault="0010367D">
      <w:pPr>
        <w:jc w:val="both"/>
        <w:rPr>
          <w:rFonts w:cs="Times New Roman"/>
          <w:color w:val="0D0D0D"/>
          <w:lang w:val="ru-RU"/>
        </w:rPr>
      </w:pPr>
      <w:r w:rsidRPr="003A3FBA">
        <w:rPr>
          <w:rFonts w:cs="Times New Roman"/>
          <w:bCs/>
          <w:color w:val="0D0D0D"/>
          <w:lang w:val="ru-RU"/>
        </w:rPr>
        <w:t>5.«Ритмическое эхо» - з</w:t>
      </w:r>
      <w:r w:rsidRPr="003A3FBA">
        <w:rPr>
          <w:rFonts w:cs="Times New Roman"/>
          <w:color w:val="0D0D0D"/>
          <w:lang w:val="ru-RU"/>
        </w:rPr>
        <w:t>адание позволяет выявить уровень развития чувства ритма и ритмической памяти.</w:t>
      </w:r>
    </w:p>
    <w:p w:rsidR="0010367D" w:rsidRPr="003A3FBA" w:rsidRDefault="0010367D">
      <w:pPr>
        <w:pStyle w:val="a9"/>
        <w:ind w:firstLine="0"/>
        <w:jc w:val="both"/>
        <w:rPr>
          <w:rFonts w:cs="Times New Roman"/>
          <w:color w:val="0D0D0D"/>
          <w:position w:val="0"/>
          <w:lang w:val="ru-RU"/>
        </w:rPr>
      </w:pPr>
      <w:r w:rsidRPr="003A3FBA">
        <w:rPr>
          <w:rFonts w:cs="Times New Roman"/>
          <w:i/>
          <w:color w:val="0D0D0D"/>
          <w:position w:val="0"/>
          <w:szCs w:val="24"/>
          <w:lang w:val="ru-RU"/>
        </w:rPr>
        <w:t>Методическое обеспечение</w:t>
      </w:r>
      <w:r w:rsidRPr="003A3FBA">
        <w:rPr>
          <w:rFonts w:cs="Times New Roman"/>
          <w:color w:val="0D0D0D"/>
          <w:position w:val="0"/>
          <w:szCs w:val="24"/>
          <w:lang w:val="ru-RU"/>
        </w:rPr>
        <w:t xml:space="preserve">: Занятие - беседа, игра, </w:t>
      </w:r>
      <w:r w:rsidRPr="003A3FBA">
        <w:rPr>
          <w:rFonts w:cs="Times New Roman"/>
          <w:color w:val="0D0D0D"/>
          <w:position w:val="0"/>
          <w:lang w:val="ru-RU"/>
        </w:rPr>
        <w:t xml:space="preserve">Система тестовых заданий разработана с учётом особенностей 7-8-ми летнего возраста и состоит преимущественно из заданий игрового характера. Это позволяет снять психологический зажим, установить непринуждённые отношения между педагогом и учеником. </w:t>
      </w:r>
    </w:p>
    <w:p w:rsidR="0010367D" w:rsidRPr="003A3FBA" w:rsidRDefault="0010367D">
      <w:pPr>
        <w:pStyle w:val="a9"/>
        <w:ind w:firstLine="0"/>
        <w:jc w:val="both"/>
        <w:rPr>
          <w:rFonts w:cs="Times New Roman"/>
          <w:color w:val="0D0D0D"/>
          <w:position w:val="0"/>
          <w:lang w:val="ru-RU"/>
        </w:rPr>
      </w:pPr>
      <w:r w:rsidRPr="003A3FBA">
        <w:rPr>
          <w:rFonts w:cs="Times New Roman"/>
          <w:color w:val="0D0D0D"/>
          <w:position w:val="0"/>
          <w:lang w:val="ru-RU"/>
        </w:rPr>
        <w:t>В ходе прослушивания определяется уровень развития важнейших компонентов музыкальности: звуковысотный и гармонический слух, чувство ритма, музыкальная память, музыкальное мышление, эмоционально-творческий потенциал, состояние вокального аппарата, диапазон голоса. Преподаватель, проводящий прослушивание, оценивает каждое задание по трёхбалльной шкале, баллы затем суммируются. Данные фиксируются в таблицу.</w:t>
      </w:r>
    </w:p>
    <w:p w:rsidR="0010367D" w:rsidRPr="003A3FBA" w:rsidRDefault="0010367D">
      <w:pPr>
        <w:tabs>
          <w:tab w:val="left" w:pos="5175"/>
        </w:tabs>
        <w:jc w:val="both"/>
        <w:rPr>
          <w:rFonts w:cs="Times New Roman"/>
          <w:color w:val="0D0D0D"/>
          <w:lang w:val="ru-RU"/>
        </w:rPr>
      </w:pPr>
      <w:r w:rsidRPr="003A3FBA">
        <w:rPr>
          <w:rFonts w:cs="Times New Roman"/>
          <w:i/>
          <w:color w:val="0D0D0D"/>
          <w:lang w:val="ru-RU"/>
        </w:rPr>
        <w:t>Техническое оснащение</w:t>
      </w:r>
      <w:r w:rsidRPr="003A3FBA">
        <w:rPr>
          <w:rFonts w:cs="Times New Roman"/>
          <w:color w:val="0D0D0D"/>
          <w:lang w:val="ru-RU"/>
        </w:rPr>
        <w:t>: музыкальный инструмент (фортепиано).</w:t>
      </w:r>
    </w:p>
    <w:p w:rsidR="0010367D" w:rsidRPr="003A3FBA" w:rsidRDefault="0010367D">
      <w:pPr>
        <w:jc w:val="both"/>
        <w:rPr>
          <w:rFonts w:cs="Times New Roman"/>
          <w:b/>
          <w:i/>
          <w:color w:val="0D0D0D"/>
          <w:lang w:val="ru-RU"/>
        </w:rPr>
      </w:pPr>
      <w:r w:rsidRPr="003A3FBA">
        <w:rPr>
          <w:rFonts w:cs="Times New Roman"/>
          <w:b/>
          <w:i/>
          <w:color w:val="0D0D0D"/>
          <w:lang w:val="ru-RU"/>
        </w:rPr>
        <w:t xml:space="preserve">Понятие о певческой установке. </w:t>
      </w:r>
    </w:p>
    <w:p w:rsidR="0010367D" w:rsidRPr="003A3FBA" w:rsidRDefault="0010367D">
      <w:pPr>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Правильное положение корпуса, шеи и головы. Правила пение в положении «стоя» и «сидя». Мимика лица при пении. Положение рук и ног в процессе пения. </w:t>
      </w:r>
    </w:p>
    <w:p w:rsidR="0010367D" w:rsidRPr="003A3FBA" w:rsidRDefault="0010367D">
      <w:pPr>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постоянная система в выработке навыка певческой установки и постоянного контроля за ней.</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метод обучения – репродуктивный, частично – поисковый. Показ педагогом правильной посадки и постановки во время пения, использование на занятии наглядности позволяет создать в представлении учащегося зрительный образ и выработать на практике необходимые навыки.</w:t>
      </w:r>
    </w:p>
    <w:p w:rsidR="0010367D" w:rsidRPr="003A3FBA" w:rsidRDefault="0010367D">
      <w:pPr>
        <w:tabs>
          <w:tab w:val="left" w:pos="5175"/>
        </w:tabs>
        <w:jc w:val="both"/>
        <w:rPr>
          <w:rFonts w:cs="Times New Roman"/>
          <w:color w:val="0D0D0D"/>
          <w:lang w:val="ru-RU"/>
        </w:rPr>
      </w:pPr>
      <w:r w:rsidRPr="003A3FBA">
        <w:rPr>
          <w:rFonts w:cs="Times New Roman"/>
          <w:i/>
          <w:color w:val="0D0D0D"/>
          <w:lang w:val="ru-RU"/>
        </w:rPr>
        <w:t>Техническое оснащение</w:t>
      </w:r>
      <w:r w:rsidRPr="003A3FBA">
        <w:rPr>
          <w:rFonts w:cs="Times New Roman"/>
          <w:color w:val="0D0D0D"/>
          <w:lang w:val="ru-RU"/>
        </w:rPr>
        <w:t>: музыкальный инструмент (фортепиано).</w:t>
      </w:r>
    </w:p>
    <w:p w:rsidR="0010367D" w:rsidRPr="003A3FBA" w:rsidRDefault="0010367D">
      <w:pPr>
        <w:jc w:val="both"/>
        <w:rPr>
          <w:rFonts w:cs="Times New Roman"/>
          <w:b/>
          <w:i/>
          <w:color w:val="0D0D0D"/>
          <w:lang w:val="ru-RU"/>
        </w:rPr>
      </w:pPr>
      <w:r w:rsidRPr="003A3FBA">
        <w:rPr>
          <w:rFonts w:cs="Times New Roman"/>
          <w:b/>
          <w:i/>
          <w:color w:val="0D0D0D"/>
          <w:lang w:val="ru-RU"/>
        </w:rPr>
        <w:t xml:space="preserve">Правила охраны детского голоса. </w:t>
      </w:r>
    </w:p>
    <w:p w:rsidR="0010367D" w:rsidRPr="003A3FBA" w:rsidRDefault="0010367D">
      <w:pPr>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Характеристика детских голосов и возрастные особенности состояния голосового аппарата. Нарушения правил охраны детского голоса: форсированное пение; продукты вокалиста, несоблюдение возрастного диапазона и завышенный вокальный репертуар; неправильная техника пения, большая продолжительность занятий, ускоренные сроки разучивания новых произведений, пение в неподходящих помещениях.</w:t>
      </w:r>
    </w:p>
    <w:p w:rsidR="0010367D" w:rsidRPr="003A3FBA" w:rsidRDefault="0010367D">
      <w:pPr>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формирование навыков охраны своего голоса. </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занятие – беседа, метод обучения – словесный, проблемный, иллюстративный.</w:t>
      </w:r>
    </w:p>
    <w:p w:rsidR="0010367D" w:rsidRPr="003A3FBA" w:rsidRDefault="0010367D">
      <w:pPr>
        <w:jc w:val="center"/>
        <w:rPr>
          <w:rFonts w:cs="Times New Roman"/>
          <w:b/>
          <w:color w:val="0D0D0D"/>
          <w:u w:val="single"/>
          <w:lang w:val="ru-RU"/>
        </w:rPr>
      </w:pPr>
      <w:r w:rsidRPr="003A3FBA">
        <w:rPr>
          <w:rFonts w:cs="Times New Roman"/>
          <w:b/>
          <w:color w:val="0D0D0D"/>
          <w:u w:val="single"/>
          <w:lang w:val="ru-RU"/>
        </w:rPr>
        <w:t>Раздел</w:t>
      </w:r>
      <w:r w:rsidRPr="003A3FBA">
        <w:rPr>
          <w:rFonts w:cs="Times New Roman"/>
          <w:b/>
          <w:bCs/>
          <w:color w:val="0D0D0D"/>
          <w:u w:val="single"/>
          <w:lang w:val="ru-RU"/>
        </w:rPr>
        <w:t xml:space="preserve"> </w:t>
      </w:r>
      <w:r w:rsidRPr="003A3FBA">
        <w:rPr>
          <w:rFonts w:cs="Times New Roman"/>
          <w:b/>
          <w:bCs/>
          <w:color w:val="0D0D0D"/>
          <w:u w:val="single"/>
        </w:rPr>
        <w:t>III</w:t>
      </w:r>
      <w:r w:rsidRPr="003A3FBA">
        <w:rPr>
          <w:rFonts w:cs="Times New Roman"/>
          <w:b/>
          <w:bCs/>
          <w:color w:val="0D0D0D"/>
          <w:u w:val="single"/>
          <w:lang w:val="ru-RU"/>
        </w:rPr>
        <w:t>. Ф</w:t>
      </w:r>
      <w:r w:rsidRPr="003A3FBA">
        <w:rPr>
          <w:rFonts w:cs="Times New Roman"/>
          <w:b/>
          <w:color w:val="0D0D0D"/>
          <w:u w:val="single"/>
          <w:lang w:val="ru-RU"/>
        </w:rPr>
        <w:t>ормирование детского голоса.</w:t>
      </w:r>
    </w:p>
    <w:p w:rsidR="0010367D" w:rsidRPr="003A3FBA" w:rsidRDefault="0010367D">
      <w:pPr>
        <w:jc w:val="both"/>
        <w:rPr>
          <w:rFonts w:cs="Times New Roman"/>
          <w:i/>
          <w:color w:val="0D0D0D"/>
          <w:lang w:val="ru-RU"/>
        </w:rPr>
      </w:pPr>
      <w:r w:rsidRPr="003A3FBA">
        <w:rPr>
          <w:rFonts w:cs="Times New Roman"/>
          <w:b/>
          <w:i/>
          <w:color w:val="0D0D0D"/>
          <w:lang w:val="ru-RU"/>
        </w:rPr>
        <w:t>Звукообразование.</w:t>
      </w:r>
      <w:r w:rsidRPr="003A3FBA">
        <w:rPr>
          <w:rFonts w:cs="Times New Roman"/>
          <w:i/>
          <w:color w:val="0D0D0D"/>
          <w:lang w:val="ru-RU"/>
        </w:rPr>
        <w:t xml:space="preserve"> </w:t>
      </w:r>
    </w:p>
    <w:p w:rsidR="0010367D" w:rsidRPr="003A3FBA" w:rsidRDefault="0010367D">
      <w:pPr>
        <w:jc w:val="both"/>
        <w:rPr>
          <w:rFonts w:cs="Times New Roman"/>
          <w:color w:val="0D0D0D"/>
          <w:lang w:val="ru-RU"/>
        </w:rPr>
      </w:pPr>
      <w:r w:rsidRPr="003A3FBA">
        <w:rPr>
          <w:rFonts w:cs="Times New Roman"/>
          <w:i/>
          <w:color w:val="0D0D0D"/>
          <w:lang w:val="ru-RU"/>
        </w:rPr>
        <w:t xml:space="preserve">Практика: </w:t>
      </w:r>
      <w:r w:rsidRPr="003A3FBA">
        <w:rPr>
          <w:rFonts w:cs="Times New Roman"/>
          <w:color w:val="0D0D0D"/>
          <w:lang w:val="ru-RU"/>
        </w:rPr>
        <w:t>образование голоса в гортани; движение звучащей струи воздуха. Интонирование. Типы звуковедения: 1е</w:t>
      </w:r>
      <w:r w:rsidRPr="003A3FBA">
        <w:rPr>
          <w:rFonts w:cs="Times New Roman"/>
          <w:color w:val="0D0D0D"/>
        </w:rPr>
        <w:t>g</w:t>
      </w:r>
      <w:r w:rsidRPr="003A3FBA">
        <w:rPr>
          <w:rFonts w:cs="Times New Roman"/>
          <w:color w:val="0D0D0D"/>
          <w:lang w:val="ru-RU"/>
        </w:rPr>
        <w:t>а</w:t>
      </w:r>
      <w:r w:rsidRPr="003A3FBA">
        <w:rPr>
          <w:rFonts w:cs="Times New Roman"/>
          <w:color w:val="0D0D0D"/>
        </w:rPr>
        <w:t>t</w:t>
      </w:r>
      <w:r w:rsidRPr="003A3FBA">
        <w:rPr>
          <w:rFonts w:cs="Times New Roman"/>
          <w:color w:val="0D0D0D"/>
          <w:lang w:val="ru-RU"/>
        </w:rPr>
        <w:t xml:space="preserve">о и </w:t>
      </w:r>
      <w:r w:rsidRPr="003A3FBA">
        <w:rPr>
          <w:rFonts w:cs="Times New Roman"/>
          <w:color w:val="0D0D0D"/>
        </w:rPr>
        <w:t>non</w:t>
      </w:r>
      <w:r w:rsidRPr="003A3FBA">
        <w:rPr>
          <w:rFonts w:cs="Times New Roman"/>
          <w:color w:val="0D0D0D"/>
          <w:lang w:val="ru-RU"/>
        </w:rPr>
        <w:t xml:space="preserve"> 1е</w:t>
      </w:r>
      <w:r w:rsidRPr="003A3FBA">
        <w:rPr>
          <w:rFonts w:cs="Times New Roman"/>
          <w:color w:val="0D0D0D"/>
        </w:rPr>
        <w:t>g</w:t>
      </w:r>
      <w:r w:rsidRPr="003A3FBA">
        <w:rPr>
          <w:rFonts w:cs="Times New Roman"/>
          <w:color w:val="0D0D0D"/>
          <w:lang w:val="ru-RU"/>
        </w:rPr>
        <w:t>а</w:t>
      </w:r>
      <w:r w:rsidRPr="003A3FBA">
        <w:rPr>
          <w:rFonts w:cs="Times New Roman"/>
          <w:color w:val="0D0D0D"/>
        </w:rPr>
        <w:t>t</w:t>
      </w:r>
      <w:r w:rsidRPr="003A3FBA">
        <w:rPr>
          <w:rFonts w:cs="Times New Roman"/>
          <w:color w:val="0D0D0D"/>
          <w:lang w:val="ru-RU"/>
        </w:rPr>
        <w:t xml:space="preserve">о. Понятие кантиленного пения. Пение </w:t>
      </w:r>
      <w:r w:rsidRPr="003A3FBA">
        <w:rPr>
          <w:rFonts w:cs="Times New Roman"/>
          <w:color w:val="0D0D0D"/>
        </w:rPr>
        <w:t>staccato</w:t>
      </w:r>
      <w:r w:rsidRPr="003A3FBA">
        <w:rPr>
          <w:rFonts w:cs="Times New Roman"/>
          <w:color w:val="0D0D0D"/>
          <w:lang w:val="ru-RU"/>
        </w:rPr>
        <w:t>. Слуховой контроль за звукообразованием. Работа с зеркалами.</w:t>
      </w:r>
    </w:p>
    <w:p w:rsidR="0010367D" w:rsidRPr="003A3FBA" w:rsidRDefault="0010367D">
      <w:pPr>
        <w:jc w:val="both"/>
        <w:rPr>
          <w:rFonts w:cs="Times New Roman"/>
          <w:color w:val="0D0D0D"/>
          <w:lang w:val="ru-RU"/>
        </w:rPr>
      </w:pPr>
      <w:r w:rsidRPr="003A3FBA">
        <w:rPr>
          <w:rFonts w:cs="Times New Roman"/>
          <w:i/>
          <w:color w:val="0D0D0D"/>
          <w:lang w:val="ru-RU"/>
        </w:rPr>
        <w:lastRenderedPageBreak/>
        <w:t>Методическое обеспечение</w:t>
      </w:r>
      <w:r w:rsidRPr="003A3FBA">
        <w:rPr>
          <w:rFonts w:cs="Times New Roman"/>
          <w:color w:val="0D0D0D"/>
          <w:lang w:val="ru-RU"/>
        </w:rPr>
        <w:t>: метод обучения - частично – поисковый, репродуктивный. Искусство пения основывается на единстве художественного образа и технического мастерства, которое позволяет музыканту донести до слушателя то, что он хочет выразить своим исполнением. Поэтому необходимо постоянное совершенствование технического мастерства.</w:t>
      </w:r>
    </w:p>
    <w:p w:rsidR="0010367D" w:rsidRPr="003A3FBA" w:rsidRDefault="0010367D">
      <w:pPr>
        <w:tabs>
          <w:tab w:val="left" w:pos="5175"/>
        </w:tabs>
        <w:jc w:val="both"/>
        <w:rPr>
          <w:rFonts w:cs="Times New Roman"/>
          <w:color w:val="0D0D0D"/>
          <w:lang w:val="ru-RU"/>
        </w:rPr>
      </w:pPr>
      <w:r w:rsidRPr="003A3FBA">
        <w:rPr>
          <w:rFonts w:cs="Times New Roman"/>
          <w:i/>
          <w:color w:val="0D0D0D"/>
          <w:lang w:val="ru-RU"/>
        </w:rPr>
        <w:t>Техническое оснащение:</w:t>
      </w:r>
      <w:r w:rsidRPr="003A3FBA">
        <w:rPr>
          <w:rFonts w:cs="Times New Roman"/>
          <w:color w:val="0D0D0D"/>
          <w:lang w:val="ru-RU"/>
        </w:rPr>
        <w:t xml:space="preserve"> музыкальный инструмент (фортепиано), маленькие зеркала по количеству детей.</w:t>
      </w:r>
    </w:p>
    <w:p w:rsidR="0010367D" w:rsidRPr="003A3FBA" w:rsidRDefault="0010367D">
      <w:pPr>
        <w:jc w:val="both"/>
        <w:rPr>
          <w:rFonts w:cs="Times New Roman"/>
          <w:i/>
          <w:color w:val="0D0D0D"/>
          <w:lang w:val="ru-RU"/>
        </w:rPr>
      </w:pPr>
      <w:r w:rsidRPr="003A3FBA">
        <w:rPr>
          <w:rFonts w:cs="Times New Roman"/>
          <w:b/>
          <w:i/>
          <w:color w:val="0D0D0D"/>
          <w:lang w:val="ru-RU"/>
        </w:rPr>
        <w:t>Певческое дыхание.</w:t>
      </w:r>
      <w:r w:rsidRPr="003A3FBA">
        <w:rPr>
          <w:rFonts w:cs="Times New Roman"/>
          <w:i/>
          <w:color w:val="0D0D0D"/>
          <w:lang w:val="ru-RU"/>
        </w:rPr>
        <w:t xml:space="preserve"> </w:t>
      </w:r>
    </w:p>
    <w:p w:rsidR="0010367D" w:rsidRPr="003A3FBA" w:rsidRDefault="0010367D">
      <w:pPr>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координация дыхания и звукообразования. Правила дыхания – вдоха, выдоха, удерживания дыхания. Вдыхательная установка, «зевок». Воспитание чувства «опоры звука» на дыхании. Пение упражнений: на </w:t>
      </w:r>
      <w:r w:rsidRPr="003A3FBA">
        <w:rPr>
          <w:rFonts w:cs="Times New Roman"/>
          <w:color w:val="0D0D0D"/>
        </w:rPr>
        <w:t>crescendo</w:t>
      </w:r>
      <w:r w:rsidRPr="003A3FBA">
        <w:rPr>
          <w:rFonts w:cs="Times New Roman"/>
          <w:color w:val="0D0D0D"/>
          <w:lang w:val="ru-RU"/>
        </w:rPr>
        <w:t xml:space="preserve"> и </w:t>
      </w:r>
      <w:r w:rsidRPr="003A3FBA">
        <w:rPr>
          <w:rFonts w:cs="Times New Roman"/>
          <w:color w:val="0D0D0D"/>
        </w:rPr>
        <w:t>diminuendo</w:t>
      </w:r>
      <w:r w:rsidRPr="003A3FBA">
        <w:rPr>
          <w:rFonts w:cs="Times New Roman"/>
          <w:color w:val="0D0D0D"/>
          <w:lang w:val="ru-RU"/>
        </w:rPr>
        <w:t xml:space="preserve"> с паузами; специальные упражнения, формирующие певческое дыхание.</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xml:space="preserve">: метод обучения - частично – поисковый, репродуктивный. Упражнения на дыхание по методике А.Н.Стрельниковой.  Упражнения первого уровня </w:t>
      </w:r>
      <w:r w:rsidRPr="003A3FBA">
        <w:rPr>
          <w:rFonts w:cs="Times New Roman"/>
          <w:color w:val="0D0D0D"/>
        </w:rPr>
        <w:t></w:t>
      </w:r>
      <w:r w:rsidRPr="003A3FBA">
        <w:rPr>
          <w:rFonts w:cs="Times New Roman"/>
          <w:color w:val="0D0D0D"/>
          <w:lang w:val="ru-RU"/>
        </w:rPr>
        <w:t xml:space="preserve"> формирование естественного вдоха и выдоха.</w:t>
      </w:r>
    </w:p>
    <w:p w:rsidR="0010367D" w:rsidRPr="003A3FBA" w:rsidRDefault="0010367D">
      <w:pPr>
        <w:jc w:val="both"/>
        <w:rPr>
          <w:rFonts w:cs="Times New Roman"/>
          <w:i/>
          <w:color w:val="0D0D0D"/>
          <w:lang w:val="ru-RU"/>
        </w:rPr>
      </w:pPr>
      <w:r w:rsidRPr="003A3FBA">
        <w:rPr>
          <w:rFonts w:cs="Times New Roman"/>
          <w:b/>
          <w:i/>
          <w:color w:val="0D0D0D"/>
          <w:lang w:val="ru-RU"/>
        </w:rPr>
        <w:t>Дикция и артикуляция.</w:t>
      </w:r>
      <w:r w:rsidRPr="003A3FBA">
        <w:rPr>
          <w:rFonts w:cs="Times New Roman"/>
          <w:i/>
          <w:color w:val="0D0D0D"/>
          <w:lang w:val="ru-RU"/>
        </w:rPr>
        <w:t xml:space="preserve"> </w:t>
      </w:r>
    </w:p>
    <w:p w:rsidR="0010367D" w:rsidRPr="003A3FBA" w:rsidRDefault="0010367D">
      <w:pPr>
        <w:jc w:val="both"/>
        <w:rPr>
          <w:rFonts w:cs="Times New Roman"/>
          <w:color w:val="0D0D0D"/>
          <w:lang w:val="ru-RU"/>
        </w:rPr>
      </w:pPr>
      <w:r w:rsidRPr="003A3FBA">
        <w:rPr>
          <w:rFonts w:cs="Times New Roman"/>
          <w:i/>
          <w:color w:val="0D0D0D"/>
          <w:lang w:val="ru-RU"/>
        </w:rPr>
        <w:t xml:space="preserve">Практика: </w:t>
      </w:r>
      <w:r w:rsidRPr="003A3FBA">
        <w:rPr>
          <w:rFonts w:cs="Times New Roman"/>
          <w:color w:val="0D0D0D"/>
          <w:lang w:val="ru-RU"/>
        </w:rPr>
        <w:t>положение языка и челюстей при пении; раскрытие рта. Соотношение положения гортани и артикуляционных движений голосового аппарата, свободного движения артикуляционного аппарата</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метод обучения - частично – поисковый, репродуктивный. Формирование гласных и согласных звуков через скороговорки и упражнения В.В. Емельянова.</w:t>
      </w:r>
    </w:p>
    <w:p w:rsidR="0010367D" w:rsidRPr="003A3FBA" w:rsidRDefault="0010367D">
      <w:pPr>
        <w:pStyle w:val="a8"/>
        <w:tabs>
          <w:tab w:val="left" w:pos="284"/>
        </w:tabs>
        <w:jc w:val="center"/>
        <w:rPr>
          <w:rFonts w:cs="Times New Roman"/>
          <w:b/>
          <w:color w:val="0D0D0D"/>
          <w:position w:val="0"/>
          <w:sz w:val="24"/>
          <w:u w:val="single"/>
          <w:lang w:val="ru-RU"/>
        </w:rPr>
      </w:pPr>
      <w:r w:rsidRPr="003A3FBA">
        <w:rPr>
          <w:rFonts w:cs="Times New Roman"/>
          <w:b/>
          <w:color w:val="0D0D0D"/>
          <w:position w:val="0"/>
          <w:sz w:val="24"/>
          <w:u w:val="single"/>
          <w:lang w:val="ru-RU"/>
        </w:rPr>
        <w:t xml:space="preserve">Раздел </w:t>
      </w:r>
      <w:r w:rsidRPr="003A3FBA">
        <w:rPr>
          <w:rFonts w:cs="Times New Roman"/>
          <w:b/>
          <w:color w:val="0D0D0D"/>
          <w:position w:val="0"/>
          <w:sz w:val="24"/>
          <w:u w:val="single"/>
        </w:rPr>
        <w:t>IV</w:t>
      </w:r>
      <w:r w:rsidRPr="003A3FBA">
        <w:rPr>
          <w:rFonts w:cs="Times New Roman"/>
          <w:b/>
          <w:color w:val="0D0D0D"/>
          <w:position w:val="0"/>
          <w:sz w:val="24"/>
          <w:u w:val="single"/>
          <w:lang w:val="ru-RU"/>
        </w:rPr>
        <w:t>. Пение учебно-тренировочного материала</w:t>
      </w:r>
    </w:p>
    <w:p w:rsidR="0010367D" w:rsidRPr="003A3FBA" w:rsidRDefault="0010367D">
      <w:pPr>
        <w:tabs>
          <w:tab w:val="left" w:pos="284"/>
          <w:tab w:val="left" w:pos="3960"/>
        </w:tabs>
        <w:jc w:val="both"/>
        <w:rPr>
          <w:rFonts w:cs="Times New Roman"/>
          <w:color w:val="0D0D0D"/>
          <w:szCs w:val="28"/>
          <w:lang w:val="ru-RU"/>
        </w:rPr>
      </w:pPr>
      <w:r w:rsidRPr="003A3FBA">
        <w:rPr>
          <w:rFonts w:cs="Times New Roman"/>
          <w:i/>
          <w:color w:val="0D0D0D"/>
          <w:szCs w:val="28"/>
          <w:lang w:val="ru-RU"/>
        </w:rPr>
        <w:t>Теория:</w:t>
      </w:r>
      <w:r w:rsidRPr="003A3FBA">
        <w:rPr>
          <w:rFonts w:cs="Times New Roman"/>
          <w:color w:val="0D0D0D"/>
          <w:szCs w:val="28"/>
          <w:lang w:val="ru-RU"/>
        </w:rPr>
        <w:t xml:space="preserve"> </w:t>
      </w:r>
      <w:r w:rsidRPr="003A3FBA">
        <w:rPr>
          <w:rFonts w:cs="Times New Roman"/>
          <w:color w:val="0D0D0D"/>
          <w:lang w:val="ru-RU"/>
        </w:rPr>
        <w:t xml:space="preserve">образный рассказ о распевании, упражнениях, об их  роли в развитии певческих навыков. </w:t>
      </w:r>
      <w:r w:rsidRPr="003A3FBA">
        <w:rPr>
          <w:rFonts w:cs="Times New Roman"/>
          <w:color w:val="0D0D0D"/>
          <w:szCs w:val="28"/>
          <w:lang w:val="ru-RU"/>
        </w:rPr>
        <w:t xml:space="preserve">Детский голос – тончайший инструмент, ещё не завершённый в своём формировании. Роль педагога в этой области аналогична роли врача: «Помогая – не навредить». Для распевания надо также дать ребёнку привычные упражнения; не следует вмешиваться в процесс звукообразования и звуковедения, даже если это совершенно расходиться с представлениями педагога. Поначалу педагог должен занять позицию полного невмешательства и внимательно, последовательно проанализировать особенности как техники звукообразования и звуковедения, так и музыкально – исполнительского дарования ученика. Если с первых шагов делать замечания по технике или исполнению, ученик будет  выбит из привычных ощущений, представлений, понятий и не сумеет показать положительных качеств своего голоса. </w:t>
      </w:r>
    </w:p>
    <w:p w:rsidR="0010367D" w:rsidRPr="003A3FBA" w:rsidRDefault="0010367D">
      <w:pPr>
        <w:tabs>
          <w:tab w:val="left" w:pos="284"/>
        </w:tabs>
        <w:jc w:val="both"/>
        <w:rPr>
          <w:rFonts w:cs="Times New Roman"/>
          <w:color w:val="0D0D0D"/>
          <w:szCs w:val="28"/>
          <w:lang w:val="ru-RU"/>
        </w:rPr>
      </w:pPr>
      <w:r w:rsidRPr="003A3FBA">
        <w:rPr>
          <w:rFonts w:cs="Times New Roman"/>
          <w:i/>
          <w:color w:val="0D0D0D"/>
          <w:lang w:val="ru-RU"/>
        </w:rPr>
        <w:t xml:space="preserve">Практика: </w:t>
      </w:r>
      <w:r w:rsidRPr="003A3FBA">
        <w:rPr>
          <w:rFonts w:cs="Times New Roman"/>
          <w:color w:val="0D0D0D"/>
          <w:lang w:val="ru-RU"/>
        </w:rPr>
        <w:t>у</w:t>
      </w:r>
      <w:r w:rsidRPr="003A3FBA">
        <w:rPr>
          <w:rFonts w:cs="Times New Roman"/>
          <w:bCs/>
          <w:color w:val="0D0D0D"/>
          <w:szCs w:val="28"/>
          <w:lang w:val="ru-RU"/>
        </w:rPr>
        <w:t xml:space="preserve">пражнения на развитие дыхания, </w:t>
      </w:r>
      <w:r w:rsidRPr="003A3FBA">
        <w:rPr>
          <w:rFonts w:cs="Times New Roman"/>
          <w:color w:val="0D0D0D"/>
          <w:szCs w:val="28"/>
          <w:lang w:val="ru-RU"/>
        </w:rPr>
        <w:t xml:space="preserve">дикции,  </w:t>
      </w:r>
      <w:r w:rsidRPr="003A3FBA">
        <w:rPr>
          <w:rFonts w:cs="Times New Roman"/>
          <w:bCs/>
          <w:color w:val="0D0D0D"/>
          <w:szCs w:val="28"/>
          <w:lang w:val="ru-RU"/>
        </w:rPr>
        <w:t xml:space="preserve">голосоведения, звукообразования гласных, развитие </w:t>
      </w:r>
      <w:r w:rsidRPr="003A3FBA">
        <w:rPr>
          <w:rFonts w:cs="Times New Roman"/>
          <w:color w:val="0D0D0D"/>
          <w:szCs w:val="28"/>
          <w:lang w:val="ru-RU"/>
        </w:rPr>
        <w:t>координации между слухом и голосом (Песни и упражнения для развития голоса/Сост. Орлова Т.М., Бекина С.И).  Голосовые игры по методу Емельянова (вибрация губ, имитация «Р», динозаврик  и т. д.).</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Подбор попевок для распевания на первом этапе:</w:t>
      </w:r>
    </w:p>
    <w:p w:rsidR="0010367D" w:rsidRPr="003A3FBA" w:rsidRDefault="0010367D">
      <w:pPr>
        <w:numPr>
          <w:ilvl w:val="0"/>
          <w:numId w:val="13"/>
        </w:numPr>
        <w:tabs>
          <w:tab w:val="left" w:pos="360"/>
        </w:tabs>
        <w:ind w:left="360"/>
        <w:jc w:val="both"/>
        <w:textAlignment w:val="baseline"/>
        <w:rPr>
          <w:rFonts w:cs="Times New Roman"/>
          <w:color w:val="0D0D0D"/>
          <w:lang w:val="ru-RU"/>
        </w:rPr>
      </w:pPr>
      <w:r w:rsidRPr="003A3FBA">
        <w:rPr>
          <w:rFonts w:cs="Times New Roman"/>
          <w:color w:val="0D0D0D"/>
          <w:lang w:val="ru-RU"/>
        </w:rPr>
        <w:t>на одной ноте – «ду, ду, ду, дуй в трубу». Организует хоровое звучание (создает строй и унисон), воспитывает навык цепного дыхания.</w:t>
      </w:r>
    </w:p>
    <w:p w:rsidR="0010367D" w:rsidRPr="003A3FBA" w:rsidRDefault="0010367D">
      <w:pPr>
        <w:numPr>
          <w:ilvl w:val="0"/>
          <w:numId w:val="13"/>
        </w:numPr>
        <w:tabs>
          <w:tab w:val="left" w:pos="360"/>
        </w:tabs>
        <w:ind w:left="360"/>
        <w:jc w:val="both"/>
        <w:textAlignment w:val="baseline"/>
        <w:rPr>
          <w:rFonts w:cs="Times New Roman"/>
          <w:color w:val="0D0D0D"/>
          <w:lang w:val="ru-RU"/>
        </w:rPr>
      </w:pPr>
      <w:r w:rsidRPr="003A3FBA">
        <w:rPr>
          <w:rFonts w:cs="Times New Roman"/>
          <w:color w:val="0D0D0D"/>
          <w:lang w:val="ru-RU"/>
        </w:rPr>
        <w:t>попевки напевного характера для развития дыхания, ровности звучания, организации атаки звука (типа колыбельной песни) и опоры.</w:t>
      </w:r>
    </w:p>
    <w:p w:rsidR="0010367D" w:rsidRPr="003A3FBA" w:rsidRDefault="0010367D">
      <w:pPr>
        <w:numPr>
          <w:ilvl w:val="0"/>
          <w:numId w:val="13"/>
        </w:numPr>
        <w:tabs>
          <w:tab w:val="left" w:pos="360"/>
        </w:tabs>
        <w:ind w:left="360"/>
        <w:jc w:val="both"/>
        <w:textAlignment w:val="baseline"/>
        <w:rPr>
          <w:rFonts w:cs="Times New Roman"/>
          <w:color w:val="0D0D0D"/>
          <w:lang w:val="ru-RU"/>
        </w:rPr>
      </w:pPr>
      <w:r w:rsidRPr="003A3FBA">
        <w:rPr>
          <w:rFonts w:cs="Times New Roman"/>
          <w:color w:val="0D0D0D"/>
          <w:lang w:val="ru-RU"/>
        </w:rPr>
        <w:t>скороговорка для активизации артикуляционного аппарата и выработки четкой дикции.</w:t>
      </w:r>
    </w:p>
    <w:p w:rsidR="0010367D" w:rsidRPr="003A3FBA" w:rsidRDefault="0010367D">
      <w:pPr>
        <w:tabs>
          <w:tab w:val="left" w:pos="284"/>
        </w:tabs>
        <w:jc w:val="both"/>
        <w:textAlignment w:val="baseline"/>
        <w:rPr>
          <w:rFonts w:cs="Times New Roman"/>
          <w:color w:val="0D0D0D"/>
          <w:lang w:val="ru-RU"/>
        </w:rPr>
      </w:pPr>
    </w:p>
    <w:p w:rsidR="0010367D" w:rsidRPr="003A3FBA" w:rsidRDefault="0010367D">
      <w:pPr>
        <w:tabs>
          <w:tab w:val="left" w:pos="284"/>
          <w:tab w:val="left" w:pos="851"/>
        </w:tabs>
        <w:jc w:val="center"/>
        <w:rPr>
          <w:rFonts w:cs="Times New Roman"/>
          <w:b/>
          <w:color w:val="0D0D0D"/>
          <w:u w:val="single"/>
          <w:lang w:val="ru-RU"/>
        </w:rPr>
      </w:pPr>
      <w:r w:rsidRPr="003A3FBA">
        <w:rPr>
          <w:rFonts w:cs="Times New Roman"/>
          <w:b/>
          <w:color w:val="0D0D0D"/>
          <w:u w:val="single"/>
          <w:lang w:val="ru-RU"/>
        </w:rPr>
        <w:t xml:space="preserve">Раздел </w:t>
      </w:r>
      <w:r w:rsidRPr="003A3FBA">
        <w:rPr>
          <w:rFonts w:cs="Times New Roman"/>
          <w:b/>
          <w:color w:val="0D0D0D"/>
          <w:u w:val="single"/>
        </w:rPr>
        <w:t>V</w:t>
      </w:r>
      <w:r w:rsidRPr="003A3FBA">
        <w:rPr>
          <w:rFonts w:cs="Times New Roman"/>
          <w:b/>
          <w:color w:val="0D0D0D"/>
          <w:u w:val="single"/>
          <w:lang w:val="ru-RU"/>
        </w:rPr>
        <w:t>. Работа над музыкальным репертуаром.</w:t>
      </w:r>
    </w:p>
    <w:p w:rsidR="0010367D" w:rsidRPr="003A3FBA" w:rsidRDefault="0010367D">
      <w:pPr>
        <w:tabs>
          <w:tab w:val="left" w:pos="284"/>
        </w:tabs>
        <w:jc w:val="both"/>
        <w:rPr>
          <w:rFonts w:cs="Times New Roman"/>
          <w:color w:val="0D0D0D"/>
          <w:lang w:val="ru-RU"/>
        </w:rPr>
      </w:pPr>
      <w:r w:rsidRPr="003A3FBA">
        <w:rPr>
          <w:rFonts w:cs="Times New Roman"/>
          <w:i/>
          <w:color w:val="0D0D0D"/>
          <w:lang w:val="ru-RU"/>
        </w:rPr>
        <w:t xml:space="preserve">Теория: </w:t>
      </w:r>
      <w:r w:rsidRPr="003A3FBA">
        <w:rPr>
          <w:rFonts w:cs="Times New Roman"/>
          <w:color w:val="0D0D0D"/>
          <w:lang w:val="ru-RU"/>
        </w:rPr>
        <w:t>сообщение о композиторе – авторе песни (биография, творческий портрет). Раскрытие и содержание темы произведения, связь с современностью, тематика и художественный образ. Показ-исполнение песни. Разбор, объяснение и раскрытие  содержания произведения, особенностей (лада, метроритма, голосоведения, структуры, формы, и др).  Каждой исполняемой песни, анализ ее текста, разъяснение непонятных слов.</w:t>
      </w:r>
    </w:p>
    <w:p w:rsidR="0010367D" w:rsidRPr="003A3FBA" w:rsidRDefault="0010367D">
      <w:pPr>
        <w:pStyle w:val="a9"/>
        <w:tabs>
          <w:tab w:val="left" w:pos="284"/>
        </w:tabs>
        <w:ind w:firstLine="0"/>
        <w:jc w:val="both"/>
        <w:rPr>
          <w:rFonts w:cs="Times New Roman"/>
          <w:color w:val="0D0D0D"/>
          <w:position w:val="0"/>
          <w:szCs w:val="24"/>
          <w:lang w:val="ru-RU"/>
        </w:rPr>
      </w:pPr>
      <w:r w:rsidRPr="003A3FBA">
        <w:rPr>
          <w:rFonts w:cs="Times New Roman"/>
          <w:i/>
          <w:color w:val="0D0D0D"/>
          <w:position w:val="0"/>
          <w:lang w:val="ru-RU"/>
        </w:rPr>
        <w:t>Практика</w:t>
      </w:r>
      <w:r w:rsidRPr="003A3FBA">
        <w:rPr>
          <w:rFonts w:cs="Times New Roman"/>
          <w:color w:val="0D0D0D"/>
          <w:position w:val="0"/>
          <w:lang w:val="ru-RU"/>
        </w:rPr>
        <w:t xml:space="preserve">: </w:t>
      </w:r>
      <w:r w:rsidRPr="003A3FBA">
        <w:rPr>
          <w:rFonts w:cs="Times New Roman"/>
          <w:color w:val="0D0D0D"/>
          <w:position w:val="0"/>
          <w:szCs w:val="24"/>
          <w:lang w:val="ru-RU"/>
        </w:rPr>
        <w:t xml:space="preserve">Главное содержание программы составляет музыкальный репертуар – основа </w:t>
      </w:r>
      <w:r w:rsidRPr="003A3FBA">
        <w:rPr>
          <w:rFonts w:cs="Times New Roman"/>
          <w:color w:val="0D0D0D"/>
          <w:position w:val="0"/>
          <w:szCs w:val="24"/>
          <w:lang w:val="ru-RU"/>
        </w:rPr>
        <w:lastRenderedPageBreak/>
        <w:t>воспитания музыканта. Поэтому выбор его представляется очень важным. При выборе репертуара можно руководствоваться критериями предложенными Д. Б. Кабалевским. Произведение «должно быть художественным и увлекательным… оно должно быть педагогически целесообразным (то есть учить чему-то нужному и полезному) и должно выполнять определённую воспитательную роль. При выборе репертуара педагог руководствуется принципом постепенности и последовательности обучения. Репертуар сам по себе не воспитывает, он является лишь мощным средством в руках педагога. Учебный материал по программе планируется в начале каждого полугодия. Очень важно, чтобы репертуар был высокохудожественным и стилистически разнообразным. Выбор произведений основывается не только на индивидуальных особенностях учащихся, но и на многообразии музыкальной литературы.</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Первоначально при выборе произведения необходимо учитывать диапазон, продолжительность фраз, дыхание, и т.д. Далее следует заинтересовать детей  данным произведением, обсудить смысл произведения, его характер. После чего разучивать произведение по куплетам (выяснив значение не понятных слов). Разучить мелодию (прослушать, выяснить движение мелодии). Далее работа над вокально-хоровыми навыками.</w:t>
      </w:r>
    </w:p>
    <w:p w:rsidR="0010367D" w:rsidRPr="003A3FBA" w:rsidRDefault="0010367D">
      <w:pPr>
        <w:tabs>
          <w:tab w:val="left" w:pos="284"/>
        </w:tabs>
        <w:ind w:firstLine="284"/>
        <w:jc w:val="both"/>
        <w:rPr>
          <w:rFonts w:cs="Times New Roman"/>
          <w:color w:val="0D0D0D"/>
          <w:lang w:val="ru-RU"/>
        </w:rPr>
      </w:pPr>
      <w:r w:rsidRPr="003A3FBA">
        <w:rPr>
          <w:rFonts w:cs="Times New Roman"/>
          <w:color w:val="0D0D0D"/>
          <w:lang w:val="ru-RU"/>
        </w:rPr>
        <w:t xml:space="preserve"> В зависимости от характера произведений демонстрируется техника исполнения, художественно-эмоциональная направленность, дыхательная, ритмическая и темповая устойчивость, ясность звукоизвлечения, осмысленность исполнения.</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Разучивание музыкального материала по хоровым партиям и голосам,  с сопровождением фортепиано и без. Соединение партий поочередно.  Работа  над художественным образом произведения:</w:t>
      </w:r>
    </w:p>
    <w:p w:rsidR="0010367D" w:rsidRPr="003A3FBA" w:rsidRDefault="0010367D">
      <w:pPr>
        <w:tabs>
          <w:tab w:val="left" w:pos="284"/>
        </w:tabs>
        <w:ind w:firstLine="567"/>
        <w:jc w:val="both"/>
        <w:rPr>
          <w:rFonts w:cs="Times New Roman"/>
          <w:color w:val="0D0D0D"/>
          <w:lang w:val="ru-RU"/>
        </w:rPr>
      </w:pPr>
      <w:r w:rsidRPr="003A3FBA">
        <w:rPr>
          <w:rFonts w:cs="Times New Roman"/>
          <w:color w:val="0D0D0D"/>
          <w:lang w:val="ru-RU"/>
        </w:rPr>
        <w:t xml:space="preserve">-знакомство, разучивание и запоминание произведения </w:t>
      </w:r>
    </w:p>
    <w:p w:rsidR="0010367D" w:rsidRPr="003A3FBA" w:rsidRDefault="0010367D">
      <w:pPr>
        <w:tabs>
          <w:tab w:val="left" w:pos="284"/>
        </w:tabs>
        <w:ind w:firstLine="567"/>
        <w:jc w:val="both"/>
        <w:rPr>
          <w:rFonts w:cs="Times New Roman"/>
          <w:color w:val="0D0D0D"/>
          <w:lang w:val="ru-RU"/>
        </w:rPr>
      </w:pPr>
      <w:r w:rsidRPr="003A3FBA">
        <w:rPr>
          <w:rFonts w:cs="Times New Roman"/>
          <w:color w:val="0D0D0D"/>
          <w:lang w:val="ru-RU"/>
        </w:rPr>
        <w:t>-работа по фразам, предложениями, куплетами.</w:t>
      </w:r>
    </w:p>
    <w:p w:rsidR="0010367D" w:rsidRPr="003A3FBA" w:rsidRDefault="0010367D">
      <w:pPr>
        <w:tabs>
          <w:tab w:val="left" w:pos="284"/>
        </w:tabs>
        <w:ind w:firstLine="567"/>
        <w:jc w:val="both"/>
        <w:rPr>
          <w:rFonts w:cs="Times New Roman"/>
          <w:color w:val="0D0D0D"/>
          <w:lang w:val="ru-RU"/>
        </w:rPr>
      </w:pPr>
      <w:r w:rsidRPr="003A3FBA">
        <w:rPr>
          <w:rFonts w:cs="Times New Roman"/>
          <w:color w:val="0D0D0D"/>
          <w:lang w:val="ru-RU"/>
        </w:rPr>
        <w:t>-осмысление  содержания, характера;</w:t>
      </w:r>
    </w:p>
    <w:p w:rsidR="0010367D" w:rsidRPr="003A3FBA" w:rsidRDefault="0010367D">
      <w:pPr>
        <w:tabs>
          <w:tab w:val="left" w:pos="284"/>
        </w:tabs>
        <w:ind w:firstLine="567"/>
        <w:jc w:val="both"/>
        <w:rPr>
          <w:rFonts w:cs="Times New Roman"/>
          <w:color w:val="0D0D0D"/>
          <w:lang w:val="ru-RU"/>
        </w:rPr>
      </w:pPr>
      <w:r w:rsidRPr="003A3FBA">
        <w:rPr>
          <w:rFonts w:cs="Times New Roman"/>
          <w:color w:val="0D0D0D"/>
          <w:lang w:val="ru-RU"/>
        </w:rPr>
        <w:t>-работа в различных темпах, начиная с медленного</w:t>
      </w:r>
    </w:p>
    <w:p w:rsidR="0010367D" w:rsidRPr="003A3FBA" w:rsidRDefault="0010367D">
      <w:pPr>
        <w:tabs>
          <w:tab w:val="left" w:pos="284"/>
        </w:tabs>
        <w:ind w:firstLine="567"/>
        <w:jc w:val="both"/>
        <w:rPr>
          <w:rFonts w:cs="Times New Roman"/>
          <w:color w:val="0D0D0D"/>
          <w:lang w:val="ru-RU"/>
        </w:rPr>
      </w:pPr>
      <w:r w:rsidRPr="003A3FBA">
        <w:rPr>
          <w:rFonts w:cs="Times New Roman"/>
          <w:color w:val="0D0D0D"/>
          <w:lang w:val="ru-RU"/>
        </w:rPr>
        <w:t>-передача эмоционального содержания, декламация произведений,</w:t>
      </w:r>
    </w:p>
    <w:p w:rsidR="0010367D" w:rsidRPr="003A3FBA" w:rsidRDefault="0010367D">
      <w:pPr>
        <w:tabs>
          <w:tab w:val="left" w:pos="284"/>
        </w:tabs>
        <w:ind w:firstLine="567"/>
        <w:jc w:val="both"/>
        <w:rPr>
          <w:rFonts w:cs="Times New Roman"/>
          <w:color w:val="0D0D0D"/>
          <w:lang w:val="ru-RU"/>
        </w:rPr>
      </w:pPr>
      <w:r w:rsidRPr="003A3FBA">
        <w:rPr>
          <w:rFonts w:cs="Times New Roman"/>
          <w:color w:val="0D0D0D"/>
          <w:lang w:val="ru-RU"/>
        </w:rPr>
        <w:t xml:space="preserve">-работа над выявлением  и показом  кульминации произведения. </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 xml:space="preserve">     Основная практическая задача коллективного пения формирование  специальных вокально-хоровых навыков, которые предполагают умение слушать звучание голосов, ощущать единый ритм, петь свободно и эмоционально.  В работе над произведением уделяется особое внимание  изложению текста, правильному раскрытию образа, эмоциональному исполнению, соблюдению фразировки, штрихов, нюансов.</w:t>
      </w:r>
    </w:p>
    <w:p w:rsidR="0010367D" w:rsidRPr="003A3FBA" w:rsidRDefault="0010367D">
      <w:pPr>
        <w:pStyle w:val="a9"/>
        <w:tabs>
          <w:tab w:val="left" w:pos="180"/>
          <w:tab w:val="left" w:pos="1705"/>
        </w:tabs>
        <w:ind w:firstLine="0"/>
        <w:jc w:val="center"/>
        <w:rPr>
          <w:rFonts w:cs="Times New Roman"/>
          <w:i/>
          <w:color w:val="0D0D0D"/>
          <w:position w:val="0"/>
          <w:szCs w:val="24"/>
          <w:lang w:val="ru-RU"/>
        </w:rPr>
      </w:pPr>
      <w:r w:rsidRPr="003A3FBA">
        <w:rPr>
          <w:rFonts w:cs="Times New Roman"/>
          <w:b/>
          <w:i/>
          <w:color w:val="0D0D0D"/>
          <w:position w:val="0"/>
          <w:lang w:val="ru-RU"/>
        </w:rPr>
        <w:t>Примерный репертуар</w:t>
      </w:r>
      <w:r w:rsidRPr="003A3FBA">
        <w:rPr>
          <w:rFonts w:cs="Times New Roman"/>
          <w:b/>
          <w:i/>
          <w:color w:val="0D0D0D"/>
          <w:position w:val="0"/>
          <w:szCs w:val="24"/>
          <w:lang w:val="ru-RU"/>
        </w:rPr>
        <w:t xml:space="preserve"> 1 год обучения</w:t>
      </w:r>
      <w:r w:rsidRPr="003A3FBA">
        <w:rPr>
          <w:rFonts w:cs="Times New Roman"/>
          <w:i/>
          <w:color w:val="0D0D0D"/>
          <w:position w:val="0"/>
          <w:szCs w:val="24"/>
          <w:lang w:val="ru-RU"/>
        </w:rPr>
        <w:t xml:space="preserve"> </w:t>
      </w:r>
    </w:p>
    <w:p w:rsidR="0010367D" w:rsidRPr="003A3FBA" w:rsidRDefault="0010367D">
      <w:pPr>
        <w:jc w:val="center"/>
        <w:rPr>
          <w:rFonts w:cs="Times New Roman"/>
          <w:color w:val="0D0D0D"/>
          <w:szCs w:val="20"/>
          <w:lang w:val="ru-RU"/>
        </w:rPr>
      </w:pPr>
      <w:r w:rsidRPr="003A3FBA">
        <w:rPr>
          <w:rFonts w:cs="Times New Roman"/>
          <w:color w:val="0D0D0D"/>
          <w:szCs w:val="20"/>
          <w:lang w:val="ru-RU"/>
        </w:rPr>
        <w:t>(Репертуар подобран в соответствии с возрастными особенностями детей)</w:t>
      </w:r>
    </w:p>
    <w:p w:rsidR="0010367D" w:rsidRPr="003A3FBA" w:rsidRDefault="0010367D">
      <w:pPr>
        <w:tabs>
          <w:tab w:val="left" w:pos="566"/>
        </w:tabs>
        <w:overflowPunct w:val="0"/>
        <w:autoSpaceDE w:val="0"/>
        <w:ind w:left="283"/>
        <w:jc w:val="both"/>
        <w:rPr>
          <w:rFonts w:cs="Times New Roman"/>
          <w:color w:val="0D0D0D"/>
          <w:lang w:val="ru-RU"/>
        </w:rPr>
      </w:pPr>
      <w:r w:rsidRPr="003A3FBA">
        <w:rPr>
          <w:rFonts w:cs="Times New Roman"/>
          <w:color w:val="0D0D0D"/>
          <w:lang w:val="ru-RU"/>
        </w:rPr>
        <w:t>И.С. Бах «За рекою старый дом»</w:t>
      </w:r>
    </w:p>
    <w:p w:rsidR="0010367D" w:rsidRPr="003A3FBA" w:rsidRDefault="0010367D">
      <w:pPr>
        <w:tabs>
          <w:tab w:val="left" w:pos="566"/>
        </w:tabs>
        <w:overflowPunct w:val="0"/>
        <w:autoSpaceDE w:val="0"/>
        <w:ind w:left="283"/>
        <w:jc w:val="both"/>
        <w:rPr>
          <w:rFonts w:cs="Times New Roman"/>
          <w:color w:val="0D0D0D"/>
          <w:lang w:val="ru-RU"/>
        </w:rPr>
      </w:pPr>
      <w:r w:rsidRPr="003A3FBA">
        <w:rPr>
          <w:rFonts w:cs="Times New Roman"/>
          <w:color w:val="0D0D0D"/>
          <w:lang w:val="ru-RU"/>
        </w:rPr>
        <w:t>Л. Бетховен «Сурок»</w:t>
      </w:r>
    </w:p>
    <w:p w:rsidR="0010367D" w:rsidRPr="003A3FBA" w:rsidRDefault="0010367D">
      <w:pPr>
        <w:tabs>
          <w:tab w:val="left" w:pos="566"/>
        </w:tabs>
        <w:overflowPunct w:val="0"/>
        <w:autoSpaceDE w:val="0"/>
        <w:ind w:left="283"/>
        <w:jc w:val="both"/>
        <w:rPr>
          <w:rFonts w:cs="Times New Roman"/>
          <w:color w:val="0D0D0D"/>
          <w:lang w:val="ru-RU"/>
        </w:rPr>
      </w:pPr>
      <w:r w:rsidRPr="003A3FBA">
        <w:rPr>
          <w:rFonts w:cs="Times New Roman"/>
          <w:color w:val="0D0D0D"/>
          <w:lang w:val="ru-RU"/>
        </w:rPr>
        <w:t>Русские народные прибаутки «Скок-поскок», «Барашеньки», «Андрей-воробей».</w:t>
      </w:r>
    </w:p>
    <w:p w:rsidR="0010367D" w:rsidRPr="003A3FBA" w:rsidRDefault="0010367D">
      <w:pPr>
        <w:tabs>
          <w:tab w:val="left" w:pos="566"/>
        </w:tabs>
        <w:overflowPunct w:val="0"/>
        <w:autoSpaceDE w:val="0"/>
        <w:ind w:left="283"/>
        <w:jc w:val="both"/>
        <w:rPr>
          <w:rFonts w:cs="Times New Roman"/>
          <w:color w:val="0D0D0D"/>
          <w:lang w:val="ru-RU"/>
        </w:rPr>
      </w:pPr>
      <w:r w:rsidRPr="003A3FBA">
        <w:rPr>
          <w:rFonts w:cs="Times New Roman"/>
          <w:color w:val="0D0D0D"/>
          <w:lang w:val="ru-RU"/>
        </w:rPr>
        <w:t>Русская народная песня «Как на тоненький лужок».</w:t>
      </w:r>
    </w:p>
    <w:p w:rsidR="0010367D" w:rsidRPr="003A3FBA" w:rsidRDefault="0010367D">
      <w:pPr>
        <w:pStyle w:val="a9"/>
        <w:tabs>
          <w:tab w:val="left" w:pos="566"/>
          <w:tab w:val="left" w:pos="823"/>
        </w:tabs>
        <w:ind w:left="283" w:firstLine="0"/>
        <w:rPr>
          <w:rFonts w:cs="Times New Roman"/>
          <w:color w:val="0D0D0D"/>
          <w:position w:val="0"/>
          <w:szCs w:val="24"/>
          <w:lang w:val="ru-RU"/>
        </w:rPr>
      </w:pPr>
      <w:r w:rsidRPr="003A3FBA">
        <w:rPr>
          <w:rFonts w:cs="Times New Roman"/>
          <w:color w:val="0D0D0D"/>
          <w:position w:val="0"/>
          <w:szCs w:val="24"/>
          <w:lang w:val="ru-RU"/>
        </w:rPr>
        <w:t xml:space="preserve"> В. Матвеева «Как лечили бегемота» </w:t>
      </w:r>
    </w:p>
    <w:p w:rsidR="0010367D" w:rsidRPr="003A3FBA" w:rsidRDefault="0010367D">
      <w:pPr>
        <w:pStyle w:val="a9"/>
        <w:tabs>
          <w:tab w:val="left" w:pos="566"/>
          <w:tab w:val="left" w:pos="823"/>
        </w:tabs>
        <w:ind w:left="283" w:firstLine="0"/>
        <w:rPr>
          <w:rFonts w:cs="Times New Roman"/>
          <w:color w:val="0D0D0D"/>
          <w:position w:val="0"/>
          <w:szCs w:val="24"/>
          <w:lang w:val="ru-RU"/>
        </w:rPr>
      </w:pPr>
      <w:r w:rsidRPr="003A3FBA">
        <w:rPr>
          <w:rFonts w:cs="Times New Roman"/>
          <w:color w:val="0D0D0D"/>
          <w:position w:val="0"/>
          <w:szCs w:val="24"/>
          <w:lang w:val="ru-RU"/>
        </w:rPr>
        <w:t xml:space="preserve">Ан. Александрова «До, ре, ми, фа…» </w:t>
      </w:r>
    </w:p>
    <w:p w:rsidR="0010367D" w:rsidRPr="003A3FBA" w:rsidRDefault="0010367D">
      <w:pPr>
        <w:pStyle w:val="a9"/>
        <w:tabs>
          <w:tab w:val="left" w:pos="566"/>
          <w:tab w:val="left" w:pos="823"/>
        </w:tabs>
        <w:ind w:left="283" w:firstLine="0"/>
        <w:rPr>
          <w:rFonts w:cs="Times New Roman"/>
          <w:color w:val="0D0D0D"/>
          <w:position w:val="0"/>
          <w:szCs w:val="24"/>
          <w:lang w:val="ru-RU"/>
        </w:rPr>
      </w:pPr>
      <w:r w:rsidRPr="003A3FBA">
        <w:rPr>
          <w:rFonts w:cs="Times New Roman"/>
          <w:color w:val="0D0D0D"/>
          <w:position w:val="0"/>
          <w:szCs w:val="24"/>
          <w:lang w:val="ru-RU"/>
        </w:rPr>
        <w:t xml:space="preserve">В. Соснина «Пирог для мамы» </w:t>
      </w:r>
    </w:p>
    <w:p w:rsidR="0010367D" w:rsidRPr="003A3FBA" w:rsidRDefault="0010367D">
      <w:pPr>
        <w:pStyle w:val="a9"/>
        <w:tabs>
          <w:tab w:val="left" w:pos="566"/>
          <w:tab w:val="left" w:pos="823"/>
        </w:tabs>
        <w:ind w:left="283" w:firstLine="0"/>
        <w:rPr>
          <w:rFonts w:cs="Times New Roman"/>
          <w:color w:val="0D0D0D"/>
          <w:position w:val="0"/>
          <w:szCs w:val="24"/>
          <w:lang w:val="ru-RU"/>
        </w:rPr>
      </w:pPr>
      <w:r w:rsidRPr="003A3FBA">
        <w:rPr>
          <w:rFonts w:cs="Times New Roman"/>
          <w:color w:val="0D0D0D"/>
          <w:position w:val="0"/>
          <w:szCs w:val="24"/>
          <w:lang w:val="ru-RU"/>
        </w:rPr>
        <w:t>В. Дементьев «Простая песенка»</w:t>
      </w:r>
    </w:p>
    <w:p w:rsidR="0010367D" w:rsidRPr="003A3FBA" w:rsidRDefault="0010367D">
      <w:pPr>
        <w:pStyle w:val="a9"/>
        <w:tabs>
          <w:tab w:val="left" w:pos="566"/>
          <w:tab w:val="left" w:pos="823"/>
        </w:tabs>
        <w:ind w:left="283" w:firstLine="0"/>
        <w:rPr>
          <w:rFonts w:cs="Times New Roman"/>
          <w:color w:val="0D0D0D"/>
          <w:position w:val="0"/>
          <w:szCs w:val="24"/>
          <w:lang w:val="ru-RU"/>
        </w:rPr>
      </w:pPr>
      <w:r w:rsidRPr="003A3FBA">
        <w:rPr>
          <w:rFonts w:cs="Times New Roman"/>
          <w:color w:val="0D0D0D"/>
          <w:position w:val="0"/>
          <w:szCs w:val="24"/>
          <w:lang w:val="ru-RU"/>
        </w:rPr>
        <w:t>С. Гаврилов «Зелёные ботинки»</w:t>
      </w:r>
    </w:p>
    <w:p w:rsidR="0010367D" w:rsidRPr="003A3FBA" w:rsidRDefault="0010367D">
      <w:pPr>
        <w:pStyle w:val="a9"/>
        <w:tabs>
          <w:tab w:val="left" w:pos="566"/>
          <w:tab w:val="left" w:pos="823"/>
        </w:tabs>
        <w:ind w:left="283" w:firstLine="0"/>
        <w:rPr>
          <w:rFonts w:cs="Times New Roman"/>
          <w:color w:val="0D0D0D"/>
          <w:position w:val="0"/>
          <w:szCs w:val="24"/>
          <w:lang w:val="ru-RU"/>
        </w:rPr>
      </w:pPr>
      <w:r w:rsidRPr="003A3FBA">
        <w:rPr>
          <w:rFonts w:cs="Times New Roman"/>
          <w:color w:val="0D0D0D"/>
          <w:position w:val="0"/>
          <w:szCs w:val="24"/>
          <w:lang w:val="ru-RU"/>
        </w:rPr>
        <w:t>Л. Абелян «Муравей»</w:t>
      </w:r>
    </w:p>
    <w:p w:rsidR="0010367D" w:rsidRPr="003A3FBA" w:rsidRDefault="0010367D">
      <w:pPr>
        <w:pStyle w:val="a9"/>
        <w:tabs>
          <w:tab w:val="left" w:pos="566"/>
          <w:tab w:val="left" w:pos="823"/>
        </w:tabs>
        <w:ind w:left="283" w:firstLine="0"/>
        <w:rPr>
          <w:rFonts w:cs="Times New Roman"/>
          <w:color w:val="0D0D0D"/>
          <w:position w:val="0"/>
          <w:szCs w:val="24"/>
          <w:lang w:val="ru-RU"/>
        </w:rPr>
      </w:pPr>
      <w:r w:rsidRPr="003A3FBA">
        <w:rPr>
          <w:rFonts w:cs="Times New Roman"/>
          <w:color w:val="0D0D0D"/>
          <w:position w:val="0"/>
          <w:szCs w:val="24"/>
          <w:lang w:val="ru-RU"/>
        </w:rPr>
        <w:t xml:space="preserve">В. Варламова «Тик-так» </w:t>
      </w:r>
    </w:p>
    <w:p w:rsidR="0010367D" w:rsidRPr="003A3FBA" w:rsidRDefault="0010367D">
      <w:pPr>
        <w:pStyle w:val="a9"/>
        <w:tabs>
          <w:tab w:val="left" w:pos="566"/>
          <w:tab w:val="left" w:pos="823"/>
        </w:tabs>
        <w:ind w:left="283" w:firstLine="0"/>
        <w:rPr>
          <w:rFonts w:cs="Times New Roman"/>
          <w:color w:val="0D0D0D"/>
          <w:position w:val="0"/>
          <w:szCs w:val="24"/>
          <w:lang w:val="ru-RU"/>
        </w:rPr>
      </w:pPr>
      <w:r w:rsidRPr="003A3FBA">
        <w:rPr>
          <w:rFonts w:cs="Times New Roman"/>
          <w:color w:val="0D0D0D"/>
          <w:position w:val="0"/>
          <w:szCs w:val="24"/>
          <w:lang w:val="ru-RU"/>
        </w:rPr>
        <w:t xml:space="preserve">Г. Струве «С нами друг» </w:t>
      </w:r>
    </w:p>
    <w:p w:rsidR="0010367D" w:rsidRPr="003A3FBA" w:rsidRDefault="0010367D">
      <w:pPr>
        <w:pStyle w:val="a9"/>
        <w:tabs>
          <w:tab w:val="left" w:pos="566"/>
          <w:tab w:val="left" w:pos="823"/>
        </w:tabs>
        <w:ind w:left="283" w:firstLine="0"/>
        <w:rPr>
          <w:rFonts w:cs="Times New Roman"/>
          <w:color w:val="0D0D0D"/>
          <w:position w:val="0"/>
          <w:szCs w:val="24"/>
          <w:lang w:val="ru-RU"/>
        </w:rPr>
      </w:pPr>
      <w:r w:rsidRPr="003A3FBA">
        <w:rPr>
          <w:rFonts w:cs="Times New Roman"/>
          <w:color w:val="0D0D0D"/>
          <w:position w:val="0"/>
          <w:szCs w:val="24"/>
          <w:lang w:val="ru-RU"/>
        </w:rPr>
        <w:t xml:space="preserve">Г. Струве «Песенка о гамме» </w:t>
      </w:r>
    </w:p>
    <w:p w:rsidR="0010367D" w:rsidRPr="003A3FBA" w:rsidRDefault="0010367D">
      <w:pPr>
        <w:pStyle w:val="a9"/>
        <w:tabs>
          <w:tab w:val="left" w:pos="566"/>
          <w:tab w:val="left" w:pos="823"/>
        </w:tabs>
        <w:ind w:left="283" w:firstLine="0"/>
        <w:rPr>
          <w:rFonts w:cs="Times New Roman"/>
          <w:color w:val="0D0D0D"/>
          <w:position w:val="0"/>
          <w:szCs w:val="24"/>
          <w:lang w:val="ru-RU"/>
        </w:rPr>
      </w:pPr>
      <w:r w:rsidRPr="003A3FBA">
        <w:rPr>
          <w:rFonts w:cs="Times New Roman"/>
          <w:color w:val="0D0D0D"/>
          <w:position w:val="0"/>
          <w:szCs w:val="24"/>
          <w:lang w:val="ru-RU"/>
        </w:rPr>
        <w:t xml:space="preserve"> Е. Поплявина «Звуки можно рисовать»  </w:t>
      </w:r>
    </w:p>
    <w:p w:rsidR="0010367D" w:rsidRPr="003A3FBA" w:rsidRDefault="0010367D">
      <w:pPr>
        <w:pStyle w:val="a9"/>
        <w:tabs>
          <w:tab w:val="left" w:pos="566"/>
          <w:tab w:val="left" w:pos="823"/>
        </w:tabs>
        <w:ind w:left="283" w:firstLine="0"/>
        <w:rPr>
          <w:rFonts w:cs="Times New Roman"/>
          <w:color w:val="0D0D0D"/>
          <w:position w:val="0"/>
          <w:szCs w:val="24"/>
          <w:lang w:val="ru-RU"/>
        </w:rPr>
      </w:pPr>
      <w:r w:rsidRPr="003A3FBA">
        <w:rPr>
          <w:rFonts w:cs="Times New Roman"/>
          <w:color w:val="0D0D0D"/>
          <w:position w:val="0"/>
          <w:szCs w:val="24"/>
          <w:lang w:val="ru-RU"/>
        </w:rPr>
        <w:t xml:space="preserve"> Е. Пикулева «Игра на ладошках» </w:t>
      </w:r>
    </w:p>
    <w:p w:rsidR="0010367D" w:rsidRPr="003A3FBA" w:rsidRDefault="0010367D">
      <w:pPr>
        <w:pStyle w:val="a9"/>
        <w:tabs>
          <w:tab w:val="left" w:pos="566"/>
          <w:tab w:val="left" w:pos="823"/>
        </w:tabs>
        <w:ind w:left="283" w:firstLine="0"/>
        <w:rPr>
          <w:rFonts w:cs="Times New Roman"/>
          <w:color w:val="0D0D0D"/>
          <w:position w:val="0"/>
          <w:szCs w:val="24"/>
          <w:lang w:val="ru-RU"/>
        </w:rPr>
      </w:pPr>
      <w:r w:rsidRPr="003A3FBA">
        <w:rPr>
          <w:rFonts w:cs="Times New Roman"/>
          <w:color w:val="0D0D0D"/>
          <w:position w:val="0"/>
          <w:szCs w:val="24"/>
          <w:lang w:val="ru-RU"/>
        </w:rPr>
        <w:t xml:space="preserve">Л. Туркина «Почемучки»  </w:t>
      </w:r>
    </w:p>
    <w:p w:rsidR="0010367D" w:rsidRPr="003A3FBA" w:rsidRDefault="0010367D">
      <w:pPr>
        <w:pStyle w:val="a9"/>
        <w:tabs>
          <w:tab w:val="left" w:pos="566"/>
          <w:tab w:val="left" w:pos="823"/>
        </w:tabs>
        <w:ind w:left="283" w:firstLine="0"/>
        <w:rPr>
          <w:rFonts w:cs="Times New Roman"/>
          <w:color w:val="0D0D0D"/>
          <w:position w:val="0"/>
          <w:szCs w:val="24"/>
          <w:lang w:val="ru-RU"/>
        </w:rPr>
      </w:pPr>
      <w:r w:rsidRPr="003A3FBA">
        <w:rPr>
          <w:rFonts w:cs="Times New Roman"/>
          <w:color w:val="0D0D0D"/>
          <w:position w:val="0"/>
          <w:szCs w:val="24"/>
          <w:lang w:val="ru-RU"/>
        </w:rPr>
        <w:t>В. Герчик «Тяв-тяв»</w:t>
      </w:r>
    </w:p>
    <w:p w:rsidR="0010367D" w:rsidRPr="003A3FBA" w:rsidRDefault="0010367D">
      <w:pPr>
        <w:pStyle w:val="a9"/>
        <w:tabs>
          <w:tab w:val="left" w:pos="566"/>
          <w:tab w:val="left" w:pos="823"/>
        </w:tabs>
        <w:ind w:left="283" w:firstLine="0"/>
        <w:rPr>
          <w:rFonts w:cs="Times New Roman"/>
          <w:color w:val="0D0D0D"/>
          <w:position w:val="0"/>
          <w:lang w:val="ru-RU"/>
        </w:rPr>
      </w:pPr>
      <w:r w:rsidRPr="003A3FBA">
        <w:rPr>
          <w:rFonts w:cs="Times New Roman"/>
          <w:color w:val="0D0D0D"/>
          <w:position w:val="0"/>
          <w:szCs w:val="24"/>
          <w:lang w:val="ru-RU"/>
        </w:rPr>
        <w:lastRenderedPageBreak/>
        <w:t xml:space="preserve"> </w:t>
      </w:r>
      <w:r w:rsidRPr="003A3FBA">
        <w:rPr>
          <w:rFonts w:cs="Times New Roman"/>
          <w:color w:val="0D0D0D"/>
          <w:position w:val="0"/>
          <w:lang w:val="ru-RU"/>
        </w:rPr>
        <w:t>Шаинский В., сл. Пляцковского М. Мир похож на цветной луг.</w:t>
      </w:r>
    </w:p>
    <w:p w:rsidR="0010367D" w:rsidRPr="003A3FBA" w:rsidRDefault="0010367D">
      <w:pPr>
        <w:tabs>
          <w:tab w:val="left" w:pos="284"/>
          <w:tab w:val="left" w:pos="568"/>
          <w:tab w:val="left" w:pos="710"/>
        </w:tabs>
        <w:rPr>
          <w:rFonts w:cs="Times New Roman"/>
          <w:color w:val="0D0D0D"/>
          <w:szCs w:val="20"/>
          <w:lang w:val="ru-RU"/>
        </w:rPr>
      </w:pPr>
    </w:p>
    <w:p w:rsidR="0010367D" w:rsidRPr="003A3FBA" w:rsidRDefault="0010367D">
      <w:pPr>
        <w:tabs>
          <w:tab w:val="left" w:pos="284"/>
          <w:tab w:val="left" w:pos="568"/>
          <w:tab w:val="left" w:pos="710"/>
        </w:tabs>
        <w:jc w:val="center"/>
        <w:rPr>
          <w:rFonts w:cs="Times New Roman"/>
          <w:b/>
          <w:color w:val="0D0D0D"/>
          <w:u w:val="single"/>
          <w:lang w:val="ru-RU"/>
        </w:rPr>
      </w:pPr>
      <w:r w:rsidRPr="003A3FBA">
        <w:rPr>
          <w:rFonts w:cs="Times New Roman"/>
          <w:b/>
          <w:color w:val="0D0D0D"/>
          <w:u w:val="single"/>
          <w:lang w:val="ru-RU"/>
        </w:rPr>
        <w:t xml:space="preserve">Раздел </w:t>
      </w:r>
      <w:r w:rsidRPr="003A3FBA">
        <w:rPr>
          <w:rFonts w:cs="Times New Roman"/>
          <w:b/>
          <w:color w:val="0D0D0D"/>
          <w:u w:val="single"/>
        </w:rPr>
        <w:t>VI</w:t>
      </w:r>
      <w:r w:rsidRPr="003A3FBA">
        <w:rPr>
          <w:rFonts w:cs="Times New Roman"/>
          <w:b/>
          <w:color w:val="0D0D0D"/>
          <w:u w:val="single"/>
          <w:lang w:val="ru-RU"/>
        </w:rPr>
        <w:t>. Концертно-исполнительская деятельность.</w:t>
      </w:r>
    </w:p>
    <w:p w:rsidR="0010367D" w:rsidRPr="003A3FBA" w:rsidRDefault="0010367D">
      <w:pPr>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развитие  первоначальных навыков выступления на сцене. Репетиции на сцене актового зала. Сценический этикет. Формирование свободной манеры  поведения на сцене. </w:t>
      </w:r>
      <w:r w:rsidRPr="003A3FBA">
        <w:rPr>
          <w:rFonts w:cs="Times New Roman"/>
          <w:i/>
          <w:color w:val="0D0D0D"/>
          <w:lang w:val="ru-RU"/>
        </w:rPr>
        <w:t>Методическое обеспечение</w:t>
      </w:r>
      <w:r w:rsidRPr="003A3FBA">
        <w:rPr>
          <w:rFonts w:cs="Times New Roman"/>
          <w:color w:val="0D0D0D"/>
          <w:lang w:val="ru-RU"/>
        </w:rPr>
        <w:t>: предварительные репетиции на сцене, психологический настрой. Концертные выступления – это средство творческого самовыражения, самореализации, требующее достаточной технической подготовки, определенного уровня развития музыкального мышления и психологической готовности к музицированию перед слушательской аудиторией. На первом году запланировано минимальное число выступлений детей на большой сцене.</w:t>
      </w:r>
    </w:p>
    <w:p w:rsidR="0010367D" w:rsidRPr="003A3FBA" w:rsidRDefault="0010367D">
      <w:pPr>
        <w:tabs>
          <w:tab w:val="left" w:pos="426"/>
          <w:tab w:val="left" w:pos="851"/>
        </w:tabs>
        <w:jc w:val="center"/>
        <w:rPr>
          <w:rFonts w:cs="Times New Roman"/>
          <w:b/>
          <w:color w:val="0D0D0D"/>
          <w:u w:val="single"/>
          <w:lang w:val="ru-RU"/>
        </w:rPr>
      </w:pPr>
    </w:p>
    <w:p w:rsidR="0010367D" w:rsidRPr="003A3FBA" w:rsidRDefault="0010367D">
      <w:pPr>
        <w:tabs>
          <w:tab w:val="left" w:pos="426"/>
          <w:tab w:val="left" w:pos="851"/>
        </w:tabs>
        <w:jc w:val="center"/>
        <w:rPr>
          <w:rFonts w:cs="Times New Roman"/>
          <w:b/>
          <w:color w:val="0D0D0D"/>
          <w:u w:val="single"/>
          <w:lang w:val="ru-RU"/>
        </w:rPr>
      </w:pPr>
      <w:r w:rsidRPr="003A3FBA">
        <w:rPr>
          <w:rFonts w:cs="Times New Roman"/>
          <w:b/>
          <w:color w:val="0D0D0D"/>
          <w:u w:val="single"/>
          <w:lang w:val="ru-RU"/>
        </w:rPr>
        <w:t xml:space="preserve">Раздел </w:t>
      </w:r>
      <w:r w:rsidRPr="003A3FBA">
        <w:rPr>
          <w:rFonts w:cs="Times New Roman"/>
          <w:b/>
          <w:color w:val="0D0D0D"/>
          <w:u w:val="single"/>
        </w:rPr>
        <w:t>VII</w:t>
      </w:r>
      <w:r w:rsidRPr="003A3FBA">
        <w:rPr>
          <w:rFonts w:cs="Times New Roman"/>
          <w:b/>
          <w:color w:val="0D0D0D"/>
          <w:u w:val="single"/>
          <w:lang w:val="ru-RU"/>
        </w:rPr>
        <w:t>. Итоговые занятия.</w:t>
      </w:r>
    </w:p>
    <w:p w:rsidR="0010367D" w:rsidRPr="003A3FBA" w:rsidRDefault="0010367D">
      <w:pPr>
        <w:tabs>
          <w:tab w:val="left" w:pos="426"/>
          <w:tab w:val="left" w:pos="851"/>
        </w:tabs>
        <w:jc w:val="both"/>
        <w:rPr>
          <w:rFonts w:cs="Times New Roman"/>
          <w:color w:val="0D0D0D"/>
          <w:lang w:val="ru-RU"/>
        </w:rPr>
      </w:pPr>
      <w:r w:rsidRPr="003A3FBA">
        <w:rPr>
          <w:rFonts w:cs="Times New Roman"/>
          <w:color w:val="0D0D0D"/>
          <w:lang w:val="ru-RU"/>
        </w:rPr>
        <w:t>Проводятся в форме тестирования с целью определения уровня усвоения теоретических знаний; сдача музыкальных произведений из репертуарного плана. Результаты фиксируются в мониторинговых таблицах.</w:t>
      </w:r>
    </w:p>
    <w:p w:rsidR="0010367D" w:rsidRPr="003A3FBA" w:rsidRDefault="0010367D">
      <w:pPr>
        <w:pStyle w:val="ab"/>
        <w:shd w:val="clear" w:color="auto" w:fill="FFFFFF"/>
        <w:tabs>
          <w:tab w:val="left" w:pos="510"/>
          <w:tab w:val="left" w:pos="851"/>
        </w:tabs>
        <w:ind w:left="510"/>
        <w:jc w:val="center"/>
        <w:rPr>
          <w:rFonts w:cs="Times New Roman"/>
          <w:b/>
          <w:bCs/>
          <w:color w:val="0D0D0D"/>
          <w:lang w:val="ru-RU"/>
        </w:rPr>
      </w:pPr>
    </w:p>
    <w:p w:rsidR="0010367D" w:rsidRPr="003A3FBA" w:rsidRDefault="0010367D">
      <w:pPr>
        <w:pStyle w:val="ab"/>
        <w:shd w:val="clear" w:color="auto" w:fill="FFFFFF"/>
        <w:tabs>
          <w:tab w:val="left" w:pos="510"/>
          <w:tab w:val="left" w:pos="851"/>
        </w:tabs>
        <w:ind w:left="510"/>
        <w:jc w:val="center"/>
        <w:rPr>
          <w:rFonts w:cs="Times New Roman"/>
          <w:b/>
          <w:i/>
          <w:iCs/>
          <w:color w:val="0D0D0D"/>
          <w:u w:val="single"/>
          <w:lang w:val="ru-RU"/>
        </w:rPr>
      </w:pPr>
      <w:r w:rsidRPr="003A3FBA">
        <w:rPr>
          <w:rFonts w:cs="Times New Roman"/>
          <w:b/>
          <w:i/>
          <w:iCs/>
          <w:color w:val="0D0D0D"/>
          <w:u w:val="single"/>
          <w:lang w:val="ru-RU"/>
        </w:rPr>
        <w:t>Второй год обучения</w:t>
      </w:r>
    </w:p>
    <w:p w:rsidR="0010367D" w:rsidRPr="003A3FBA" w:rsidRDefault="0010367D">
      <w:pPr>
        <w:pStyle w:val="aa"/>
        <w:jc w:val="center"/>
        <w:rPr>
          <w:rFonts w:cs="Times New Roman"/>
          <w:b/>
          <w:i/>
          <w:color w:val="0D0D0D"/>
          <w:lang w:val="ru-RU"/>
        </w:rPr>
      </w:pPr>
    </w:p>
    <w:p w:rsidR="0010367D" w:rsidRPr="003A3FBA" w:rsidRDefault="0010367D">
      <w:pPr>
        <w:rPr>
          <w:rFonts w:cs="Times New Roman"/>
          <w:color w:val="0D0D0D"/>
          <w:lang w:val="ru-RU"/>
        </w:rPr>
      </w:pPr>
      <w:r w:rsidRPr="003A3FBA">
        <w:rPr>
          <w:rFonts w:cs="Times New Roman"/>
          <w:b/>
          <w:bCs/>
          <w:color w:val="0D0D0D"/>
          <w:lang w:val="ru-RU"/>
        </w:rPr>
        <w:t>Цель:</w:t>
      </w:r>
      <w:r w:rsidRPr="003A3FBA">
        <w:rPr>
          <w:rFonts w:cs="Times New Roman"/>
          <w:color w:val="0D0D0D"/>
          <w:lang w:val="ru-RU"/>
        </w:rPr>
        <w:t xml:space="preserve"> Расширять музыкальный кругозор, развивать и укреплять  интерес детей к музыке.</w:t>
      </w:r>
    </w:p>
    <w:p w:rsidR="0010367D" w:rsidRPr="003A3FBA" w:rsidRDefault="0010367D">
      <w:pPr>
        <w:jc w:val="both"/>
        <w:rPr>
          <w:rFonts w:cs="Times New Roman"/>
          <w:color w:val="0D0D0D"/>
          <w:lang w:val="ru-RU"/>
        </w:rPr>
      </w:pPr>
      <w:r w:rsidRPr="003A3FBA">
        <w:rPr>
          <w:rFonts w:cs="Times New Roman"/>
          <w:b/>
          <w:bCs/>
          <w:color w:val="0D0D0D"/>
          <w:lang w:val="ru-RU"/>
        </w:rPr>
        <w:t>Задачи:</w:t>
      </w:r>
      <w:r w:rsidRPr="003A3FBA">
        <w:rPr>
          <w:rFonts w:cs="Times New Roman"/>
          <w:color w:val="0D0D0D"/>
          <w:lang w:val="ru-RU"/>
        </w:rPr>
        <w:t xml:space="preserve"> </w:t>
      </w:r>
    </w:p>
    <w:p w:rsidR="0010367D" w:rsidRPr="003A3FBA" w:rsidRDefault="0010367D">
      <w:pPr>
        <w:jc w:val="both"/>
        <w:rPr>
          <w:rFonts w:cs="Times New Roman"/>
          <w:bCs/>
          <w:color w:val="0D0D0D"/>
          <w:lang w:val="ru-RU"/>
        </w:rPr>
      </w:pPr>
      <w:r w:rsidRPr="003A3FBA">
        <w:rPr>
          <w:rFonts w:cs="Times New Roman"/>
          <w:color w:val="0D0D0D"/>
          <w:lang w:val="ru-RU"/>
        </w:rPr>
        <w:t>- р</w:t>
      </w:r>
      <w:r w:rsidRPr="003A3FBA">
        <w:rPr>
          <w:rFonts w:cs="Times New Roman"/>
          <w:bCs/>
          <w:color w:val="0D0D0D"/>
          <w:lang w:val="ru-RU"/>
        </w:rPr>
        <w:t>азвитие музыкальных способностей и вокально-хоровых навыков учащихся;</w:t>
      </w:r>
    </w:p>
    <w:p w:rsidR="0010367D" w:rsidRPr="003A3FBA" w:rsidRDefault="0010367D">
      <w:pPr>
        <w:jc w:val="both"/>
        <w:rPr>
          <w:rFonts w:cs="Times New Roman"/>
          <w:bCs/>
          <w:color w:val="0D0D0D"/>
          <w:lang w:val="ru-RU"/>
        </w:rPr>
      </w:pPr>
      <w:r w:rsidRPr="003A3FBA">
        <w:rPr>
          <w:rFonts w:cs="Times New Roman"/>
          <w:bCs/>
          <w:color w:val="0D0D0D"/>
          <w:lang w:val="ru-RU"/>
        </w:rPr>
        <w:t>- формирование музыкально-исполнительских навыков, полученных на  первом году обучения;</w:t>
      </w:r>
    </w:p>
    <w:p w:rsidR="0010367D" w:rsidRPr="003A3FBA" w:rsidRDefault="0010367D">
      <w:pPr>
        <w:jc w:val="both"/>
        <w:rPr>
          <w:rFonts w:cs="Times New Roman"/>
          <w:color w:val="0D0D0D"/>
          <w:lang w:val="ru-RU"/>
        </w:rPr>
      </w:pPr>
      <w:r w:rsidRPr="003A3FBA">
        <w:rPr>
          <w:rFonts w:cs="Times New Roman"/>
          <w:bCs/>
          <w:color w:val="0D0D0D"/>
          <w:lang w:val="ru-RU"/>
        </w:rPr>
        <w:t>- п</w:t>
      </w:r>
      <w:r w:rsidRPr="003A3FBA">
        <w:rPr>
          <w:rFonts w:cs="Times New Roman"/>
          <w:color w:val="0D0D0D"/>
          <w:lang w:val="ru-RU"/>
        </w:rPr>
        <w:t xml:space="preserve">родолжать знакомство с основами музыкальной грамоты.    </w:t>
      </w:r>
    </w:p>
    <w:p w:rsidR="0010367D" w:rsidRPr="003A3FBA" w:rsidRDefault="0010367D">
      <w:pPr>
        <w:pStyle w:val="a4"/>
        <w:ind w:firstLine="567"/>
        <w:jc w:val="both"/>
        <w:rPr>
          <w:rFonts w:ascii="Times New Roman" w:hAnsi="Times New Roman" w:cs="Times New Roman"/>
          <w:bCs/>
          <w:color w:val="0D0D0D"/>
          <w:position w:val="0"/>
          <w:sz w:val="24"/>
          <w:lang w:val="ru-RU"/>
        </w:rPr>
      </w:pPr>
      <w:r w:rsidRPr="003A3FBA">
        <w:rPr>
          <w:rFonts w:ascii="Times New Roman" w:hAnsi="Times New Roman" w:cs="Times New Roman"/>
          <w:bCs/>
          <w:color w:val="0D0D0D"/>
          <w:position w:val="0"/>
          <w:sz w:val="24"/>
          <w:lang w:val="ru-RU"/>
        </w:rPr>
        <w:t xml:space="preserve">Год от года ребёнок постепенно постигает свой внутренний мир, оценивает свои слова, поступки. Главные ценные качества в человеке – человеколюбие, уважение к людям. Единство эстетического и этического начала в воспитании детей – таковы </w:t>
      </w:r>
      <w:r w:rsidRPr="003A3FBA">
        <w:rPr>
          <w:rFonts w:ascii="Times New Roman" w:hAnsi="Times New Roman" w:cs="Times New Roman"/>
          <w:b/>
          <w:bCs/>
          <w:color w:val="0D0D0D"/>
          <w:position w:val="0"/>
          <w:sz w:val="24"/>
          <w:lang w:val="ru-RU"/>
        </w:rPr>
        <w:t xml:space="preserve">задачи </w:t>
      </w:r>
      <w:r w:rsidRPr="003A3FBA">
        <w:rPr>
          <w:rFonts w:ascii="Times New Roman" w:hAnsi="Times New Roman" w:cs="Times New Roman"/>
          <w:bCs/>
          <w:color w:val="0D0D0D"/>
          <w:position w:val="0"/>
          <w:sz w:val="24"/>
          <w:lang w:val="ru-RU"/>
        </w:rPr>
        <w:t xml:space="preserve"> втором году обучения. Первостепенное значение в работе с детьми придаётся воспитанию средствами музыки таких качеств как доброта, честность, внимательность, сострадание. Необходимо удовлетворять детскую любознательность при  слушании музыкальных произведений (знакомятся с нашей страной, её историей, современностью, музыкальными традициями своего и других народов). </w:t>
      </w:r>
    </w:p>
    <w:p w:rsidR="0010367D" w:rsidRPr="003A3FBA" w:rsidRDefault="0010367D">
      <w:pPr>
        <w:shd w:val="clear" w:color="auto" w:fill="FFFFFF"/>
        <w:jc w:val="center"/>
        <w:rPr>
          <w:rFonts w:cs="Times New Roman"/>
          <w:b/>
          <w:bCs/>
          <w:color w:val="0D0D0D"/>
          <w:lang w:val="ru-RU"/>
        </w:rPr>
      </w:pPr>
    </w:p>
    <w:p w:rsidR="0010367D" w:rsidRPr="003A3FBA" w:rsidRDefault="0010367D">
      <w:pPr>
        <w:pStyle w:val="a9"/>
        <w:ind w:firstLine="0"/>
        <w:rPr>
          <w:rFonts w:cs="Times New Roman"/>
          <w:b/>
          <w:bCs/>
          <w:color w:val="0D0D0D"/>
          <w:position w:val="0"/>
          <w:szCs w:val="24"/>
          <w:lang w:val="ru-RU"/>
        </w:rPr>
      </w:pPr>
      <w:r w:rsidRPr="003A3FBA">
        <w:rPr>
          <w:rFonts w:cs="Times New Roman"/>
          <w:b/>
          <w:bCs/>
          <w:color w:val="0D0D0D"/>
          <w:position w:val="0"/>
          <w:szCs w:val="24"/>
          <w:lang w:val="ru-RU"/>
        </w:rPr>
        <w:t>Ожидаемые результаты второго года обучения</w:t>
      </w:r>
    </w:p>
    <w:p w:rsidR="0010367D" w:rsidRPr="003A3FBA" w:rsidRDefault="0010367D">
      <w:pPr>
        <w:pStyle w:val="a9"/>
        <w:ind w:firstLine="360"/>
        <w:rPr>
          <w:rFonts w:cs="Times New Roman"/>
          <w:b/>
          <w:bCs/>
          <w:color w:val="0D0D0D"/>
          <w:position w:val="0"/>
          <w:szCs w:val="24"/>
          <w:lang w:val="ru-RU"/>
        </w:rPr>
      </w:pPr>
      <w:r w:rsidRPr="003A3FBA">
        <w:rPr>
          <w:rFonts w:cs="Times New Roman"/>
          <w:color w:val="0D0D0D"/>
          <w:position w:val="0"/>
          <w:szCs w:val="24"/>
          <w:lang w:val="ru-RU"/>
        </w:rPr>
        <w:t xml:space="preserve">Учащиеся должны  </w:t>
      </w:r>
      <w:r w:rsidRPr="003A3FBA">
        <w:rPr>
          <w:rFonts w:cs="Times New Roman"/>
          <w:b/>
          <w:bCs/>
          <w:color w:val="0D0D0D"/>
          <w:position w:val="0"/>
          <w:szCs w:val="24"/>
          <w:lang w:val="ru-RU"/>
        </w:rPr>
        <w:t>знать:</w:t>
      </w:r>
    </w:p>
    <w:p w:rsidR="0010367D" w:rsidRPr="003A3FBA" w:rsidRDefault="0010367D">
      <w:pPr>
        <w:pStyle w:val="a9"/>
        <w:numPr>
          <w:ilvl w:val="0"/>
          <w:numId w:val="41"/>
        </w:numPr>
        <w:tabs>
          <w:tab w:val="left" w:pos="360"/>
        </w:tabs>
        <w:jc w:val="both"/>
        <w:rPr>
          <w:rFonts w:cs="Times New Roman"/>
          <w:color w:val="0D0D0D"/>
          <w:position w:val="0"/>
          <w:szCs w:val="24"/>
          <w:lang w:val="ru-RU"/>
        </w:rPr>
      </w:pPr>
      <w:r w:rsidRPr="003A3FBA">
        <w:rPr>
          <w:rFonts w:cs="Times New Roman"/>
          <w:color w:val="0D0D0D"/>
          <w:position w:val="0"/>
          <w:szCs w:val="24"/>
          <w:lang w:val="ru-RU"/>
        </w:rPr>
        <w:t>первичные жанры: песня, танец, марш, вокальная и инструментальная музыка;</w:t>
      </w:r>
    </w:p>
    <w:p w:rsidR="0010367D" w:rsidRPr="003A3FBA" w:rsidRDefault="0010367D">
      <w:pPr>
        <w:pStyle w:val="a9"/>
        <w:numPr>
          <w:ilvl w:val="0"/>
          <w:numId w:val="42"/>
        </w:numPr>
        <w:tabs>
          <w:tab w:val="left" w:pos="360"/>
        </w:tabs>
        <w:jc w:val="both"/>
        <w:rPr>
          <w:rFonts w:cs="Times New Roman"/>
          <w:color w:val="0D0D0D"/>
          <w:position w:val="0"/>
          <w:szCs w:val="24"/>
          <w:lang w:val="ru-RU"/>
        </w:rPr>
      </w:pPr>
      <w:r w:rsidRPr="003A3FBA">
        <w:rPr>
          <w:rFonts w:cs="Times New Roman"/>
          <w:color w:val="0D0D0D"/>
          <w:position w:val="0"/>
          <w:szCs w:val="24"/>
          <w:lang w:val="ru-RU"/>
        </w:rPr>
        <w:t>внешний вид и тембр музыкальных инструментов: балалайка, флейта, арфа, скрипка, барабан, орган;</w:t>
      </w:r>
    </w:p>
    <w:p w:rsidR="0010367D" w:rsidRPr="003A3FBA" w:rsidRDefault="0010367D">
      <w:pPr>
        <w:pStyle w:val="a9"/>
        <w:numPr>
          <w:ilvl w:val="0"/>
          <w:numId w:val="42"/>
        </w:numPr>
        <w:tabs>
          <w:tab w:val="left" w:pos="360"/>
        </w:tabs>
        <w:jc w:val="both"/>
        <w:rPr>
          <w:rFonts w:cs="Times New Roman"/>
          <w:color w:val="0D0D0D"/>
          <w:position w:val="0"/>
          <w:szCs w:val="24"/>
          <w:lang w:val="ru-RU"/>
        </w:rPr>
      </w:pPr>
      <w:r w:rsidRPr="003A3FBA">
        <w:rPr>
          <w:rFonts w:cs="Times New Roman"/>
          <w:color w:val="0D0D0D"/>
          <w:position w:val="0"/>
          <w:szCs w:val="24"/>
          <w:lang w:val="ru-RU"/>
        </w:rPr>
        <w:t>привести 2-3 примера (название произведения, фамилию автора) музыки разного эмоционального содержания, дать определение её характера;</w:t>
      </w:r>
    </w:p>
    <w:p w:rsidR="0010367D" w:rsidRPr="003A3FBA" w:rsidRDefault="0010367D">
      <w:pPr>
        <w:pStyle w:val="a9"/>
        <w:numPr>
          <w:ilvl w:val="0"/>
          <w:numId w:val="42"/>
        </w:numPr>
        <w:tabs>
          <w:tab w:val="left" w:pos="360"/>
        </w:tabs>
        <w:jc w:val="both"/>
        <w:rPr>
          <w:rFonts w:cs="Times New Roman"/>
          <w:color w:val="0D0D0D"/>
          <w:position w:val="0"/>
          <w:szCs w:val="24"/>
        </w:rPr>
      </w:pPr>
      <w:r w:rsidRPr="003A3FBA">
        <w:rPr>
          <w:rFonts w:cs="Times New Roman"/>
          <w:color w:val="0D0D0D"/>
          <w:position w:val="0"/>
          <w:szCs w:val="24"/>
        </w:rPr>
        <w:t>основные длительности нот и паузы</w:t>
      </w:r>
    </w:p>
    <w:p w:rsidR="0010367D" w:rsidRPr="003A3FBA" w:rsidRDefault="0010367D">
      <w:pPr>
        <w:pStyle w:val="a9"/>
        <w:numPr>
          <w:ilvl w:val="0"/>
          <w:numId w:val="42"/>
        </w:numPr>
        <w:tabs>
          <w:tab w:val="left" w:pos="360"/>
        </w:tabs>
        <w:jc w:val="both"/>
        <w:rPr>
          <w:rFonts w:cs="Times New Roman"/>
          <w:color w:val="0D0D0D"/>
          <w:position w:val="0"/>
          <w:szCs w:val="24"/>
          <w:lang w:val="ru-RU"/>
        </w:rPr>
      </w:pPr>
      <w:r w:rsidRPr="003A3FBA">
        <w:rPr>
          <w:rFonts w:cs="Times New Roman"/>
          <w:color w:val="0D0D0D"/>
          <w:position w:val="0"/>
          <w:szCs w:val="24"/>
          <w:lang w:val="ru-RU"/>
        </w:rPr>
        <w:t>знаки альтерации, устойчивые, неустойчивые, вводные ступени лада.</w:t>
      </w:r>
    </w:p>
    <w:p w:rsidR="0010367D" w:rsidRPr="003A3FBA" w:rsidRDefault="0010367D">
      <w:pPr>
        <w:pStyle w:val="a9"/>
        <w:ind w:firstLine="360"/>
        <w:rPr>
          <w:rFonts w:cs="Times New Roman"/>
          <w:b/>
          <w:bCs/>
          <w:color w:val="0D0D0D"/>
          <w:position w:val="0"/>
          <w:szCs w:val="24"/>
        </w:rPr>
      </w:pPr>
      <w:r w:rsidRPr="003A3FBA">
        <w:rPr>
          <w:rFonts w:cs="Times New Roman"/>
          <w:color w:val="0D0D0D"/>
          <w:position w:val="0"/>
          <w:szCs w:val="24"/>
        </w:rPr>
        <w:t xml:space="preserve">Учащимся нужно </w:t>
      </w:r>
      <w:r w:rsidRPr="003A3FBA">
        <w:rPr>
          <w:rFonts w:cs="Times New Roman"/>
          <w:b/>
          <w:bCs/>
          <w:color w:val="0D0D0D"/>
          <w:position w:val="0"/>
          <w:szCs w:val="24"/>
        </w:rPr>
        <w:t>уметь:</w:t>
      </w:r>
    </w:p>
    <w:p w:rsidR="0010367D" w:rsidRPr="003A3FBA" w:rsidRDefault="0010367D">
      <w:pPr>
        <w:pStyle w:val="a9"/>
        <w:numPr>
          <w:ilvl w:val="0"/>
          <w:numId w:val="43"/>
        </w:numPr>
        <w:tabs>
          <w:tab w:val="left" w:pos="360"/>
        </w:tabs>
        <w:rPr>
          <w:rFonts w:cs="Times New Roman"/>
          <w:color w:val="0D0D0D"/>
          <w:position w:val="0"/>
          <w:szCs w:val="24"/>
          <w:lang w:val="ru-RU"/>
        </w:rPr>
      </w:pPr>
      <w:r w:rsidRPr="003A3FBA">
        <w:rPr>
          <w:rFonts w:cs="Times New Roman"/>
          <w:color w:val="0D0D0D"/>
          <w:position w:val="0"/>
          <w:szCs w:val="24"/>
          <w:lang w:val="ru-RU"/>
        </w:rPr>
        <w:t>узнавать усвоенные музыкальные произведения, их названия, авторов;</w:t>
      </w:r>
    </w:p>
    <w:p w:rsidR="0010367D" w:rsidRPr="003A3FBA" w:rsidRDefault="0010367D">
      <w:pPr>
        <w:pStyle w:val="a9"/>
        <w:numPr>
          <w:ilvl w:val="0"/>
          <w:numId w:val="43"/>
        </w:numPr>
        <w:tabs>
          <w:tab w:val="left" w:pos="360"/>
        </w:tabs>
        <w:rPr>
          <w:rFonts w:cs="Times New Roman"/>
          <w:color w:val="0D0D0D"/>
          <w:position w:val="0"/>
          <w:szCs w:val="24"/>
          <w:lang w:val="ru-RU"/>
        </w:rPr>
      </w:pPr>
      <w:r w:rsidRPr="003A3FBA">
        <w:rPr>
          <w:rFonts w:cs="Times New Roman"/>
          <w:color w:val="0D0D0D"/>
          <w:position w:val="0"/>
          <w:szCs w:val="24"/>
          <w:lang w:val="ru-RU"/>
        </w:rPr>
        <w:t>слышать в произведении лад (мажор, минор)</w:t>
      </w:r>
    </w:p>
    <w:p w:rsidR="0010367D" w:rsidRPr="003A3FBA" w:rsidRDefault="0010367D">
      <w:pPr>
        <w:pStyle w:val="a9"/>
        <w:numPr>
          <w:ilvl w:val="0"/>
          <w:numId w:val="43"/>
        </w:numPr>
        <w:tabs>
          <w:tab w:val="left" w:pos="360"/>
        </w:tabs>
        <w:rPr>
          <w:rFonts w:cs="Times New Roman"/>
          <w:color w:val="0D0D0D"/>
          <w:position w:val="0"/>
          <w:szCs w:val="24"/>
          <w:lang w:val="ru-RU"/>
        </w:rPr>
      </w:pPr>
      <w:r w:rsidRPr="003A3FBA">
        <w:rPr>
          <w:rFonts w:cs="Times New Roman"/>
          <w:color w:val="0D0D0D"/>
          <w:position w:val="0"/>
          <w:szCs w:val="24"/>
          <w:lang w:val="ru-RU"/>
        </w:rPr>
        <w:t>петь выразительно и осмысленно, с различными динамическими оттенками.</w:t>
      </w:r>
    </w:p>
    <w:p w:rsidR="0010367D" w:rsidRPr="003A3FBA" w:rsidRDefault="0010367D">
      <w:pPr>
        <w:pStyle w:val="a9"/>
        <w:numPr>
          <w:ilvl w:val="0"/>
          <w:numId w:val="43"/>
        </w:numPr>
        <w:tabs>
          <w:tab w:val="left" w:pos="360"/>
        </w:tabs>
        <w:rPr>
          <w:rFonts w:cs="Times New Roman"/>
          <w:color w:val="0D0D0D"/>
          <w:position w:val="0"/>
          <w:szCs w:val="24"/>
          <w:lang w:val="ru-RU"/>
        </w:rPr>
      </w:pPr>
      <w:r w:rsidRPr="003A3FBA">
        <w:rPr>
          <w:rFonts w:cs="Times New Roman"/>
          <w:color w:val="0D0D0D"/>
          <w:position w:val="0"/>
          <w:szCs w:val="24"/>
          <w:lang w:val="ru-RU"/>
        </w:rPr>
        <w:t>оценивать пение своё и товарищей;</w:t>
      </w:r>
    </w:p>
    <w:p w:rsidR="0010367D" w:rsidRPr="003A3FBA" w:rsidRDefault="0010367D">
      <w:pPr>
        <w:pStyle w:val="a9"/>
        <w:numPr>
          <w:ilvl w:val="0"/>
          <w:numId w:val="43"/>
        </w:numPr>
        <w:tabs>
          <w:tab w:val="left" w:pos="360"/>
        </w:tabs>
        <w:rPr>
          <w:rFonts w:cs="Times New Roman"/>
          <w:color w:val="0D0D0D"/>
          <w:position w:val="0"/>
          <w:szCs w:val="24"/>
          <w:lang w:val="ru-RU"/>
        </w:rPr>
      </w:pPr>
      <w:r w:rsidRPr="003A3FBA">
        <w:rPr>
          <w:rFonts w:cs="Times New Roman"/>
          <w:color w:val="0D0D0D"/>
          <w:position w:val="0"/>
          <w:szCs w:val="24"/>
          <w:lang w:val="ru-RU"/>
        </w:rPr>
        <w:t>в пении соблюдать певческую установку, правильно дышать, распределять дыхание при исполнении песен с различными динамическими оттенками;</w:t>
      </w:r>
    </w:p>
    <w:p w:rsidR="0010367D" w:rsidRPr="003A3FBA" w:rsidRDefault="0010367D">
      <w:pPr>
        <w:pStyle w:val="a9"/>
        <w:numPr>
          <w:ilvl w:val="0"/>
          <w:numId w:val="43"/>
        </w:numPr>
        <w:tabs>
          <w:tab w:val="left" w:pos="360"/>
        </w:tabs>
        <w:rPr>
          <w:rFonts w:cs="Times New Roman"/>
          <w:color w:val="0D0D0D"/>
          <w:position w:val="0"/>
          <w:szCs w:val="24"/>
          <w:lang w:val="ru-RU"/>
        </w:rPr>
      </w:pPr>
      <w:r w:rsidRPr="003A3FBA">
        <w:rPr>
          <w:rFonts w:cs="Times New Roman"/>
          <w:color w:val="0D0D0D"/>
          <w:position w:val="0"/>
          <w:szCs w:val="24"/>
          <w:lang w:val="ru-RU"/>
        </w:rPr>
        <w:t>петь чисто и слаженно в унисон несложные двухголосные каноны;</w:t>
      </w:r>
    </w:p>
    <w:p w:rsidR="0010367D" w:rsidRPr="003A3FBA" w:rsidRDefault="0010367D">
      <w:pPr>
        <w:pStyle w:val="a9"/>
        <w:numPr>
          <w:ilvl w:val="0"/>
          <w:numId w:val="44"/>
        </w:numPr>
        <w:tabs>
          <w:tab w:val="left" w:pos="360"/>
        </w:tabs>
        <w:rPr>
          <w:rFonts w:cs="Times New Roman"/>
          <w:color w:val="0D0D0D"/>
          <w:position w:val="0"/>
          <w:szCs w:val="24"/>
        </w:rPr>
      </w:pPr>
      <w:r w:rsidRPr="003A3FBA">
        <w:rPr>
          <w:rFonts w:cs="Times New Roman"/>
          <w:color w:val="0D0D0D"/>
          <w:position w:val="0"/>
          <w:szCs w:val="24"/>
          <w:lang w:val="ru-RU"/>
        </w:rPr>
        <w:lastRenderedPageBreak/>
        <w:t xml:space="preserve">охарактеризовать средства музыкальной выразительности: силу звучания (громко, тихо),  регистр (высокий, низкий, средний),  темп (быстрый, медленный, умеренный), мелодию </w:t>
      </w:r>
      <w:r w:rsidRPr="003A3FBA">
        <w:rPr>
          <w:rFonts w:cs="Times New Roman"/>
          <w:color w:val="0D0D0D"/>
          <w:position w:val="0"/>
          <w:szCs w:val="24"/>
        </w:rPr>
        <w:t>(плавно, скачкообразно), ритм (ровный, пунктирный).</w:t>
      </w:r>
    </w:p>
    <w:p w:rsidR="0010367D" w:rsidRPr="003A3FBA" w:rsidRDefault="0010367D">
      <w:pPr>
        <w:pStyle w:val="a9"/>
        <w:ind w:firstLine="0"/>
        <w:rPr>
          <w:rFonts w:cs="Times New Roman"/>
          <w:color w:val="0D0D0D"/>
          <w:position w:val="0"/>
          <w:szCs w:val="24"/>
        </w:rPr>
      </w:pPr>
    </w:p>
    <w:p w:rsidR="0010367D" w:rsidRPr="003A3FBA" w:rsidRDefault="0010367D">
      <w:pPr>
        <w:pStyle w:val="ab"/>
        <w:ind w:left="0"/>
        <w:jc w:val="center"/>
        <w:rPr>
          <w:rFonts w:cs="Times New Roman"/>
          <w:b/>
          <w:color w:val="0D0D0D"/>
          <w:u w:val="single"/>
        </w:rPr>
      </w:pPr>
      <w:smartTag w:uri="urn:schemas-microsoft-com:office:smarttags" w:element="place">
        <w:smartTag w:uri="urn:schemas:contacts" w:element="Sn">
          <w:r w:rsidRPr="003A3FBA">
            <w:rPr>
              <w:rFonts w:cs="Times New Roman"/>
              <w:b/>
              <w:bCs/>
              <w:color w:val="0D0D0D"/>
              <w:u w:val="single"/>
            </w:rPr>
            <w:t>Раздел</w:t>
          </w:r>
        </w:smartTag>
        <w:r w:rsidRPr="003A3FBA">
          <w:rPr>
            <w:rFonts w:cs="Times New Roman"/>
            <w:b/>
            <w:bCs/>
            <w:color w:val="0D0D0D"/>
            <w:u w:val="single"/>
          </w:rPr>
          <w:t xml:space="preserve"> </w:t>
        </w:r>
        <w:smartTag w:uri="urn:schemas:contacts" w:element="Sn">
          <w:r w:rsidRPr="003A3FBA">
            <w:rPr>
              <w:rFonts w:cs="Times New Roman"/>
              <w:b/>
              <w:bCs/>
              <w:color w:val="0D0D0D"/>
              <w:u w:val="single"/>
            </w:rPr>
            <w:t>I.</w:t>
          </w:r>
        </w:smartTag>
      </w:smartTag>
      <w:r w:rsidRPr="003A3FBA">
        <w:rPr>
          <w:rFonts w:cs="Times New Roman"/>
          <w:b/>
          <w:bCs/>
          <w:color w:val="0D0D0D"/>
          <w:u w:val="single"/>
        </w:rPr>
        <w:t xml:space="preserve"> О</w:t>
      </w:r>
      <w:r w:rsidRPr="003A3FBA">
        <w:rPr>
          <w:rFonts w:cs="Times New Roman"/>
          <w:b/>
          <w:color w:val="0D0D0D"/>
          <w:u w:val="single"/>
        </w:rPr>
        <w:t>сновы музыкальной грамоты</w:t>
      </w:r>
    </w:p>
    <w:p w:rsidR="0010367D" w:rsidRPr="003A3FBA" w:rsidRDefault="0010367D">
      <w:pPr>
        <w:pStyle w:val="ab"/>
        <w:ind w:left="0"/>
        <w:jc w:val="center"/>
        <w:rPr>
          <w:rFonts w:cs="Times New Roman"/>
          <w:b/>
          <w:color w:val="0D0D0D"/>
          <w:u w:val="single"/>
        </w:rPr>
      </w:pPr>
    </w:p>
    <w:p w:rsidR="0010367D" w:rsidRPr="003A3FBA" w:rsidRDefault="0010367D">
      <w:pPr>
        <w:jc w:val="both"/>
        <w:rPr>
          <w:rFonts w:cs="Times New Roman"/>
          <w:b/>
          <w:color w:val="0D0D0D"/>
          <w:szCs w:val="28"/>
        </w:rPr>
      </w:pPr>
      <w:r w:rsidRPr="003A3FBA">
        <w:rPr>
          <w:rFonts w:cs="Times New Roman"/>
          <w:b/>
          <w:color w:val="0D0D0D"/>
          <w:szCs w:val="28"/>
        </w:rPr>
        <w:t xml:space="preserve">Музыкальные жанры.  Первичные музыкальные жанры  </w:t>
      </w:r>
    </w:p>
    <w:p w:rsidR="0010367D" w:rsidRPr="003A3FBA" w:rsidRDefault="0010367D">
      <w:pPr>
        <w:jc w:val="both"/>
        <w:rPr>
          <w:rFonts w:cs="Times New Roman"/>
          <w:color w:val="0D0D0D"/>
          <w:lang w:val="ru-RU"/>
        </w:rPr>
      </w:pPr>
      <w:r w:rsidRPr="003A3FBA">
        <w:rPr>
          <w:rFonts w:cs="Times New Roman"/>
          <w:i/>
          <w:color w:val="0D0D0D"/>
          <w:lang w:val="ru-RU"/>
        </w:rPr>
        <w:t xml:space="preserve">Теория: </w:t>
      </w:r>
      <w:r w:rsidRPr="003A3FBA">
        <w:rPr>
          <w:rFonts w:cs="Times New Roman"/>
          <w:color w:val="0D0D0D"/>
          <w:szCs w:val="28"/>
          <w:lang w:val="ru-RU"/>
        </w:rPr>
        <w:t>Что такое жанр в искусстве? Название «трех китов в музыке. Разновидности маршей. Х</w:t>
      </w:r>
      <w:r w:rsidRPr="003A3FBA">
        <w:rPr>
          <w:rFonts w:cs="Times New Roman"/>
          <w:color w:val="0D0D0D"/>
          <w:lang w:val="ru-RU"/>
        </w:rPr>
        <w:t xml:space="preserve">арактерные особенности каждого жанра, понятие песенность, танцевальность, маршевость. </w:t>
      </w:r>
    </w:p>
    <w:p w:rsidR="0010367D" w:rsidRPr="003A3FBA" w:rsidRDefault="0010367D">
      <w:pPr>
        <w:jc w:val="both"/>
        <w:rPr>
          <w:rFonts w:cs="Times New Roman"/>
          <w:color w:val="0D0D0D"/>
          <w:szCs w:val="28"/>
          <w:lang w:val="ru-RU"/>
        </w:rPr>
      </w:pPr>
      <w:r w:rsidRPr="003A3FBA">
        <w:rPr>
          <w:rFonts w:cs="Times New Roman"/>
          <w:i/>
          <w:color w:val="0D0D0D"/>
          <w:szCs w:val="28"/>
          <w:lang w:val="ru-RU"/>
        </w:rPr>
        <w:t xml:space="preserve">Понятийный ряд: </w:t>
      </w:r>
      <w:r w:rsidRPr="003A3FBA">
        <w:rPr>
          <w:rFonts w:cs="Times New Roman"/>
          <w:color w:val="0D0D0D"/>
          <w:szCs w:val="28"/>
          <w:lang w:val="ru-RU"/>
        </w:rPr>
        <w:t>Марш, песня,  танец.</w:t>
      </w:r>
    </w:p>
    <w:p w:rsidR="0010367D" w:rsidRPr="003A3FBA" w:rsidRDefault="0010367D">
      <w:pPr>
        <w:jc w:val="both"/>
        <w:rPr>
          <w:rFonts w:cs="Times New Roman"/>
          <w:iCs/>
          <w:color w:val="0D0D0D"/>
          <w:szCs w:val="28"/>
          <w:lang w:val="ru-RU"/>
        </w:rPr>
      </w:pPr>
      <w:r w:rsidRPr="003A3FBA">
        <w:rPr>
          <w:rFonts w:cs="Times New Roman"/>
          <w:i/>
          <w:color w:val="0D0D0D"/>
          <w:lang w:val="ru-RU"/>
        </w:rPr>
        <w:t>Практика:</w:t>
      </w:r>
      <w:r w:rsidRPr="003A3FBA">
        <w:rPr>
          <w:rFonts w:cs="Times New Roman"/>
          <w:i/>
          <w:color w:val="0D0D0D"/>
          <w:szCs w:val="28"/>
          <w:lang w:val="ru-RU"/>
        </w:rPr>
        <w:t xml:space="preserve"> </w:t>
      </w:r>
      <w:r w:rsidRPr="003A3FBA">
        <w:rPr>
          <w:rFonts w:cs="Times New Roman"/>
          <w:color w:val="0D0D0D"/>
          <w:szCs w:val="28"/>
          <w:lang w:val="ru-RU"/>
        </w:rPr>
        <w:t xml:space="preserve">попевки -  р. н. песни:  «Уж как шла лиса по травке», «Во поле берёза стояла»,  песня - марш </w:t>
      </w:r>
      <w:r w:rsidRPr="003A3FBA">
        <w:rPr>
          <w:rFonts w:cs="Times New Roman"/>
          <w:iCs/>
          <w:color w:val="0D0D0D"/>
          <w:szCs w:val="28"/>
          <w:lang w:val="ru-RU"/>
        </w:rPr>
        <w:t>И.Резник «Наша армия».</w:t>
      </w:r>
    </w:p>
    <w:p w:rsidR="0010367D" w:rsidRPr="003A3FBA" w:rsidRDefault="0010367D">
      <w:pPr>
        <w:jc w:val="both"/>
        <w:rPr>
          <w:rFonts w:cs="Times New Roman"/>
          <w:b/>
          <w:color w:val="0D0D0D"/>
          <w:szCs w:val="28"/>
          <w:lang w:val="ru-RU"/>
        </w:rPr>
      </w:pPr>
      <w:r w:rsidRPr="003A3FBA">
        <w:rPr>
          <w:rFonts w:cs="Times New Roman"/>
          <w:b/>
          <w:color w:val="0D0D0D"/>
          <w:szCs w:val="28"/>
          <w:lang w:val="ru-RU"/>
        </w:rPr>
        <w:t xml:space="preserve">Разнообразный мир танцев. </w:t>
      </w:r>
    </w:p>
    <w:p w:rsidR="0010367D" w:rsidRPr="003A3FBA" w:rsidRDefault="0010367D">
      <w:pPr>
        <w:jc w:val="both"/>
        <w:rPr>
          <w:rFonts w:cs="Times New Roman"/>
          <w:color w:val="0D0D0D"/>
          <w:szCs w:val="28"/>
          <w:lang w:val="ru-RU"/>
        </w:rPr>
      </w:pPr>
      <w:r w:rsidRPr="003A3FBA">
        <w:rPr>
          <w:rFonts w:cs="Times New Roman"/>
          <w:i/>
          <w:color w:val="0D0D0D"/>
          <w:lang w:val="ru-RU"/>
        </w:rPr>
        <w:t>Теория:</w:t>
      </w:r>
      <w:r w:rsidRPr="003A3FBA">
        <w:rPr>
          <w:rFonts w:cs="Times New Roman"/>
          <w:color w:val="0D0D0D"/>
          <w:lang w:val="ru-RU"/>
        </w:rPr>
        <w:t xml:space="preserve"> </w:t>
      </w:r>
      <w:r w:rsidRPr="003A3FBA">
        <w:rPr>
          <w:rFonts w:cs="Times New Roman"/>
          <w:color w:val="0D0D0D"/>
          <w:szCs w:val="28"/>
          <w:lang w:val="ru-RU"/>
        </w:rPr>
        <w:t xml:space="preserve">танцевальная мозаика. Балет как музыкально-сценический жанр, как спектакль, в создании которого принимают участие люди разных профессий. Язык балета  - хореография, пантомима, жесты. </w:t>
      </w:r>
    </w:p>
    <w:p w:rsidR="0010367D" w:rsidRPr="003A3FBA" w:rsidRDefault="0010367D">
      <w:pPr>
        <w:jc w:val="both"/>
        <w:rPr>
          <w:rFonts w:cs="Times New Roman"/>
          <w:color w:val="0D0D0D"/>
          <w:szCs w:val="28"/>
          <w:lang w:val="ru-RU"/>
        </w:rPr>
      </w:pPr>
      <w:r w:rsidRPr="003A3FBA">
        <w:rPr>
          <w:rFonts w:cs="Times New Roman"/>
          <w:i/>
          <w:color w:val="0D0D0D"/>
          <w:szCs w:val="28"/>
          <w:lang w:val="ru-RU"/>
        </w:rPr>
        <w:t xml:space="preserve">Понятийный ряд: </w:t>
      </w:r>
      <w:r w:rsidRPr="003A3FBA">
        <w:rPr>
          <w:rFonts w:cs="Times New Roman"/>
          <w:color w:val="0D0D0D"/>
          <w:szCs w:val="28"/>
          <w:lang w:val="ru-RU"/>
        </w:rPr>
        <w:t>балет, грим, костюмер, художник-декоратор, либретто, премьера, декорации, увертюра, антракт.</w:t>
      </w:r>
    </w:p>
    <w:p w:rsidR="0010367D" w:rsidRPr="003A3FBA" w:rsidRDefault="0010367D">
      <w:pPr>
        <w:jc w:val="both"/>
        <w:rPr>
          <w:rFonts w:cs="Times New Roman"/>
          <w:color w:val="0D0D0D"/>
          <w:szCs w:val="28"/>
          <w:lang w:val="ru-RU"/>
        </w:rPr>
      </w:pPr>
      <w:r w:rsidRPr="003A3FBA">
        <w:rPr>
          <w:rFonts w:cs="Times New Roman"/>
          <w:i/>
          <w:color w:val="0D0D0D"/>
          <w:szCs w:val="28"/>
          <w:lang w:val="ru-RU"/>
        </w:rPr>
        <w:t>Методические рекомендации:</w:t>
      </w:r>
      <w:r w:rsidRPr="003A3FBA">
        <w:rPr>
          <w:rFonts w:cs="Times New Roman"/>
          <w:color w:val="0D0D0D"/>
          <w:szCs w:val="28"/>
          <w:lang w:val="ru-RU"/>
        </w:rPr>
        <w:t xml:space="preserve"> просмотр видеофильма  с музыкой П. Чайковского из балета «Щелкунчик». </w:t>
      </w:r>
    </w:p>
    <w:p w:rsidR="0010367D" w:rsidRPr="003A3FBA" w:rsidRDefault="0010367D">
      <w:pPr>
        <w:jc w:val="both"/>
        <w:rPr>
          <w:rFonts w:cs="Times New Roman"/>
          <w:b/>
          <w:color w:val="0D0D0D"/>
          <w:szCs w:val="28"/>
          <w:lang w:val="ru-RU"/>
        </w:rPr>
      </w:pPr>
      <w:r w:rsidRPr="003A3FBA">
        <w:rPr>
          <w:rFonts w:cs="Times New Roman"/>
          <w:b/>
          <w:color w:val="0D0D0D"/>
          <w:szCs w:val="28"/>
          <w:lang w:val="ru-RU"/>
        </w:rPr>
        <w:t xml:space="preserve">Песенные  жанры.  </w:t>
      </w:r>
    </w:p>
    <w:p w:rsidR="0010367D" w:rsidRPr="003A3FBA" w:rsidRDefault="0010367D">
      <w:pPr>
        <w:jc w:val="both"/>
        <w:rPr>
          <w:rFonts w:cs="Times New Roman"/>
          <w:color w:val="0D0D0D"/>
          <w:szCs w:val="28"/>
          <w:lang w:val="ru-RU"/>
        </w:rPr>
      </w:pPr>
      <w:r w:rsidRPr="003A3FBA">
        <w:rPr>
          <w:rFonts w:cs="Times New Roman"/>
          <w:i/>
          <w:color w:val="0D0D0D"/>
          <w:lang w:val="ru-RU"/>
        </w:rPr>
        <w:t>Теория:</w:t>
      </w:r>
      <w:r w:rsidRPr="003A3FBA">
        <w:rPr>
          <w:rFonts w:cs="Times New Roman"/>
          <w:color w:val="0D0D0D"/>
          <w:lang w:val="ru-RU"/>
        </w:rPr>
        <w:t xml:space="preserve"> </w:t>
      </w:r>
      <w:r w:rsidRPr="003A3FBA">
        <w:rPr>
          <w:rFonts w:cs="Times New Roman"/>
          <w:color w:val="0D0D0D"/>
          <w:szCs w:val="28"/>
          <w:lang w:val="ru-RU"/>
        </w:rPr>
        <w:t xml:space="preserve">вокальная музыка, предназначенная для пения. Песенные жанры: военные, колыбельные, шуточные, дразнилки, лирические. Романс – это особый вид песни. Произведения для голоса различаются: по исполнительскому составу – сольные, ансамблевые, хоровые; по наличию или отсутствию инструментального сопровождения; по складу музыкальному – одноголосные или многоголосные, полифонические. </w:t>
      </w:r>
    </w:p>
    <w:p w:rsidR="0010367D" w:rsidRPr="003A3FBA" w:rsidRDefault="0010367D">
      <w:pPr>
        <w:jc w:val="both"/>
        <w:rPr>
          <w:rFonts w:cs="Times New Roman"/>
          <w:color w:val="0D0D0D"/>
          <w:szCs w:val="28"/>
          <w:lang w:val="ru-RU"/>
        </w:rPr>
      </w:pPr>
      <w:r w:rsidRPr="003A3FBA">
        <w:rPr>
          <w:rFonts w:cs="Times New Roman"/>
          <w:i/>
          <w:color w:val="0D0D0D"/>
          <w:szCs w:val="28"/>
          <w:lang w:val="ru-RU"/>
        </w:rPr>
        <w:t>Понятийный ряд:</w:t>
      </w:r>
      <w:r w:rsidRPr="003A3FBA">
        <w:rPr>
          <w:rFonts w:cs="Times New Roman"/>
          <w:color w:val="0D0D0D"/>
          <w:szCs w:val="28"/>
          <w:lang w:val="ru-RU"/>
        </w:rPr>
        <w:t xml:space="preserve"> песня, романс, опера.</w:t>
      </w:r>
    </w:p>
    <w:p w:rsidR="0010367D" w:rsidRPr="003A3FBA" w:rsidRDefault="0010367D">
      <w:pPr>
        <w:tabs>
          <w:tab w:val="left" w:pos="4515"/>
        </w:tabs>
        <w:jc w:val="both"/>
        <w:rPr>
          <w:rFonts w:cs="Times New Roman"/>
          <w:color w:val="0D0D0D"/>
          <w:lang w:val="ru-RU"/>
        </w:rPr>
      </w:pPr>
      <w:r w:rsidRPr="003A3FBA">
        <w:rPr>
          <w:rFonts w:cs="Times New Roman"/>
          <w:i/>
          <w:color w:val="0D0D0D"/>
          <w:lang w:val="ru-RU"/>
        </w:rPr>
        <w:t xml:space="preserve">Практика: </w:t>
      </w:r>
      <w:r w:rsidRPr="003A3FBA">
        <w:rPr>
          <w:rFonts w:cs="Times New Roman"/>
          <w:color w:val="0D0D0D"/>
          <w:szCs w:val="28"/>
          <w:lang w:val="ru-RU"/>
        </w:rPr>
        <w:t>слушание - А.А. Алябьев романс  «Соловей». О</w:t>
      </w:r>
      <w:r w:rsidRPr="003A3FBA">
        <w:rPr>
          <w:rFonts w:cs="Times New Roman"/>
          <w:color w:val="0D0D0D"/>
          <w:lang w:val="ru-RU"/>
        </w:rPr>
        <w:t>пределение на слух жанров, движения под звучащую музыку, работа с карточками, на которых зарисованы соответствующие жанру движения, выполнение творческого задания: «придумай название к исполненной педагогом музыке». Музыкальные викторины: «Угадай инструмент»,  «Определи жанр». Творческие задания: «Составь ребус с нотами».</w:t>
      </w:r>
    </w:p>
    <w:p w:rsidR="0010367D" w:rsidRPr="003A3FBA" w:rsidRDefault="0010367D">
      <w:pPr>
        <w:jc w:val="both"/>
        <w:rPr>
          <w:rFonts w:cs="Times New Roman"/>
          <w:color w:val="0D0D0D"/>
          <w:lang w:val="ru-RU"/>
        </w:rPr>
      </w:pPr>
      <w:r w:rsidRPr="003A3FBA">
        <w:rPr>
          <w:rFonts w:cs="Times New Roman"/>
          <w:i/>
          <w:color w:val="0D0D0D"/>
          <w:lang w:val="ru-RU"/>
        </w:rPr>
        <w:t xml:space="preserve">Методическое обеспечение:  </w:t>
      </w:r>
      <w:r w:rsidRPr="003A3FBA">
        <w:rPr>
          <w:rFonts w:cs="Times New Roman"/>
          <w:color w:val="0D0D0D"/>
          <w:lang w:val="ru-RU"/>
        </w:rPr>
        <w:t>занятие – игра, беседа, метод обучения – словесный, проблемный, иллюстративный.</w:t>
      </w:r>
    </w:p>
    <w:p w:rsidR="0010367D" w:rsidRPr="003A3FBA" w:rsidRDefault="0010367D">
      <w:pPr>
        <w:tabs>
          <w:tab w:val="left" w:pos="5175"/>
        </w:tabs>
        <w:jc w:val="both"/>
        <w:rPr>
          <w:rFonts w:cs="Times New Roman"/>
          <w:color w:val="0D0D0D"/>
          <w:lang w:val="ru-RU"/>
        </w:rPr>
      </w:pPr>
      <w:r w:rsidRPr="003A3FBA">
        <w:rPr>
          <w:rFonts w:cs="Times New Roman"/>
          <w:i/>
          <w:color w:val="0D0D0D"/>
          <w:lang w:val="ru-RU"/>
        </w:rPr>
        <w:t xml:space="preserve">Техническое оснащение: </w:t>
      </w:r>
      <w:r w:rsidRPr="003A3FBA">
        <w:rPr>
          <w:rFonts w:cs="Times New Roman"/>
          <w:color w:val="0D0D0D"/>
          <w:lang w:val="ru-RU"/>
        </w:rPr>
        <w:t>магнитофон, аудиокассеты, музыкальный инструмент (фортепиано).</w:t>
      </w:r>
    </w:p>
    <w:p w:rsidR="0010367D" w:rsidRPr="003A3FBA" w:rsidRDefault="0010367D">
      <w:pPr>
        <w:jc w:val="both"/>
        <w:rPr>
          <w:rFonts w:cs="Times New Roman"/>
          <w:b/>
          <w:color w:val="0D0D0D"/>
          <w:lang w:val="ru-RU"/>
        </w:rPr>
      </w:pPr>
      <w:r w:rsidRPr="003A3FBA">
        <w:rPr>
          <w:rFonts w:cs="Times New Roman"/>
          <w:b/>
          <w:color w:val="0D0D0D"/>
          <w:lang w:val="ru-RU"/>
        </w:rPr>
        <w:t>Ноты, длительности, паузы.</w:t>
      </w:r>
    </w:p>
    <w:p w:rsidR="0010367D" w:rsidRPr="003A3FBA" w:rsidRDefault="0010367D">
      <w:pPr>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закрепление понятий о длительностях, правописание нот 1 и 2 октавы, ноты звукоряда, понятие музыкальной паузы. Паузы: целые, половинные, восьмые, четвертные.</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xml:space="preserve">: Занятие - беседа, игра, метод обучения – иллюстративный, проблемный.  Использование  наглядного материала - «Болгарской ступицы», карточек с длительностями (в форме ромашки,  где количество лепестков соответствует количеству долей). Используются карточки, на которых длительности изображены в виде длинных и коротких полосок, с помощью которых учащиеся выкладывают ритмический рисунок, прослушав музыку. </w:t>
      </w:r>
    </w:p>
    <w:p w:rsidR="0010367D" w:rsidRPr="003A3FBA" w:rsidRDefault="0010367D">
      <w:pPr>
        <w:jc w:val="both"/>
        <w:rPr>
          <w:rFonts w:cs="Times New Roman"/>
          <w:color w:val="0D0D0D"/>
          <w:lang w:val="ru-RU"/>
        </w:rPr>
      </w:pPr>
      <w:r w:rsidRPr="003A3FBA">
        <w:rPr>
          <w:rFonts w:cs="Times New Roman"/>
          <w:i/>
          <w:color w:val="0D0D0D"/>
          <w:lang w:val="ru-RU"/>
        </w:rPr>
        <w:t>Техническое оснащение</w:t>
      </w:r>
      <w:r w:rsidRPr="003A3FBA">
        <w:rPr>
          <w:rFonts w:cs="Times New Roman"/>
          <w:color w:val="0D0D0D"/>
          <w:lang w:val="ru-RU"/>
        </w:rPr>
        <w:t>: музыкальные инструменты (фортепиано), шумовые инструменты, магнитофон, доска.</w:t>
      </w:r>
    </w:p>
    <w:p w:rsidR="0010367D" w:rsidRPr="003A3FBA" w:rsidRDefault="0010367D">
      <w:pPr>
        <w:jc w:val="both"/>
        <w:rPr>
          <w:rFonts w:cs="Times New Roman"/>
          <w:b/>
          <w:color w:val="0D0D0D"/>
          <w:lang w:val="ru-RU"/>
        </w:rPr>
      </w:pPr>
      <w:r w:rsidRPr="003A3FBA">
        <w:rPr>
          <w:rFonts w:cs="Times New Roman"/>
          <w:b/>
          <w:color w:val="0D0D0D"/>
          <w:lang w:val="ru-RU"/>
        </w:rPr>
        <w:t>Метр, ритм, размер.</w:t>
      </w:r>
    </w:p>
    <w:p w:rsidR="0010367D" w:rsidRPr="003A3FBA" w:rsidRDefault="0010367D">
      <w:pPr>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понятия и определение новых терминов. Понятие  «сильная доля», такт, размер 2\4, 3\4. Простейшие ритмические группы.</w:t>
      </w:r>
    </w:p>
    <w:p w:rsidR="0010367D" w:rsidRPr="003A3FBA" w:rsidRDefault="0010367D">
      <w:pPr>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использование шумовых инструментов для освоения простейших ритмических групп, группировки длительностей в размерах 2\4, 3\4 (работа в нотных тетрадях). Музыкальная  игра: «Определи размер»</w:t>
      </w:r>
    </w:p>
    <w:p w:rsidR="0010367D" w:rsidRPr="003A3FBA" w:rsidRDefault="0010367D">
      <w:pPr>
        <w:jc w:val="both"/>
        <w:rPr>
          <w:rFonts w:cs="Times New Roman"/>
          <w:color w:val="0D0D0D"/>
          <w:lang w:val="ru-RU"/>
        </w:rPr>
      </w:pPr>
      <w:r w:rsidRPr="003A3FBA">
        <w:rPr>
          <w:rFonts w:cs="Times New Roman"/>
          <w:i/>
          <w:color w:val="0D0D0D"/>
          <w:lang w:val="ru-RU"/>
        </w:rPr>
        <w:lastRenderedPageBreak/>
        <w:t>Методическое обеспечение</w:t>
      </w:r>
      <w:r w:rsidRPr="003A3FBA">
        <w:rPr>
          <w:rFonts w:cs="Times New Roman"/>
          <w:color w:val="0D0D0D"/>
          <w:lang w:val="ru-RU"/>
        </w:rPr>
        <w:t>: занятие  - беседа, метод обучения – объяснительно – иллюстративный,  проблемный, репродуктивный. Используются  карточки с различными группировками длительностей, размерами  2\4, 3\4.</w:t>
      </w:r>
    </w:p>
    <w:p w:rsidR="0010367D" w:rsidRPr="003A3FBA" w:rsidRDefault="0010367D">
      <w:pPr>
        <w:jc w:val="both"/>
        <w:rPr>
          <w:rFonts w:cs="Times New Roman"/>
          <w:b/>
          <w:color w:val="0D0D0D"/>
          <w:lang w:val="ru-RU"/>
        </w:rPr>
      </w:pPr>
      <w:r w:rsidRPr="003A3FBA">
        <w:rPr>
          <w:rFonts w:cs="Times New Roman"/>
          <w:b/>
          <w:color w:val="0D0D0D"/>
          <w:lang w:val="ru-RU"/>
        </w:rPr>
        <w:t>Знаки альтерации.</w:t>
      </w:r>
    </w:p>
    <w:p w:rsidR="0010367D" w:rsidRPr="003A3FBA" w:rsidRDefault="0010367D">
      <w:pPr>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понятие и определение термина, знаки диез, бемоль, бекар.</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xml:space="preserve">:  занятие – игра, беседа, метод обучения – словесный, проблемный, иллюстративный. Работа с карточками, музыкальным  лото. </w:t>
      </w:r>
    </w:p>
    <w:p w:rsidR="0010367D" w:rsidRPr="003A3FBA" w:rsidRDefault="0010367D">
      <w:pPr>
        <w:jc w:val="both"/>
        <w:rPr>
          <w:rFonts w:cs="Times New Roman"/>
          <w:color w:val="0D0D0D"/>
          <w:lang w:val="ru-RU"/>
        </w:rPr>
      </w:pPr>
      <w:r w:rsidRPr="003A3FBA">
        <w:rPr>
          <w:rFonts w:cs="Times New Roman"/>
          <w:i/>
          <w:color w:val="0D0D0D"/>
          <w:lang w:val="ru-RU"/>
        </w:rPr>
        <w:t xml:space="preserve">Практика: </w:t>
      </w:r>
      <w:r w:rsidRPr="003A3FBA">
        <w:rPr>
          <w:rFonts w:cs="Times New Roman"/>
          <w:color w:val="0D0D0D"/>
          <w:lang w:val="ru-RU"/>
        </w:rPr>
        <w:t>пение</w:t>
      </w:r>
      <w:r w:rsidRPr="003A3FBA">
        <w:rPr>
          <w:rFonts w:cs="Times New Roman"/>
          <w:i/>
          <w:color w:val="0D0D0D"/>
          <w:lang w:val="ru-RU"/>
        </w:rPr>
        <w:t xml:space="preserve"> </w:t>
      </w:r>
      <w:r w:rsidRPr="003A3FBA">
        <w:rPr>
          <w:rFonts w:cs="Times New Roman"/>
          <w:color w:val="0D0D0D"/>
          <w:lang w:val="ru-RU"/>
        </w:rPr>
        <w:t>попевок построенных на полутонах вверх и вниз. Различать звучания полутона и тона.</w:t>
      </w:r>
    </w:p>
    <w:p w:rsidR="0010367D" w:rsidRPr="003A3FBA" w:rsidRDefault="0010367D">
      <w:pPr>
        <w:tabs>
          <w:tab w:val="left" w:pos="5175"/>
        </w:tabs>
        <w:jc w:val="both"/>
        <w:rPr>
          <w:rFonts w:cs="Times New Roman"/>
          <w:color w:val="0D0D0D"/>
          <w:lang w:val="ru-RU"/>
        </w:rPr>
      </w:pPr>
      <w:r w:rsidRPr="003A3FBA">
        <w:rPr>
          <w:rFonts w:cs="Times New Roman"/>
          <w:i/>
          <w:color w:val="0D0D0D"/>
          <w:lang w:val="ru-RU"/>
        </w:rPr>
        <w:t>Техническое оснащение:</w:t>
      </w:r>
      <w:r w:rsidRPr="003A3FBA">
        <w:rPr>
          <w:rFonts w:cs="Times New Roman"/>
          <w:color w:val="0D0D0D"/>
          <w:lang w:val="ru-RU"/>
        </w:rPr>
        <w:t xml:space="preserve"> музыкальный инструмент (фортепиано).</w:t>
      </w:r>
    </w:p>
    <w:p w:rsidR="0010367D" w:rsidRPr="003A3FBA" w:rsidRDefault="0010367D">
      <w:pPr>
        <w:jc w:val="both"/>
        <w:rPr>
          <w:rFonts w:cs="Times New Roman"/>
          <w:b/>
          <w:color w:val="0D0D0D"/>
          <w:lang w:val="ru-RU"/>
        </w:rPr>
      </w:pPr>
      <w:r w:rsidRPr="003A3FBA">
        <w:rPr>
          <w:rFonts w:cs="Times New Roman"/>
          <w:b/>
          <w:color w:val="0D0D0D"/>
          <w:lang w:val="ru-RU"/>
        </w:rPr>
        <w:t>Лад, тональность.</w:t>
      </w:r>
    </w:p>
    <w:p w:rsidR="0010367D" w:rsidRPr="003A3FBA" w:rsidRDefault="0010367D">
      <w:pPr>
        <w:jc w:val="both"/>
        <w:rPr>
          <w:rFonts w:cs="Times New Roman"/>
          <w:color w:val="0D0D0D"/>
          <w:lang w:val="ru-RU"/>
        </w:rPr>
      </w:pPr>
      <w:r w:rsidRPr="003A3FBA">
        <w:rPr>
          <w:rFonts w:cs="Times New Roman"/>
          <w:i/>
          <w:color w:val="0D0D0D"/>
          <w:lang w:val="ru-RU"/>
        </w:rPr>
        <w:t xml:space="preserve">Теория: </w:t>
      </w:r>
      <w:r w:rsidRPr="003A3FBA">
        <w:rPr>
          <w:rFonts w:cs="Times New Roman"/>
          <w:color w:val="0D0D0D"/>
          <w:lang w:val="ru-RU"/>
        </w:rPr>
        <w:t xml:space="preserve">Понятие об устойчивых и неустойчивых ступенях лада, вводных ступенях. Эмоциональная выразительность мажорных и минорных тональностей. Соответствие тональности характеру и содержанию музыки.  </w:t>
      </w:r>
    </w:p>
    <w:p w:rsidR="0010367D" w:rsidRPr="003A3FBA" w:rsidRDefault="0010367D">
      <w:pPr>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определение на слух мажорного и минорного лада, пение устойчивых и неустойчивых ступенях лада, вводных ступенях в тональности до мажор. Творческое  задание «Копилка чувств». Выработка слышания лада, чувствования и слышания тоники устойчивых ступеней. Целесообразно провести урок «Лад», про гнома.</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занятие – игра, беседа, метод обучения – словесный, проблемный, иллюстративный. Учащиеся слушают музыку и поднимают соответствующую карточку (мажор или минор). Эти карточки могут, выполнены по-разному – с грустной театральной маской или весёлой. Можно использовать лингвистические карточки или лото.</w:t>
      </w:r>
    </w:p>
    <w:p w:rsidR="0010367D" w:rsidRPr="003A3FBA" w:rsidRDefault="0010367D">
      <w:pPr>
        <w:tabs>
          <w:tab w:val="left" w:pos="5175"/>
        </w:tabs>
        <w:jc w:val="both"/>
        <w:rPr>
          <w:rFonts w:cs="Times New Roman"/>
          <w:color w:val="0D0D0D"/>
          <w:lang w:val="ru-RU"/>
        </w:rPr>
      </w:pPr>
      <w:r w:rsidRPr="003A3FBA">
        <w:rPr>
          <w:rFonts w:cs="Times New Roman"/>
          <w:i/>
          <w:color w:val="0D0D0D"/>
          <w:lang w:val="ru-RU"/>
        </w:rPr>
        <w:t>Техническое оснащение</w:t>
      </w:r>
      <w:r w:rsidRPr="003A3FBA">
        <w:rPr>
          <w:rFonts w:cs="Times New Roman"/>
          <w:color w:val="0D0D0D"/>
          <w:lang w:val="ru-RU"/>
        </w:rPr>
        <w:t>: магнитофон, аудиокассеты, музыкальный инструмент (фортепиано).</w:t>
      </w:r>
    </w:p>
    <w:p w:rsidR="0010367D" w:rsidRPr="003A3FBA" w:rsidRDefault="0010367D">
      <w:pPr>
        <w:jc w:val="center"/>
        <w:rPr>
          <w:rFonts w:cs="Times New Roman"/>
          <w:b/>
          <w:color w:val="0D0D0D"/>
          <w:u w:val="single"/>
          <w:lang w:val="ru-RU"/>
        </w:rPr>
      </w:pPr>
      <w:r w:rsidRPr="003A3FBA">
        <w:rPr>
          <w:rFonts w:cs="Times New Roman"/>
          <w:b/>
          <w:color w:val="0D0D0D"/>
          <w:u w:val="single"/>
          <w:lang w:val="ru-RU"/>
        </w:rPr>
        <w:t>Раздел</w:t>
      </w:r>
      <w:r w:rsidRPr="003A3FBA">
        <w:rPr>
          <w:rFonts w:cs="Times New Roman"/>
          <w:b/>
          <w:bCs/>
          <w:color w:val="0D0D0D"/>
          <w:u w:val="single"/>
          <w:lang w:val="ru-RU"/>
        </w:rPr>
        <w:t xml:space="preserve"> </w:t>
      </w:r>
      <w:r w:rsidRPr="003A3FBA">
        <w:rPr>
          <w:rFonts w:cs="Times New Roman"/>
          <w:b/>
          <w:bCs/>
          <w:color w:val="0D0D0D"/>
          <w:u w:val="single"/>
        </w:rPr>
        <w:t>II</w:t>
      </w:r>
      <w:r w:rsidRPr="003A3FBA">
        <w:rPr>
          <w:rFonts w:cs="Times New Roman"/>
          <w:b/>
          <w:bCs/>
          <w:color w:val="0D0D0D"/>
          <w:u w:val="single"/>
          <w:lang w:val="ru-RU"/>
        </w:rPr>
        <w:t>. Ф</w:t>
      </w:r>
      <w:r w:rsidRPr="003A3FBA">
        <w:rPr>
          <w:rFonts w:cs="Times New Roman"/>
          <w:b/>
          <w:color w:val="0D0D0D"/>
          <w:u w:val="single"/>
          <w:lang w:val="ru-RU"/>
        </w:rPr>
        <w:t>ормирование детского голоса.</w:t>
      </w:r>
    </w:p>
    <w:p w:rsidR="0010367D" w:rsidRPr="003A3FBA" w:rsidRDefault="0010367D">
      <w:pPr>
        <w:tabs>
          <w:tab w:val="left" w:pos="1800"/>
        </w:tabs>
        <w:jc w:val="both"/>
        <w:rPr>
          <w:rFonts w:cs="Times New Roman"/>
          <w:b/>
          <w:color w:val="0D0D0D"/>
          <w:lang w:val="ru-RU"/>
        </w:rPr>
      </w:pPr>
      <w:r w:rsidRPr="003A3FBA">
        <w:rPr>
          <w:rFonts w:cs="Times New Roman"/>
          <w:b/>
          <w:color w:val="0D0D0D"/>
          <w:lang w:val="ru-RU"/>
        </w:rPr>
        <w:t>Дыхание</w:t>
      </w:r>
    </w:p>
    <w:p w:rsidR="0010367D" w:rsidRPr="003A3FBA" w:rsidRDefault="0010367D">
      <w:pPr>
        <w:tabs>
          <w:tab w:val="left" w:pos="3960"/>
        </w:tabs>
        <w:jc w:val="both"/>
        <w:rPr>
          <w:rFonts w:cs="Times New Roman"/>
          <w:b/>
          <w:i/>
          <w:color w:val="0D0D0D"/>
          <w:lang w:val="ru-RU"/>
        </w:rPr>
      </w:pPr>
      <w:r w:rsidRPr="003A3FBA">
        <w:rPr>
          <w:rFonts w:cs="Times New Roman"/>
          <w:i/>
          <w:color w:val="0D0D0D"/>
          <w:lang w:val="ru-RU"/>
        </w:rPr>
        <w:t xml:space="preserve">Теория: </w:t>
      </w:r>
      <w:r w:rsidRPr="003A3FBA">
        <w:rPr>
          <w:rFonts w:cs="Times New Roman"/>
          <w:color w:val="0D0D0D"/>
          <w:lang w:val="ru-RU"/>
        </w:rPr>
        <w:t>красивый, полетный звук, связанный со свободным, равномерным дыханием – результат естественной координации систем, участвующих в голосообразовании. Воспитание  певческого дыхания требует выработки навыков бесшумного, глубокого, одновременного вдоха, соответствующего характеру и темпу произведения. Знакомство с навыками «цепного» дыхания.</w:t>
      </w:r>
      <w:r w:rsidRPr="003A3FBA">
        <w:rPr>
          <w:rFonts w:cs="Times New Roman"/>
          <w:b/>
          <w:i/>
          <w:color w:val="0D0D0D"/>
          <w:lang w:val="ru-RU"/>
        </w:rPr>
        <w:t xml:space="preserve"> </w:t>
      </w:r>
    </w:p>
    <w:p w:rsidR="0010367D" w:rsidRPr="003A3FBA" w:rsidRDefault="0010367D">
      <w:pPr>
        <w:tabs>
          <w:tab w:val="left" w:pos="3960"/>
        </w:tabs>
        <w:jc w:val="both"/>
        <w:rPr>
          <w:rFonts w:cs="Times New Roman"/>
          <w:color w:val="0D0D0D"/>
          <w:lang w:val="ru-RU"/>
        </w:rPr>
      </w:pPr>
      <w:r w:rsidRPr="003A3FBA">
        <w:rPr>
          <w:rFonts w:cs="Times New Roman"/>
          <w:color w:val="0D0D0D"/>
          <w:lang w:val="ru-RU"/>
        </w:rPr>
        <w:t>Красота – это хорошее психофизиологическое состояние всего организма, что как раз достигается в процессе пения. Правильное вокальное дыхание способствует хорошей вентиляции легких, уменьшению застоя крови в сосудах, лучшему насыщению ее кислородом. Это нормализует работу всех внутренних органов, что хорошо воздействует на цвет лица и тонус кожи. Постоянная работа брюшного пресса при верном пении способствует закреплению и тренировке мышц живота, не давая им распуститься и ослабеть, что разрешает сохранять хорошую фигуру. «Вокальная постановка» корпуса предполагает ровную линию на спине, гордый разворот плеч, красивую посадку головы. Каждый урок – это эмоциональный подъем от чувства себя на сцене, в самом центре внимания, что вызывает прилив энергии, который способствует увеличению имунитета и обновлению всего организма. Умение красиво держать руки и жестикулировать также вырабатывается во время занятий вокалом.</w:t>
      </w:r>
    </w:p>
    <w:p w:rsidR="0010367D" w:rsidRPr="003A3FBA" w:rsidRDefault="0010367D">
      <w:pPr>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освоение различных приемов дыхания. Формирование правильных установок и ощущений. Определенный прием дыхания при подаче звука на форте, пиано. Определенный прием дыхания и  его распределение при пении легато, нон легато.</w:t>
      </w:r>
    </w:p>
    <w:p w:rsidR="0010367D" w:rsidRPr="003A3FBA" w:rsidRDefault="0010367D">
      <w:pPr>
        <w:jc w:val="both"/>
        <w:rPr>
          <w:rFonts w:cs="Times New Roman"/>
          <w:color w:val="0D0D0D"/>
          <w:lang w:val="ru-RU"/>
        </w:rPr>
      </w:pPr>
      <w:r w:rsidRPr="003A3FBA">
        <w:rPr>
          <w:rFonts w:cs="Times New Roman"/>
          <w:color w:val="0D0D0D"/>
          <w:lang w:val="ru-RU"/>
        </w:rPr>
        <w:t>Упражнения на дыхание по методике А.Н.Стрельниковой: «Ладошки», «Погончики», «Шаги»,  «Маленький маятник», «Кошечка», «Насос», «Обними плечи», «Большой маятник», «Перекаты», «Ушки», «Повороты головы».</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метод обучения – репродуктивный, частично – поисковый.</w:t>
      </w:r>
    </w:p>
    <w:p w:rsidR="0010367D" w:rsidRPr="003A3FBA" w:rsidRDefault="0010367D">
      <w:pPr>
        <w:jc w:val="both"/>
        <w:rPr>
          <w:rFonts w:cs="Times New Roman"/>
          <w:b/>
          <w:color w:val="0D0D0D"/>
          <w:lang w:val="ru-RU"/>
        </w:rPr>
      </w:pPr>
      <w:r w:rsidRPr="003A3FBA">
        <w:rPr>
          <w:rFonts w:cs="Times New Roman"/>
          <w:b/>
          <w:color w:val="0D0D0D"/>
          <w:lang w:val="ru-RU"/>
        </w:rPr>
        <w:t>Звукообразование</w:t>
      </w:r>
    </w:p>
    <w:p w:rsidR="0010367D" w:rsidRPr="003A3FBA" w:rsidRDefault="0010367D">
      <w:pPr>
        <w:jc w:val="both"/>
        <w:rPr>
          <w:rFonts w:cs="Times New Roman"/>
          <w:color w:val="0D0D0D"/>
          <w:lang w:val="ru-RU"/>
        </w:rPr>
      </w:pPr>
      <w:r w:rsidRPr="003A3FBA">
        <w:rPr>
          <w:rFonts w:cs="Times New Roman"/>
          <w:i/>
          <w:color w:val="0D0D0D"/>
          <w:lang w:val="ru-RU"/>
        </w:rPr>
        <w:t xml:space="preserve">Теория: </w:t>
      </w:r>
      <w:r w:rsidRPr="003A3FBA">
        <w:rPr>
          <w:rFonts w:cs="Times New Roman"/>
          <w:color w:val="0D0D0D"/>
          <w:lang w:val="ru-RU"/>
        </w:rPr>
        <w:t xml:space="preserve"> звукообразование – это извлечение певческого и речевого звука. Певческий голос должен звучать ровно, однородно по всему диапазону. Важным вопросом певческого </w:t>
      </w:r>
      <w:r w:rsidRPr="003A3FBA">
        <w:rPr>
          <w:rFonts w:cs="Times New Roman"/>
          <w:color w:val="0D0D0D"/>
          <w:lang w:val="ru-RU"/>
        </w:rPr>
        <w:lastRenderedPageBreak/>
        <w:t xml:space="preserve">звукообразования является атака звука – начальный момент его возникновения. </w:t>
      </w:r>
    </w:p>
    <w:p w:rsidR="0010367D" w:rsidRPr="003A3FBA" w:rsidRDefault="0010367D">
      <w:pPr>
        <w:jc w:val="both"/>
        <w:rPr>
          <w:rFonts w:cs="Times New Roman"/>
          <w:color w:val="0D0D0D"/>
          <w:lang w:val="ru-RU"/>
        </w:rPr>
      </w:pPr>
      <w:r w:rsidRPr="003A3FBA">
        <w:rPr>
          <w:rFonts w:cs="Times New Roman"/>
          <w:color w:val="0D0D0D"/>
          <w:lang w:val="ru-RU"/>
        </w:rPr>
        <w:t>Дети должны петь естественным, высоким, светлым звуком, без крика и напряжения.</w:t>
      </w:r>
    </w:p>
    <w:p w:rsidR="0010367D" w:rsidRPr="003A3FBA" w:rsidRDefault="0010367D">
      <w:pPr>
        <w:jc w:val="both"/>
        <w:rPr>
          <w:rFonts w:cs="Times New Roman"/>
          <w:color w:val="0D0D0D"/>
          <w:lang w:val="ru-RU"/>
        </w:rPr>
      </w:pPr>
      <w:r w:rsidRPr="003A3FBA">
        <w:rPr>
          <w:rFonts w:cs="Times New Roman"/>
          <w:color w:val="0D0D0D"/>
          <w:lang w:val="ru-RU"/>
        </w:rPr>
        <w:t>Для правильного звукообразования большое значение имеет четкая работа голосового аппарата (нижней челюсти, губ, мягкого нёба с маленьким язычком). Во время пения, раскрывая рот, нужно опускать нижнюю челюсть. Правильному извлечению звука помогает и мягкое нёбо с маленьким язычком, которое очень подвижно и может подниматься, чему способствует произнесение гласных у, о, согласных к, г, х. Благодаря им звук свободно направляется от гортани к отверстию рта.</w:t>
      </w:r>
    </w:p>
    <w:p w:rsidR="0010367D" w:rsidRPr="003A3FBA" w:rsidRDefault="0010367D">
      <w:pPr>
        <w:jc w:val="both"/>
        <w:rPr>
          <w:rFonts w:cs="Times New Roman"/>
          <w:color w:val="0D0D0D"/>
          <w:lang w:val="ru-RU"/>
        </w:rPr>
      </w:pPr>
      <w:r w:rsidRPr="003A3FBA">
        <w:rPr>
          <w:rFonts w:cs="Times New Roman"/>
          <w:color w:val="0D0D0D"/>
          <w:lang w:val="ru-RU"/>
        </w:rPr>
        <w:t>Сочетание гласных о, а с согласными губными б, п, в, ф или переднеязычными д, т, л, з приближает звук к зубам.</w:t>
      </w:r>
    </w:p>
    <w:p w:rsidR="0010367D" w:rsidRPr="003A3FBA" w:rsidRDefault="0010367D">
      <w:pPr>
        <w:jc w:val="both"/>
        <w:rPr>
          <w:rFonts w:cs="Times New Roman"/>
          <w:color w:val="0D0D0D"/>
          <w:lang w:val="ru-RU"/>
        </w:rPr>
      </w:pPr>
      <w:r w:rsidRPr="003A3FBA">
        <w:rPr>
          <w:rFonts w:cs="Times New Roman"/>
          <w:color w:val="0D0D0D"/>
          <w:lang w:val="ru-RU"/>
        </w:rPr>
        <w:t>Весьма желательно, чтобы взрослые пели на высоком звучании, так как, слушая их исполнение, дети начинают подражать и петь более высоким голосом.</w:t>
      </w:r>
    </w:p>
    <w:p w:rsidR="0010367D" w:rsidRPr="003A3FBA" w:rsidRDefault="0010367D">
      <w:pPr>
        <w:jc w:val="both"/>
        <w:rPr>
          <w:rFonts w:cs="Times New Roman"/>
          <w:color w:val="0D0D0D"/>
          <w:lang w:val="ru-RU"/>
        </w:rPr>
      </w:pPr>
      <w:r w:rsidRPr="003A3FBA">
        <w:rPr>
          <w:rFonts w:cs="Times New Roman"/>
          <w:color w:val="0D0D0D"/>
          <w:lang w:val="ru-RU"/>
        </w:rPr>
        <w:t>Со звукообразованием тесно связано такое качество звука, как напевность. Чтобы научить детей петь протяжно, напевно, надо, начиная с первой, самой младшей группы, учить их протягивать отдельные звуки, концы музыкальных фраз. Например, в русской народной песне «Петушок» надо петь протяжно последний слог в слове «петушок» или в песне «Корова» М. Раухвергера последний слог в слове «по лужку» (конец музыкальной фразы).</w:t>
      </w:r>
    </w:p>
    <w:p w:rsidR="0010367D" w:rsidRPr="003A3FBA" w:rsidRDefault="0010367D">
      <w:pPr>
        <w:jc w:val="both"/>
        <w:rPr>
          <w:rFonts w:cs="Times New Roman"/>
          <w:color w:val="0D0D0D"/>
          <w:lang w:val="ru-RU"/>
        </w:rPr>
      </w:pPr>
      <w:r w:rsidRPr="003A3FBA">
        <w:rPr>
          <w:rFonts w:cs="Times New Roman"/>
          <w:color w:val="0D0D0D"/>
          <w:lang w:val="ru-RU"/>
        </w:rPr>
        <w:t>Протяжность в пении зависит от правильно взятого дыхания и от преобладания гласных, что характерно для народных песен (например, «Во поле береза стояла»).</w:t>
      </w:r>
    </w:p>
    <w:p w:rsidR="0010367D" w:rsidRPr="003A3FBA" w:rsidRDefault="0010367D">
      <w:pPr>
        <w:jc w:val="both"/>
        <w:rPr>
          <w:rFonts w:cs="Times New Roman"/>
          <w:color w:val="0D0D0D"/>
          <w:lang w:val="ru-RU"/>
        </w:rPr>
      </w:pPr>
      <w:r w:rsidRPr="003A3FBA">
        <w:rPr>
          <w:rFonts w:cs="Times New Roman"/>
          <w:color w:val="0D0D0D"/>
          <w:lang w:val="ru-RU"/>
        </w:rPr>
        <w:t>Развитию протяжности помогает пение песен, написанных в умеренном или медленном темпе, а также разучивание песен сначала в замедленном темпе.</w:t>
      </w:r>
    </w:p>
    <w:p w:rsidR="0010367D" w:rsidRPr="003A3FBA" w:rsidRDefault="0010367D">
      <w:pPr>
        <w:tabs>
          <w:tab w:val="left" w:pos="3960"/>
        </w:tabs>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работа над регистровыми переходами необходимо с примарных звуков, т.е. с той части диапазона, которая звучит наиболее естественно, свободно, удобно (высокие голоса – ля1 – до2; низкие – ре1 – фа1). Затем постепенно расширять диапазон вверх и вниз.</w:t>
      </w:r>
    </w:p>
    <w:p w:rsidR="0010367D" w:rsidRPr="003A3FBA" w:rsidRDefault="0010367D">
      <w:pPr>
        <w:tabs>
          <w:tab w:val="left" w:pos="3960"/>
        </w:tabs>
        <w:jc w:val="both"/>
        <w:rPr>
          <w:rFonts w:cs="Times New Roman"/>
          <w:color w:val="0D0D0D"/>
          <w:lang w:val="ru-RU"/>
        </w:rPr>
      </w:pPr>
      <w:r w:rsidRPr="003A3FBA">
        <w:rPr>
          <w:rFonts w:cs="Times New Roman"/>
          <w:i/>
          <w:color w:val="0D0D0D"/>
          <w:lang w:val="ru-RU"/>
        </w:rPr>
        <w:t xml:space="preserve">Методическое обеспечение: </w:t>
      </w:r>
      <w:r w:rsidRPr="003A3FBA">
        <w:rPr>
          <w:rFonts w:cs="Times New Roman"/>
          <w:color w:val="0D0D0D"/>
          <w:lang w:val="ru-RU"/>
        </w:rPr>
        <w:t>метод обучения – практический, объяснительно – иллюстративный, словесный.</w:t>
      </w:r>
    </w:p>
    <w:p w:rsidR="0010367D" w:rsidRPr="003A3FBA" w:rsidRDefault="0010367D">
      <w:pPr>
        <w:tabs>
          <w:tab w:val="left" w:pos="3960"/>
        </w:tabs>
        <w:jc w:val="both"/>
        <w:rPr>
          <w:rFonts w:cs="Times New Roman"/>
          <w:b/>
          <w:color w:val="0D0D0D"/>
          <w:lang w:val="ru-RU"/>
        </w:rPr>
      </w:pPr>
      <w:r w:rsidRPr="003A3FBA">
        <w:rPr>
          <w:rFonts w:cs="Times New Roman"/>
          <w:b/>
          <w:color w:val="0D0D0D"/>
          <w:lang w:val="ru-RU"/>
        </w:rPr>
        <w:t>Ансамбль и строй</w:t>
      </w:r>
    </w:p>
    <w:p w:rsidR="0010367D" w:rsidRPr="003A3FBA" w:rsidRDefault="0010367D">
      <w:pPr>
        <w:tabs>
          <w:tab w:val="left" w:pos="3960"/>
        </w:tabs>
        <w:jc w:val="both"/>
        <w:rPr>
          <w:rFonts w:cs="Times New Roman"/>
          <w:color w:val="0D0D0D"/>
          <w:lang w:val="ru-RU"/>
        </w:rPr>
      </w:pPr>
      <w:r w:rsidRPr="003A3FBA">
        <w:rPr>
          <w:rFonts w:cs="Times New Roman"/>
          <w:i/>
          <w:color w:val="0D0D0D"/>
          <w:lang w:val="ru-RU"/>
        </w:rPr>
        <w:t xml:space="preserve">Теория: </w:t>
      </w:r>
      <w:r w:rsidRPr="003A3FBA">
        <w:rPr>
          <w:rFonts w:cs="Times New Roman"/>
          <w:color w:val="0D0D0D"/>
          <w:lang w:val="ru-RU"/>
        </w:rPr>
        <w:t xml:space="preserve">основой строя является унисон. Дирижеры нередко прибегают к пению </w:t>
      </w:r>
      <w:r w:rsidRPr="003A3FBA">
        <w:rPr>
          <w:rFonts w:cs="Times New Roman"/>
          <w:color w:val="0D0D0D"/>
        </w:rPr>
        <w:t>a</w:t>
      </w:r>
      <w:r w:rsidRPr="003A3FBA">
        <w:rPr>
          <w:rFonts w:cs="Times New Roman"/>
          <w:color w:val="0D0D0D"/>
          <w:lang w:val="ru-RU"/>
        </w:rPr>
        <w:t xml:space="preserve"> </w:t>
      </w:r>
      <w:r w:rsidRPr="003A3FBA">
        <w:rPr>
          <w:rFonts w:cs="Times New Roman"/>
          <w:color w:val="0D0D0D"/>
        </w:rPr>
        <w:t>capella</w:t>
      </w:r>
      <w:r w:rsidRPr="003A3FBA">
        <w:rPr>
          <w:rFonts w:cs="Times New Roman"/>
          <w:color w:val="0D0D0D"/>
          <w:lang w:val="ru-RU"/>
        </w:rPr>
        <w:t xml:space="preserve"> в качестве «оздоровления интонации». Работа над строем в ансамбле начинается обычно уже на первой стадии пропевания произведения, т.к. ошибки в интонации «впеваются» и впоследствии трудно поддаются исправлению.  </w:t>
      </w:r>
    </w:p>
    <w:p w:rsidR="0010367D" w:rsidRPr="003A3FBA" w:rsidRDefault="0010367D">
      <w:pPr>
        <w:tabs>
          <w:tab w:val="left" w:pos="3960"/>
        </w:tabs>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выработка активного унисона, чистое интонирование скачков вверх и вниз. Интонирование в различных видах мажора и минора.    </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метод обучения – репродуктивный, частично – поисковый.</w:t>
      </w:r>
    </w:p>
    <w:p w:rsidR="0010367D" w:rsidRPr="003A3FBA" w:rsidRDefault="0010367D">
      <w:pPr>
        <w:jc w:val="both"/>
        <w:rPr>
          <w:rFonts w:cs="Times New Roman"/>
          <w:b/>
          <w:color w:val="0D0D0D"/>
          <w:lang w:val="ru-RU"/>
        </w:rPr>
      </w:pPr>
      <w:r w:rsidRPr="003A3FBA">
        <w:rPr>
          <w:rFonts w:cs="Times New Roman"/>
          <w:b/>
          <w:color w:val="0D0D0D"/>
          <w:lang w:val="ru-RU"/>
        </w:rPr>
        <w:t xml:space="preserve">Закрепление навыков певческой установки. </w:t>
      </w:r>
    </w:p>
    <w:p w:rsidR="0010367D" w:rsidRPr="003A3FBA" w:rsidRDefault="0010367D">
      <w:pPr>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специальные упражнения, закрепляющие навыки певческой установки. Пение в положении «сидя» и «стоя». Положение ног и рук при пении. Контроль за певческой установкой в процессе пения.</w:t>
      </w:r>
    </w:p>
    <w:p w:rsidR="0010367D" w:rsidRPr="003A3FBA" w:rsidRDefault="0010367D">
      <w:pPr>
        <w:tabs>
          <w:tab w:val="left" w:pos="3960"/>
        </w:tabs>
        <w:jc w:val="both"/>
        <w:rPr>
          <w:rFonts w:cs="Times New Roman"/>
          <w:color w:val="0D0D0D"/>
          <w:lang w:val="ru-RU"/>
        </w:rPr>
      </w:pPr>
      <w:r w:rsidRPr="003A3FBA">
        <w:rPr>
          <w:rFonts w:cs="Times New Roman"/>
          <w:i/>
          <w:color w:val="0D0D0D"/>
          <w:lang w:val="ru-RU"/>
        </w:rPr>
        <w:t xml:space="preserve">Методическое обеспечение: </w:t>
      </w:r>
      <w:r w:rsidRPr="003A3FBA">
        <w:rPr>
          <w:rFonts w:cs="Times New Roman"/>
          <w:color w:val="0D0D0D"/>
          <w:lang w:val="ru-RU"/>
        </w:rPr>
        <w:t>метод обучения – практический, объяснительно – иллюстративный, словесный.</w:t>
      </w:r>
    </w:p>
    <w:p w:rsidR="0010367D" w:rsidRPr="003A3FBA" w:rsidRDefault="0010367D">
      <w:pPr>
        <w:jc w:val="both"/>
        <w:rPr>
          <w:rFonts w:cs="Times New Roman"/>
          <w:color w:val="0D0D0D"/>
          <w:lang w:val="ru-RU"/>
        </w:rPr>
      </w:pPr>
      <w:r w:rsidRPr="003A3FBA">
        <w:rPr>
          <w:rFonts w:cs="Times New Roman"/>
          <w:b/>
          <w:color w:val="0D0D0D"/>
          <w:lang w:val="ru-RU"/>
        </w:rPr>
        <w:t>Певческая установка в различных ситуациях сценического действия.</w:t>
      </w:r>
      <w:r w:rsidRPr="003A3FBA">
        <w:rPr>
          <w:rFonts w:cs="Times New Roman"/>
          <w:color w:val="0D0D0D"/>
          <w:lang w:val="ru-RU"/>
        </w:rPr>
        <w:t xml:space="preserve"> </w:t>
      </w:r>
    </w:p>
    <w:p w:rsidR="0010367D" w:rsidRPr="003A3FBA" w:rsidRDefault="0010367D">
      <w:pPr>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певческая установка и пластические движения: правила и соотношение. Пение с пластическими движениями в положении «сидя» и «стоя».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p w:rsidR="0010367D" w:rsidRPr="003A3FBA" w:rsidRDefault="0010367D">
      <w:pPr>
        <w:jc w:val="both"/>
        <w:rPr>
          <w:rFonts w:cs="Times New Roman"/>
          <w:b/>
          <w:color w:val="0D0D0D"/>
          <w:lang w:val="ru-RU"/>
        </w:rPr>
      </w:pPr>
      <w:r w:rsidRPr="003A3FBA">
        <w:rPr>
          <w:rFonts w:cs="Times New Roman"/>
          <w:b/>
          <w:color w:val="0D0D0D"/>
          <w:lang w:val="ru-RU"/>
        </w:rPr>
        <w:t xml:space="preserve">Пение с сопровождением и без сопровождения музыкального инструмента. </w:t>
      </w:r>
    </w:p>
    <w:p w:rsidR="0010367D" w:rsidRPr="003A3FBA" w:rsidRDefault="0010367D">
      <w:pPr>
        <w:jc w:val="both"/>
        <w:rPr>
          <w:rFonts w:cs="Times New Roman"/>
          <w:color w:val="0D0D0D"/>
          <w:lang w:val="ru-RU"/>
        </w:rPr>
      </w:pPr>
      <w:r w:rsidRPr="003A3FBA">
        <w:rPr>
          <w:rFonts w:cs="Times New Roman"/>
          <w:i/>
          <w:color w:val="0D0D0D"/>
          <w:lang w:val="ru-RU"/>
        </w:rPr>
        <w:t xml:space="preserve">Практика: </w:t>
      </w:r>
      <w:r w:rsidRPr="003A3FBA">
        <w:rPr>
          <w:rFonts w:cs="Times New Roman"/>
          <w:color w:val="0D0D0D"/>
          <w:lang w:val="ru-RU"/>
        </w:rPr>
        <w:t>работа над чистотой интонирования в произведениях с сопровождением и без сопровождения музыкального инструмента. 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пении.</w:t>
      </w:r>
    </w:p>
    <w:p w:rsidR="0010367D" w:rsidRPr="003A3FBA" w:rsidRDefault="0010367D">
      <w:pPr>
        <w:jc w:val="both"/>
        <w:rPr>
          <w:rFonts w:cs="Times New Roman"/>
          <w:b/>
          <w:color w:val="0D0D0D"/>
          <w:lang w:val="ru-RU"/>
        </w:rPr>
      </w:pPr>
      <w:r w:rsidRPr="003A3FBA">
        <w:rPr>
          <w:rFonts w:cs="Times New Roman"/>
          <w:b/>
          <w:color w:val="0D0D0D"/>
          <w:lang w:val="ru-RU"/>
        </w:rPr>
        <w:t xml:space="preserve">Развитие артикуляционного аппарата. </w:t>
      </w:r>
    </w:p>
    <w:p w:rsidR="0010367D" w:rsidRPr="003A3FBA" w:rsidRDefault="0010367D">
      <w:pPr>
        <w:jc w:val="both"/>
        <w:rPr>
          <w:rFonts w:cs="Times New Roman"/>
          <w:color w:val="0D0D0D"/>
          <w:lang w:val="ru-RU"/>
        </w:rPr>
      </w:pPr>
      <w:r w:rsidRPr="003A3FBA">
        <w:rPr>
          <w:rFonts w:cs="Times New Roman"/>
          <w:i/>
          <w:color w:val="0D0D0D"/>
          <w:lang w:val="ru-RU"/>
        </w:rPr>
        <w:lastRenderedPageBreak/>
        <w:t xml:space="preserve">Практика:  </w:t>
      </w:r>
      <w:r w:rsidRPr="003A3FBA">
        <w:rPr>
          <w:rFonts w:cs="Times New Roman"/>
          <w:color w:val="0D0D0D"/>
          <w:lang w:val="ru-RU"/>
        </w:rPr>
        <w:t xml:space="preserve">формирование гласных и согласных звуков в пении и речи. Скороговорки в пении и речи – их соотношение. Соотношение работы артикуляционного аппарата с мимикой и пантомимикой при условии свободы движений артикуляционных органов. Формирование высокой и низкой певческой форманты. </w:t>
      </w:r>
    </w:p>
    <w:p w:rsidR="0010367D" w:rsidRPr="003A3FBA" w:rsidRDefault="0010367D">
      <w:pPr>
        <w:jc w:val="both"/>
        <w:rPr>
          <w:rFonts w:cs="Times New Roman"/>
          <w:color w:val="0D0D0D"/>
          <w:lang w:val="ru-RU"/>
        </w:rPr>
      </w:pPr>
      <w:r w:rsidRPr="003A3FBA">
        <w:rPr>
          <w:rFonts w:cs="Times New Roman"/>
          <w:i/>
          <w:color w:val="0D0D0D"/>
          <w:lang w:val="ru-RU"/>
        </w:rPr>
        <w:t xml:space="preserve">Методическое обеспечение: </w:t>
      </w:r>
      <w:r w:rsidRPr="003A3FBA">
        <w:rPr>
          <w:rFonts w:cs="Times New Roman"/>
          <w:color w:val="0D0D0D"/>
          <w:lang w:val="ru-RU"/>
        </w:rPr>
        <w:t>метод обучения – практический, объяснительно – иллюстративный, словесный.</w:t>
      </w:r>
    </w:p>
    <w:p w:rsidR="0010367D" w:rsidRPr="003A3FBA" w:rsidRDefault="0010367D">
      <w:pPr>
        <w:pStyle w:val="a8"/>
        <w:tabs>
          <w:tab w:val="left" w:pos="284"/>
        </w:tabs>
        <w:jc w:val="center"/>
        <w:rPr>
          <w:rFonts w:cs="Times New Roman"/>
          <w:b/>
          <w:color w:val="0D0D0D"/>
          <w:position w:val="0"/>
          <w:sz w:val="24"/>
          <w:u w:val="single"/>
          <w:lang w:val="ru-RU"/>
        </w:rPr>
      </w:pPr>
      <w:r w:rsidRPr="003A3FBA">
        <w:rPr>
          <w:rFonts w:cs="Times New Roman"/>
          <w:b/>
          <w:color w:val="0D0D0D"/>
          <w:position w:val="0"/>
          <w:sz w:val="24"/>
          <w:u w:val="single"/>
          <w:lang w:val="ru-RU"/>
        </w:rPr>
        <w:t xml:space="preserve">Раздел </w:t>
      </w:r>
      <w:r w:rsidRPr="003A3FBA">
        <w:rPr>
          <w:rFonts w:cs="Times New Roman"/>
          <w:b/>
          <w:color w:val="0D0D0D"/>
          <w:position w:val="0"/>
          <w:sz w:val="24"/>
          <w:u w:val="single"/>
        </w:rPr>
        <w:t>III</w:t>
      </w:r>
      <w:r w:rsidRPr="003A3FBA">
        <w:rPr>
          <w:rFonts w:cs="Times New Roman"/>
          <w:b/>
          <w:color w:val="0D0D0D"/>
          <w:position w:val="0"/>
          <w:sz w:val="24"/>
          <w:u w:val="single"/>
          <w:lang w:val="ru-RU"/>
        </w:rPr>
        <w:t>. Пение учебно-тренировочного материала</w:t>
      </w:r>
    </w:p>
    <w:p w:rsidR="0010367D" w:rsidRPr="003A3FBA" w:rsidRDefault="0010367D">
      <w:pPr>
        <w:jc w:val="both"/>
        <w:rPr>
          <w:rFonts w:cs="Times New Roman"/>
          <w:bCs/>
          <w:color w:val="0D0D0D"/>
          <w:lang w:val="ru-RU"/>
        </w:rPr>
      </w:pPr>
      <w:r w:rsidRPr="003A3FBA">
        <w:rPr>
          <w:rFonts w:cs="Times New Roman"/>
          <w:i/>
          <w:color w:val="0D0D0D"/>
          <w:lang w:val="ru-RU"/>
        </w:rPr>
        <w:t>Практика:</w:t>
      </w:r>
      <w:r w:rsidRPr="003A3FBA">
        <w:rPr>
          <w:rFonts w:cs="Times New Roman"/>
          <w:color w:val="0D0D0D"/>
          <w:lang w:val="ru-RU"/>
        </w:rPr>
        <w:t xml:space="preserve"> о</w:t>
      </w:r>
      <w:r w:rsidRPr="003A3FBA">
        <w:rPr>
          <w:rFonts w:cs="Times New Roman"/>
          <w:bCs/>
          <w:color w:val="0D0D0D"/>
          <w:lang w:val="ru-RU"/>
        </w:rPr>
        <w:t xml:space="preserve">владение профессиональными навыками вокальной техники: расширять границы голосового диапазона,  скоординировать слух и голос, пение гамм,  упражнений – распевок, русских народных песен. Увеличение объема дыхания, навыки его задерживания с различной протяженностью, в связи с этим сможете оздоровить свой голосовой аппарат. </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xml:space="preserve"> метод обучения – частично- поисковый, репродуктивный. при исполнении упражнений важно добиваться целесообразности, чистоты интонирования. Учащиеся не всегда проявляют должный интерес к такой работе, поэтому нужно сделать её более привлекательной. К упражнениям нужно придумывать вместе с учеником названия, которые будут передавать их характер.</w:t>
      </w:r>
    </w:p>
    <w:p w:rsidR="0010367D" w:rsidRPr="003A3FBA" w:rsidRDefault="0010367D">
      <w:pPr>
        <w:pStyle w:val="a4"/>
        <w:tabs>
          <w:tab w:val="left" w:pos="360"/>
        </w:tabs>
        <w:jc w:val="both"/>
        <w:rPr>
          <w:rFonts w:ascii="Times New Roman" w:hAnsi="Times New Roman" w:cs="Times New Roman"/>
          <w:color w:val="0D0D0D"/>
          <w:position w:val="0"/>
          <w:sz w:val="24"/>
          <w:lang w:val="ru-RU"/>
        </w:rPr>
      </w:pPr>
      <w:r w:rsidRPr="003A3FBA">
        <w:rPr>
          <w:rFonts w:ascii="Times New Roman" w:hAnsi="Times New Roman" w:cs="Times New Roman"/>
          <w:i/>
          <w:color w:val="0D0D0D"/>
          <w:position w:val="0"/>
          <w:sz w:val="24"/>
          <w:lang w:val="ru-RU"/>
        </w:rPr>
        <w:t>Техническое оснащение:</w:t>
      </w:r>
      <w:r w:rsidRPr="003A3FBA">
        <w:rPr>
          <w:rFonts w:ascii="Times New Roman" w:hAnsi="Times New Roman" w:cs="Times New Roman"/>
          <w:color w:val="0D0D0D"/>
          <w:position w:val="0"/>
          <w:sz w:val="24"/>
          <w:lang w:val="ru-RU"/>
        </w:rPr>
        <w:t xml:space="preserve"> музыкальный инструмент (фортепиано), ноты. Плакаты «Вокальные упражнения по системе В.В. Емельянова», «Певческое дыхание. Типы дыхания», «Правила положения рта при пении гласных». Диски «Искусство эстрадного вокала»,  «Уроки Светланы  Каратеевой» </w:t>
      </w:r>
    </w:p>
    <w:p w:rsidR="0010367D" w:rsidRPr="003A3FBA" w:rsidRDefault="0010367D">
      <w:pPr>
        <w:tabs>
          <w:tab w:val="left" w:pos="284"/>
          <w:tab w:val="left" w:pos="851"/>
        </w:tabs>
        <w:jc w:val="center"/>
        <w:rPr>
          <w:rFonts w:cs="Times New Roman"/>
          <w:b/>
          <w:color w:val="0D0D0D"/>
          <w:u w:val="single"/>
          <w:lang w:val="ru-RU"/>
        </w:rPr>
      </w:pPr>
      <w:r w:rsidRPr="003A3FBA">
        <w:rPr>
          <w:rFonts w:cs="Times New Roman"/>
          <w:b/>
          <w:color w:val="0D0D0D"/>
          <w:u w:val="single"/>
          <w:lang w:val="ru-RU"/>
        </w:rPr>
        <w:t xml:space="preserve">Раздел </w:t>
      </w:r>
      <w:r w:rsidRPr="003A3FBA">
        <w:rPr>
          <w:rFonts w:cs="Times New Roman"/>
          <w:b/>
          <w:color w:val="0D0D0D"/>
          <w:u w:val="single"/>
        </w:rPr>
        <w:t>IV</w:t>
      </w:r>
      <w:r w:rsidRPr="003A3FBA">
        <w:rPr>
          <w:rFonts w:cs="Times New Roman"/>
          <w:b/>
          <w:color w:val="0D0D0D"/>
          <w:u w:val="single"/>
          <w:lang w:val="ru-RU"/>
        </w:rPr>
        <w:t>. Работа над музыкальным репертуаром.</w:t>
      </w:r>
    </w:p>
    <w:p w:rsidR="0010367D" w:rsidRPr="003A3FBA" w:rsidRDefault="0010367D">
      <w:pPr>
        <w:pStyle w:val="a6"/>
        <w:tabs>
          <w:tab w:val="left" w:pos="284"/>
          <w:tab w:val="left" w:pos="426"/>
        </w:tabs>
        <w:rPr>
          <w:rFonts w:cs="Times New Roman"/>
          <w:bCs w:val="0"/>
          <w:color w:val="0D0D0D"/>
          <w:sz w:val="24"/>
          <w:lang w:val="ru-RU"/>
        </w:rPr>
      </w:pPr>
      <w:r w:rsidRPr="003A3FBA">
        <w:rPr>
          <w:rFonts w:cs="Times New Roman"/>
          <w:i/>
          <w:color w:val="0D0D0D"/>
          <w:sz w:val="24"/>
          <w:lang w:val="ru-RU"/>
        </w:rPr>
        <w:t>Практика</w:t>
      </w:r>
      <w:r w:rsidRPr="003A3FBA">
        <w:rPr>
          <w:rFonts w:cs="Times New Roman"/>
          <w:color w:val="0D0D0D"/>
          <w:sz w:val="24"/>
          <w:lang w:val="ru-RU"/>
        </w:rPr>
        <w:t>: включает в себя  о</w:t>
      </w:r>
      <w:r w:rsidRPr="003A3FBA">
        <w:rPr>
          <w:rFonts w:cs="Times New Roman"/>
          <w:bCs w:val="0"/>
          <w:color w:val="0D0D0D"/>
          <w:sz w:val="24"/>
          <w:lang w:val="ru-RU"/>
        </w:rPr>
        <w:t xml:space="preserve">знакомление с содержанием и характером произведения. </w:t>
      </w:r>
      <w:r w:rsidRPr="003A3FBA">
        <w:rPr>
          <w:rFonts w:cs="Times New Roman"/>
          <w:color w:val="0D0D0D"/>
          <w:sz w:val="24"/>
          <w:lang w:val="ru-RU"/>
        </w:rPr>
        <w:t>Ведётся</w:t>
      </w:r>
      <w:r w:rsidRPr="003A3FBA">
        <w:rPr>
          <w:rFonts w:cs="Times New Roman"/>
          <w:bCs w:val="0"/>
          <w:color w:val="0D0D0D"/>
          <w:sz w:val="24"/>
          <w:lang w:val="ru-RU"/>
        </w:rPr>
        <w:t xml:space="preserve"> работа над музыкальным и поэтическим текстом. </w:t>
      </w:r>
      <w:r w:rsidRPr="003A3FBA">
        <w:rPr>
          <w:rFonts w:cs="Times New Roman"/>
          <w:color w:val="0D0D0D"/>
          <w:sz w:val="24"/>
          <w:lang w:val="ru-RU"/>
        </w:rPr>
        <w:t>Разучивается мелодия песни, отдельные музыкальные фразы, пение мелодии на слоги, гласные буквы, используя вокальные упражнения. Работа над текстом песен, проговаривание его на дыхании, с отчётливой дикцией. Очень важна работа над эмоциональной передачей содержания  исполняемого  произведения</w:t>
      </w:r>
      <w:r w:rsidRPr="003A3FBA">
        <w:rPr>
          <w:rFonts w:cs="Times New Roman"/>
          <w:bCs w:val="0"/>
          <w:color w:val="0D0D0D"/>
          <w:sz w:val="24"/>
          <w:lang w:val="ru-RU"/>
        </w:rPr>
        <w:t xml:space="preserve">. Развитие творческой индивидуальности, фантазии учащегося с помощью проигрывания сюжетных этюдов. </w:t>
      </w:r>
    </w:p>
    <w:p w:rsidR="0010367D" w:rsidRPr="003A3FBA" w:rsidRDefault="0010367D">
      <w:pPr>
        <w:pStyle w:val="a6"/>
        <w:tabs>
          <w:tab w:val="left" w:pos="284"/>
          <w:tab w:val="left" w:pos="426"/>
        </w:tabs>
        <w:rPr>
          <w:rFonts w:cs="Times New Roman"/>
          <w:bCs w:val="0"/>
          <w:color w:val="0D0D0D"/>
          <w:sz w:val="24"/>
          <w:lang w:val="ru-RU"/>
        </w:rPr>
      </w:pPr>
      <w:r w:rsidRPr="003A3FBA">
        <w:rPr>
          <w:rFonts w:cs="Times New Roman"/>
          <w:bCs w:val="0"/>
          <w:color w:val="0D0D0D"/>
          <w:sz w:val="24"/>
          <w:lang w:val="ru-RU"/>
        </w:rPr>
        <w:t>Работа с песней.</w:t>
      </w:r>
    </w:p>
    <w:p w:rsidR="0010367D" w:rsidRPr="003A3FBA" w:rsidRDefault="0010367D">
      <w:pPr>
        <w:pStyle w:val="a6"/>
        <w:tabs>
          <w:tab w:val="left" w:pos="284"/>
          <w:tab w:val="left" w:pos="426"/>
        </w:tabs>
        <w:ind w:firstLine="426"/>
        <w:rPr>
          <w:rFonts w:cs="Times New Roman"/>
          <w:bCs w:val="0"/>
          <w:color w:val="0D0D0D"/>
          <w:sz w:val="24"/>
          <w:lang w:val="ru-RU"/>
        </w:rPr>
      </w:pPr>
      <w:r w:rsidRPr="003A3FBA">
        <w:rPr>
          <w:rFonts w:cs="Times New Roman"/>
          <w:bCs w:val="0"/>
          <w:color w:val="0D0D0D"/>
          <w:sz w:val="24"/>
          <w:lang w:val="ru-RU"/>
        </w:rPr>
        <w:t xml:space="preserve">Ко всякому делу нужен основательный подход. Приступая к работе над новой песней нельзя сразу работать над динамикой, драматургией, звуком и т.д. Всё должно происходить поэтапно. Такой подход обеспечивает качественный и скорейший результат. Первым делом необходимо выучить мелодию и вокалировать её на любую удобную гласную. Нельзя сразу приклеивать мелодию к словам, поскольку можно не достичь требуемого результата. Вместе с работой над интонацией необходимо разобраться с дыханием. Следует помнить, что дыхание нужно брать как можно чаще не забывать о фразировке на кантилене. Правило гласит – дыхание меняется на каждой паузе. В самом начале песни, а также после проигрыша нужно делать носом активный вдох. В оставшихся случаях необходим активный выдох со сменой дыхания. В тексте песни или в нотах дыхание очень удобно обозначать галочками. </w:t>
      </w:r>
    </w:p>
    <w:p w:rsidR="0010367D" w:rsidRPr="003A3FBA" w:rsidRDefault="0010367D">
      <w:pPr>
        <w:pStyle w:val="a6"/>
        <w:tabs>
          <w:tab w:val="left" w:pos="284"/>
          <w:tab w:val="left" w:pos="426"/>
        </w:tabs>
        <w:ind w:firstLine="426"/>
        <w:rPr>
          <w:rFonts w:cs="Times New Roman"/>
          <w:bCs w:val="0"/>
          <w:color w:val="0D0D0D"/>
          <w:sz w:val="24"/>
          <w:lang w:val="ru-RU"/>
        </w:rPr>
      </w:pPr>
      <w:r w:rsidRPr="003A3FBA">
        <w:rPr>
          <w:rFonts w:cs="Times New Roman"/>
          <w:bCs w:val="0"/>
          <w:color w:val="0D0D0D"/>
          <w:sz w:val="24"/>
          <w:lang w:val="ru-RU"/>
        </w:rPr>
        <w:t xml:space="preserve">В это же время можно начать работать и с текстом. Его нужно прочесть несколько раз и определить сложности в дикции. Эти отрывки нужно изолировать от всего текста и заучить как скороговорку. Темп проговаривания можно довести до быстрого. Это обеспечит запас прочности. </w:t>
      </w:r>
    </w:p>
    <w:p w:rsidR="0010367D" w:rsidRPr="003A3FBA" w:rsidRDefault="0010367D">
      <w:pPr>
        <w:pStyle w:val="a6"/>
        <w:tabs>
          <w:tab w:val="left" w:pos="284"/>
          <w:tab w:val="left" w:pos="426"/>
        </w:tabs>
        <w:ind w:firstLine="426"/>
        <w:rPr>
          <w:rFonts w:cs="Times New Roman"/>
          <w:bCs w:val="0"/>
          <w:color w:val="0D0D0D"/>
          <w:sz w:val="24"/>
          <w:lang w:val="ru-RU"/>
        </w:rPr>
      </w:pPr>
      <w:r w:rsidRPr="003A3FBA">
        <w:rPr>
          <w:rFonts w:cs="Times New Roman"/>
          <w:bCs w:val="0"/>
          <w:color w:val="0D0D0D"/>
          <w:sz w:val="24"/>
          <w:lang w:val="ru-RU"/>
        </w:rPr>
        <w:t xml:space="preserve">После выполнения технической работы можно заняться и творческой работой. Нужно прочесть весь текст как стихи. Они подскажут драматургию песни. Это позволит окрасить песню живыми эмоциями. </w:t>
      </w:r>
    </w:p>
    <w:p w:rsidR="0010367D" w:rsidRPr="003A3FBA" w:rsidRDefault="0010367D">
      <w:pPr>
        <w:pStyle w:val="a6"/>
        <w:tabs>
          <w:tab w:val="left" w:pos="284"/>
          <w:tab w:val="left" w:pos="426"/>
        </w:tabs>
        <w:ind w:firstLine="426"/>
        <w:rPr>
          <w:rFonts w:cs="Times New Roman"/>
          <w:bCs w:val="0"/>
          <w:color w:val="0D0D0D"/>
          <w:sz w:val="24"/>
          <w:lang w:val="ru-RU"/>
        </w:rPr>
      </w:pPr>
      <w:r w:rsidRPr="003A3FBA">
        <w:rPr>
          <w:rFonts w:cs="Times New Roman"/>
          <w:bCs w:val="0"/>
          <w:color w:val="0D0D0D"/>
          <w:sz w:val="24"/>
          <w:lang w:val="ru-RU"/>
        </w:rPr>
        <w:t>После этого можно всё соединить воедино. Главное, чтобы в конечном итоге ни один компонент не пострадал. Этот этап обычно немного дольше всех предшествующих. Песню нужно записать на магнитофон и объективно оценить. Возможно придётся исправить ошибки.</w:t>
      </w:r>
    </w:p>
    <w:p w:rsidR="0010367D" w:rsidRPr="003A3FBA" w:rsidRDefault="0010367D">
      <w:pPr>
        <w:pStyle w:val="a6"/>
        <w:tabs>
          <w:tab w:val="left" w:pos="284"/>
          <w:tab w:val="left" w:pos="426"/>
        </w:tabs>
        <w:rPr>
          <w:rFonts w:cs="Times New Roman"/>
          <w:color w:val="0D0D0D"/>
          <w:sz w:val="24"/>
          <w:lang w:val="ru-RU"/>
        </w:rPr>
      </w:pPr>
      <w:r w:rsidRPr="003A3FBA">
        <w:rPr>
          <w:rFonts w:cs="Times New Roman"/>
          <w:i/>
          <w:color w:val="0D0D0D"/>
          <w:sz w:val="24"/>
          <w:lang w:val="ru-RU"/>
        </w:rPr>
        <w:t>Методическое обеспечение:</w:t>
      </w:r>
      <w:r w:rsidRPr="003A3FBA">
        <w:rPr>
          <w:rFonts w:cs="Times New Roman"/>
          <w:color w:val="0D0D0D"/>
          <w:sz w:val="24"/>
          <w:lang w:val="ru-RU"/>
        </w:rPr>
        <w:t xml:space="preserve"> практическое занятие по работе над репертуаром. Метод </w:t>
      </w:r>
      <w:r w:rsidRPr="003A3FBA">
        <w:rPr>
          <w:rFonts w:cs="Times New Roman"/>
          <w:color w:val="0D0D0D"/>
          <w:sz w:val="24"/>
          <w:lang w:val="ru-RU"/>
        </w:rPr>
        <w:lastRenderedPageBreak/>
        <w:t xml:space="preserve">обучения – практический, объяснительно – иллюстративный, словесный, репродуктивный. </w:t>
      </w:r>
    </w:p>
    <w:p w:rsidR="0010367D" w:rsidRPr="003A3FBA" w:rsidRDefault="0010367D">
      <w:pPr>
        <w:tabs>
          <w:tab w:val="left" w:pos="284"/>
          <w:tab w:val="left" w:pos="5175"/>
        </w:tabs>
        <w:jc w:val="both"/>
        <w:rPr>
          <w:rFonts w:cs="Times New Roman"/>
          <w:color w:val="0D0D0D"/>
          <w:lang w:val="ru-RU"/>
        </w:rPr>
      </w:pPr>
      <w:r w:rsidRPr="003A3FBA">
        <w:rPr>
          <w:rFonts w:cs="Times New Roman"/>
          <w:i/>
          <w:color w:val="0D0D0D"/>
          <w:lang w:val="ru-RU"/>
        </w:rPr>
        <w:t>Техническое оснащение:</w:t>
      </w:r>
      <w:r w:rsidRPr="003A3FBA">
        <w:rPr>
          <w:rFonts w:cs="Times New Roman"/>
          <w:color w:val="0D0D0D"/>
          <w:lang w:val="ru-RU"/>
        </w:rPr>
        <w:t xml:space="preserve"> музыкальный инструмент (фортепиано), ноты. </w:t>
      </w:r>
    </w:p>
    <w:p w:rsidR="0010367D" w:rsidRPr="003A3FBA" w:rsidRDefault="0010367D">
      <w:pPr>
        <w:pStyle w:val="a9"/>
        <w:tabs>
          <w:tab w:val="left" w:pos="180"/>
          <w:tab w:val="left" w:pos="1705"/>
        </w:tabs>
        <w:ind w:firstLine="0"/>
        <w:jc w:val="center"/>
        <w:rPr>
          <w:rFonts w:cs="Times New Roman"/>
          <w:i/>
          <w:color w:val="0D0D0D"/>
          <w:position w:val="0"/>
          <w:szCs w:val="24"/>
        </w:rPr>
      </w:pPr>
      <w:r w:rsidRPr="003A3FBA">
        <w:rPr>
          <w:rFonts w:cs="Times New Roman"/>
          <w:b/>
          <w:i/>
          <w:color w:val="0D0D0D"/>
          <w:position w:val="0"/>
        </w:rPr>
        <w:t>Примерный репертуар</w:t>
      </w:r>
      <w:r w:rsidRPr="003A3FBA">
        <w:rPr>
          <w:rFonts w:cs="Times New Roman"/>
          <w:b/>
          <w:i/>
          <w:color w:val="0D0D0D"/>
          <w:position w:val="0"/>
          <w:szCs w:val="24"/>
        </w:rPr>
        <w:t xml:space="preserve"> 2 год обучения</w:t>
      </w:r>
      <w:r w:rsidRPr="003A3FBA">
        <w:rPr>
          <w:rFonts w:cs="Times New Roman"/>
          <w:i/>
          <w:color w:val="0D0D0D"/>
          <w:position w:val="0"/>
          <w:szCs w:val="24"/>
        </w:rPr>
        <w:t xml:space="preserve"> </w:t>
      </w:r>
    </w:p>
    <w:p w:rsidR="0010367D" w:rsidRPr="003A3FBA" w:rsidRDefault="0010367D">
      <w:pPr>
        <w:numPr>
          <w:ilvl w:val="0"/>
          <w:numId w:val="15"/>
        </w:numPr>
        <w:tabs>
          <w:tab w:val="left" w:pos="360"/>
        </w:tabs>
        <w:overflowPunct w:val="0"/>
        <w:autoSpaceDE w:val="0"/>
        <w:ind w:left="360"/>
        <w:jc w:val="both"/>
        <w:rPr>
          <w:rFonts w:cs="Times New Roman"/>
          <w:color w:val="0D0D0D"/>
          <w:lang w:val="ru-RU"/>
        </w:rPr>
      </w:pPr>
      <w:r w:rsidRPr="003A3FBA">
        <w:rPr>
          <w:rFonts w:cs="Times New Roman"/>
          <w:color w:val="0D0D0D"/>
          <w:lang w:val="ru-RU"/>
        </w:rPr>
        <w:t>Украинская народная песня «Ой, бежит ручьем вода»</w:t>
      </w:r>
    </w:p>
    <w:p w:rsidR="0010367D" w:rsidRPr="003A3FBA" w:rsidRDefault="0010367D">
      <w:pPr>
        <w:numPr>
          <w:ilvl w:val="0"/>
          <w:numId w:val="15"/>
        </w:numPr>
        <w:tabs>
          <w:tab w:val="left" w:pos="360"/>
        </w:tabs>
        <w:overflowPunct w:val="0"/>
        <w:autoSpaceDE w:val="0"/>
        <w:ind w:left="360"/>
        <w:jc w:val="both"/>
        <w:rPr>
          <w:rFonts w:cs="Times New Roman"/>
          <w:color w:val="0D0D0D"/>
          <w:lang w:val="ru-RU"/>
        </w:rPr>
      </w:pPr>
      <w:r w:rsidRPr="003A3FBA">
        <w:rPr>
          <w:rFonts w:cs="Times New Roman"/>
          <w:color w:val="0D0D0D"/>
          <w:lang w:val="ru-RU"/>
        </w:rPr>
        <w:t>Каноны в обработке Литовко «Во поле береза стояла», «Солнышко»</w:t>
      </w:r>
    </w:p>
    <w:p w:rsidR="0010367D" w:rsidRPr="003A3FBA" w:rsidRDefault="0010367D">
      <w:pPr>
        <w:numPr>
          <w:ilvl w:val="0"/>
          <w:numId w:val="15"/>
        </w:numPr>
        <w:tabs>
          <w:tab w:val="left" w:pos="360"/>
        </w:tabs>
        <w:overflowPunct w:val="0"/>
        <w:autoSpaceDE w:val="0"/>
        <w:ind w:left="360"/>
        <w:jc w:val="both"/>
        <w:rPr>
          <w:rFonts w:cs="Times New Roman"/>
          <w:color w:val="0D0D0D"/>
          <w:lang w:val="ru-RU"/>
        </w:rPr>
      </w:pPr>
      <w:r w:rsidRPr="003A3FBA">
        <w:rPr>
          <w:rFonts w:cs="Times New Roman"/>
          <w:color w:val="0D0D0D"/>
          <w:lang w:val="ru-RU"/>
        </w:rPr>
        <w:t>Русская народная песня «Со вьюном я хожу»</w:t>
      </w:r>
    </w:p>
    <w:p w:rsidR="0010367D" w:rsidRPr="003A3FBA" w:rsidRDefault="0010367D">
      <w:pPr>
        <w:numPr>
          <w:ilvl w:val="0"/>
          <w:numId w:val="15"/>
        </w:numPr>
        <w:tabs>
          <w:tab w:val="left" w:pos="360"/>
        </w:tabs>
        <w:overflowPunct w:val="0"/>
        <w:autoSpaceDE w:val="0"/>
        <w:ind w:left="360"/>
        <w:jc w:val="both"/>
        <w:rPr>
          <w:rFonts w:cs="Times New Roman"/>
          <w:color w:val="0D0D0D"/>
        </w:rPr>
      </w:pPr>
      <w:r w:rsidRPr="003A3FBA">
        <w:rPr>
          <w:rFonts w:cs="Times New Roman"/>
          <w:color w:val="0D0D0D"/>
          <w:lang w:val="ru-RU"/>
        </w:rPr>
        <w:t xml:space="preserve"> </w:t>
      </w:r>
      <w:r w:rsidRPr="003A3FBA">
        <w:rPr>
          <w:rFonts w:cs="Times New Roman"/>
          <w:color w:val="0D0D0D"/>
        </w:rPr>
        <w:t>В. Калинников «Тень-тень»</w:t>
      </w:r>
    </w:p>
    <w:p w:rsidR="0010367D" w:rsidRPr="003A3FBA" w:rsidRDefault="0010367D">
      <w:pPr>
        <w:pStyle w:val="a9"/>
        <w:numPr>
          <w:ilvl w:val="0"/>
          <w:numId w:val="15"/>
        </w:numPr>
        <w:tabs>
          <w:tab w:val="left" w:pos="360"/>
        </w:tabs>
        <w:ind w:left="360"/>
        <w:rPr>
          <w:rFonts w:cs="Times New Roman"/>
          <w:color w:val="0D0D0D"/>
          <w:position w:val="0"/>
          <w:szCs w:val="24"/>
        </w:rPr>
      </w:pPr>
      <w:r w:rsidRPr="003A3FBA">
        <w:rPr>
          <w:rFonts w:cs="Times New Roman"/>
          <w:color w:val="0D0D0D"/>
          <w:position w:val="0"/>
          <w:szCs w:val="24"/>
        </w:rPr>
        <w:t xml:space="preserve"> Г. Миллер «Вечерняя серенада»</w:t>
      </w:r>
    </w:p>
    <w:p w:rsidR="0010367D" w:rsidRPr="003A3FBA" w:rsidRDefault="0010367D">
      <w:pPr>
        <w:pStyle w:val="a9"/>
        <w:numPr>
          <w:ilvl w:val="0"/>
          <w:numId w:val="15"/>
        </w:numPr>
        <w:tabs>
          <w:tab w:val="left" w:pos="360"/>
        </w:tabs>
        <w:ind w:left="360"/>
        <w:rPr>
          <w:rFonts w:cs="Times New Roman"/>
          <w:color w:val="0D0D0D"/>
          <w:position w:val="0"/>
          <w:szCs w:val="24"/>
        </w:rPr>
      </w:pPr>
      <w:r w:rsidRPr="003A3FBA">
        <w:rPr>
          <w:rFonts w:cs="Times New Roman"/>
          <w:color w:val="0D0D0D"/>
          <w:position w:val="0"/>
          <w:szCs w:val="24"/>
        </w:rPr>
        <w:t xml:space="preserve"> Р. Роджерс «Звуки музыки»</w:t>
      </w:r>
    </w:p>
    <w:p w:rsidR="0010367D" w:rsidRPr="003A3FBA" w:rsidRDefault="0010367D">
      <w:pPr>
        <w:pStyle w:val="a9"/>
        <w:numPr>
          <w:ilvl w:val="0"/>
          <w:numId w:val="15"/>
        </w:numPr>
        <w:tabs>
          <w:tab w:val="left" w:pos="360"/>
        </w:tabs>
        <w:ind w:left="360"/>
        <w:rPr>
          <w:rFonts w:cs="Times New Roman"/>
          <w:color w:val="0D0D0D"/>
          <w:position w:val="0"/>
          <w:szCs w:val="24"/>
        </w:rPr>
      </w:pPr>
      <w:r w:rsidRPr="003A3FBA">
        <w:rPr>
          <w:rFonts w:cs="Times New Roman"/>
          <w:color w:val="0D0D0D"/>
          <w:position w:val="0"/>
          <w:szCs w:val="24"/>
        </w:rPr>
        <w:t xml:space="preserve">Дж Гершвин «Острый ритм» </w:t>
      </w:r>
    </w:p>
    <w:p w:rsidR="0010367D" w:rsidRPr="003A3FBA" w:rsidRDefault="0010367D">
      <w:pPr>
        <w:pStyle w:val="a9"/>
        <w:numPr>
          <w:ilvl w:val="0"/>
          <w:numId w:val="15"/>
        </w:numPr>
        <w:tabs>
          <w:tab w:val="left" w:pos="360"/>
        </w:tabs>
        <w:ind w:left="360"/>
        <w:rPr>
          <w:rFonts w:cs="Times New Roman"/>
          <w:color w:val="0D0D0D"/>
          <w:position w:val="0"/>
          <w:szCs w:val="24"/>
        </w:rPr>
      </w:pPr>
      <w:r w:rsidRPr="003A3FBA">
        <w:rPr>
          <w:rFonts w:cs="Times New Roman"/>
          <w:color w:val="0D0D0D"/>
          <w:position w:val="0"/>
          <w:szCs w:val="24"/>
        </w:rPr>
        <w:t xml:space="preserve">В. Шаинский «Игра» </w:t>
      </w:r>
    </w:p>
    <w:p w:rsidR="0010367D" w:rsidRPr="003A3FBA" w:rsidRDefault="0010367D">
      <w:pPr>
        <w:pStyle w:val="a9"/>
        <w:numPr>
          <w:ilvl w:val="0"/>
          <w:numId w:val="15"/>
        </w:numPr>
        <w:tabs>
          <w:tab w:val="left" w:pos="360"/>
        </w:tabs>
        <w:ind w:left="360"/>
        <w:rPr>
          <w:rFonts w:cs="Times New Roman"/>
          <w:color w:val="0D0D0D"/>
          <w:position w:val="0"/>
          <w:szCs w:val="24"/>
        </w:rPr>
      </w:pPr>
      <w:r w:rsidRPr="003A3FBA">
        <w:rPr>
          <w:rFonts w:cs="Times New Roman"/>
          <w:color w:val="0D0D0D"/>
          <w:position w:val="0"/>
          <w:szCs w:val="24"/>
        </w:rPr>
        <w:t xml:space="preserve"> Ж. Колмагоровой «Шалунишки» </w:t>
      </w:r>
    </w:p>
    <w:p w:rsidR="0010367D" w:rsidRPr="003A3FBA" w:rsidRDefault="0010367D">
      <w:pPr>
        <w:pStyle w:val="a9"/>
        <w:numPr>
          <w:ilvl w:val="0"/>
          <w:numId w:val="15"/>
        </w:numPr>
        <w:tabs>
          <w:tab w:val="left" w:pos="360"/>
        </w:tabs>
        <w:ind w:left="360"/>
        <w:rPr>
          <w:rFonts w:cs="Times New Roman"/>
          <w:color w:val="0D0D0D"/>
          <w:position w:val="0"/>
          <w:szCs w:val="24"/>
        </w:rPr>
      </w:pPr>
      <w:r w:rsidRPr="003A3FBA">
        <w:rPr>
          <w:rFonts w:cs="Times New Roman"/>
          <w:color w:val="0D0D0D"/>
          <w:position w:val="0"/>
          <w:szCs w:val="24"/>
        </w:rPr>
        <w:t xml:space="preserve">Ан. Александрова «Солнечный круг» </w:t>
      </w:r>
    </w:p>
    <w:p w:rsidR="0010367D" w:rsidRPr="003A3FBA" w:rsidRDefault="0010367D">
      <w:pPr>
        <w:pStyle w:val="a9"/>
        <w:numPr>
          <w:ilvl w:val="0"/>
          <w:numId w:val="15"/>
        </w:numPr>
        <w:tabs>
          <w:tab w:val="left" w:pos="360"/>
        </w:tabs>
        <w:ind w:left="360"/>
        <w:rPr>
          <w:rFonts w:cs="Times New Roman"/>
          <w:color w:val="0D0D0D"/>
          <w:position w:val="0"/>
          <w:szCs w:val="24"/>
        </w:rPr>
      </w:pPr>
      <w:r w:rsidRPr="003A3FBA">
        <w:rPr>
          <w:rFonts w:cs="Times New Roman"/>
          <w:color w:val="0D0D0D"/>
          <w:position w:val="0"/>
          <w:szCs w:val="24"/>
        </w:rPr>
        <w:t xml:space="preserve">Т. Марченко «Осенний бал» </w:t>
      </w:r>
    </w:p>
    <w:p w:rsidR="0010367D" w:rsidRPr="003A3FBA" w:rsidRDefault="0010367D">
      <w:pPr>
        <w:pStyle w:val="a9"/>
        <w:numPr>
          <w:ilvl w:val="0"/>
          <w:numId w:val="15"/>
        </w:numPr>
        <w:tabs>
          <w:tab w:val="left" w:pos="360"/>
        </w:tabs>
        <w:ind w:left="360"/>
        <w:rPr>
          <w:rFonts w:cs="Times New Roman"/>
          <w:color w:val="0D0D0D"/>
          <w:position w:val="0"/>
          <w:szCs w:val="24"/>
        </w:rPr>
      </w:pPr>
      <w:r w:rsidRPr="003A3FBA">
        <w:rPr>
          <w:rFonts w:cs="Times New Roman"/>
          <w:color w:val="0D0D0D"/>
          <w:position w:val="0"/>
          <w:szCs w:val="24"/>
        </w:rPr>
        <w:t xml:space="preserve">К. Костин «Звонкие голоса» </w:t>
      </w:r>
    </w:p>
    <w:p w:rsidR="0010367D" w:rsidRPr="003A3FBA" w:rsidRDefault="0010367D">
      <w:pPr>
        <w:pStyle w:val="a9"/>
        <w:numPr>
          <w:ilvl w:val="0"/>
          <w:numId w:val="15"/>
        </w:numPr>
        <w:tabs>
          <w:tab w:val="left" w:pos="360"/>
        </w:tabs>
        <w:ind w:left="360"/>
        <w:rPr>
          <w:rFonts w:cs="Times New Roman"/>
          <w:iCs/>
          <w:color w:val="0D0D0D"/>
          <w:position w:val="0"/>
          <w:szCs w:val="24"/>
        </w:rPr>
      </w:pPr>
      <w:r w:rsidRPr="003A3FBA">
        <w:rPr>
          <w:rFonts w:cs="Times New Roman"/>
          <w:iCs/>
          <w:color w:val="0D0D0D"/>
          <w:position w:val="0"/>
          <w:szCs w:val="24"/>
        </w:rPr>
        <w:t xml:space="preserve">В. Шаинский «Семь дорожек» </w:t>
      </w:r>
    </w:p>
    <w:p w:rsidR="0010367D" w:rsidRPr="003A3FBA" w:rsidRDefault="0010367D">
      <w:pPr>
        <w:pStyle w:val="a9"/>
        <w:numPr>
          <w:ilvl w:val="0"/>
          <w:numId w:val="15"/>
        </w:numPr>
        <w:tabs>
          <w:tab w:val="left" w:pos="360"/>
        </w:tabs>
        <w:ind w:left="360"/>
        <w:rPr>
          <w:rFonts w:cs="Times New Roman"/>
          <w:color w:val="0D0D0D"/>
          <w:position w:val="0"/>
          <w:szCs w:val="24"/>
          <w:lang w:val="ru-RU"/>
        </w:rPr>
      </w:pPr>
      <w:r w:rsidRPr="003A3FBA">
        <w:rPr>
          <w:rFonts w:cs="Times New Roman"/>
          <w:color w:val="0D0D0D"/>
          <w:position w:val="0"/>
          <w:szCs w:val="24"/>
          <w:lang w:val="ru-RU"/>
        </w:rPr>
        <w:t xml:space="preserve"> Ю. Евдокимива «Тёмной ночью приведенья» </w:t>
      </w:r>
    </w:p>
    <w:p w:rsidR="0010367D" w:rsidRPr="003A3FBA" w:rsidRDefault="0010367D">
      <w:pPr>
        <w:pStyle w:val="a9"/>
        <w:numPr>
          <w:ilvl w:val="0"/>
          <w:numId w:val="15"/>
        </w:numPr>
        <w:tabs>
          <w:tab w:val="left" w:pos="360"/>
        </w:tabs>
        <w:ind w:left="360"/>
        <w:rPr>
          <w:rFonts w:cs="Times New Roman"/>
          <w:color w:val="0D0D0D"/>
          <w:position w:val="0"/>
          <w:szCs w:val="24"/>
          <w:lang w:val="ru-RU"/>
        </w:rPr>
      </w:pPr>
      <w:r w:rsidRPr="003A3FBA">
        <w:rPr>
          <w:rFonts w:cs="Times New Roman"/>
          <w:color w:val="0D0D0D"/>
          <w:position w:val="0"/>
          <w:szCs w:val="24"/>
          <w:lang w:val="ru-RU"/>
        </w:rPr>
        <w:t xml:space="preserve">Н. Книппер «Почему медведь зимой спит» </w:t>
      </w:r>
    </w:p>
    <w:p w:rsidR="0010367D" w:rsidRPr="003A3FBA" w:rsidRDefault="0010367D">
      <w:pPr>
        <w:pStyle w:val="a9"/>
        <w:numPr>
          <w:ilvl w:val="0"/>
          <w:numId w:val="15"/>
        </w:numPr>
        <w:tabs>
          <w:tab w:val="left" w:pos="360"/>
        </w:tabs>
        <w:ind w:left="360"/>
        <w:rPr>
          <w:rFonts w:cs="Times New Roman"/>
          <w:color w:val="0D0D0D"/>
          <w:position w:val="0"/>
          <w:szCs w:val="24"/>
        </w:rPr>
      </w:pPr>
      <w:r w:rsidRPr="003A3FBA">
        <w:rPr>
          <w:rFonts w:cs="Times New Roman"/>
          <w:color w:val="0D0D0D"/>
          <w:position w:val="0"/>
          <w:szCs w:val="24"/>
        </w:rPr>
        <w:t>Р. Паулс «Колыбельная»</w:t>
      </w:r>
    </w:p>
    <w:p w:rsidR="0010367D" w:rsidRPr="003A3FBA" w:rsidRDefault="0010367D">
      <w:pPr>
        <w:tabs>
          <w:tab w:val="left" w:pos="284"/>
          <w:tab w:val="left" w:pos="568"/>
          <w:tab w:val="left" w:pos="710"/>
        </w:tabs>
        <w:jc w:val="center"/>
        <w:rPr>
          <w:rFonts w:cs="Times New Roman"/>
          <w:b/>
          <w:color w:val="0D0D0D"/>
          <w:u w:val="single"/>
          <w:lang w:val="ru-RU"/>
        </w:rPr>
      </w:pPr>
      <w:r w:rsidRPr="003A3FBA">
        <w:rPr>
          <w:rFonts w:cs="Times New Roman"/>
          <w:b/>
          <w:color w:val="0D0D0D"/>
          <w:u w:val="single"/>
          <w:lang w:val="ru-RU"/>
        </w:rPr>
        <w:t xml:space="preserve">Раздел </w:t>
      </w:r>
      <w:r w:rsidRPr="003A3FBA">
        <w:rPr>
          <w:rFonts w:cs="Times New Roman"/>
          <w:b/>
          <w:color w:val="0D0D0D"/>
          <w:u w:val="single"/>
        </w:rPr>
        <w:t>V</w:t>
      </w:r>
      <w:r w:rsidRPr="003A3FBA">
        <w:rPr>
          <w:rFonts w:cs="Times New Roman"/>
          <w:b/>
          <w:color w:val="0D0D0D"/>
          <w:u w:val="single"/>
          <w:lang w:val="ru-RU"/>
        </w:rPr>
        <w:t>. Концертно-исполнительская деятельность.</w:t>
      </w:r>
    </w:p>
    <w:p w:rsidR="0010367D" w:rsidRPr="003A3FBA" w:rsidRDefault="0010367D">
      <w:pPr>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репетиции на сцене актового зала. Сценический этикет. Формирование свободной манеры  поведения на сцене. </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предварительные репетиции на сцене, психологический настрой. Концертные выступления – это средство творческого самовыражения, самореализации. На втором году запланировано минимальное число выступлений детей на большой сцене.</w:t>
      </w:r>
    </w:p>
    <w:p w:rsidR="0010367D" w:rsidRPr="003A3FBA" w:rsidRDefault="0010367D">
      <w:pPr>
        <w:tabs>
          <w:tab w:val="left" w:pos="284"/>
          <w:tab w:val="left" w:pos="5175"/>
        </w:tabs>
        <w:jc w:val="both"/>
        <w:rPr>
          <w:rFonts w:cs="Times New Roman"/>
          <w:color w:val="0D0D0D"/>
          <w:lang w:val="ru-RU"/>
        </w:rPr>
      </w:pPr>
      <w:r w:rsidRPr="003A3FBA">
        <w:rPr>
          <w:rFonts w:cs="Times New Roman"/>
          <w:i/>
          <w:color w:val="0D0D0D"/>
          <w:lang w:val="ru-RU"/>
        </w:rPr>
        <w:t>Техническое оснащение:</w:t>
      </w:r>
      <w:r w:rsidRPr="003A3FBA">
        <w:rPr>
          <w:rFonts w:cs="Times New Roman"/>
          <w:color w:val="0D0D0D"/>
          <w:lang w:val="ru-RU"/>
        </w:rPr>
        <w:t xml:space="preserve"> микрофон, кроны, музыкальная сцена, магнитофон, аудиокассеты, компактные диски, сценические костюмы и театральный реквизит. </w:t>
      </w:r>
    </w:p>
    <w:p w:rsidR="0010367D" w:rsidRPr="003A3FBA" w:rsidRDefault="0010367D">
      <w:pPr>
        <w:tabs>
          <w:tab w:val="left" w:pos="426"/>
          <w:tab w:val="left" w:pos="851"/>
        </w:tabs>
        <w:jc w:val="center"/>
        <w:rPr>
          <w:rFonts w:cs="Times New Roman"/>
          <w:b/>
          <w:color w:val="0D0D0D"/>
          <w:u w:val="single"/>
          <w:lang w:val="ru-RU"/>
        </w:rPr>
      </w:pPr>
      <w:r w:rsidRPr="003A3FBA">
        <w:rPr>
          <w:rFonts w:cs="Times New Roman"/>
          <w:b/>
          <w:color w:val="0D0D0D"/>
          <w:u w:val="single"/>
          <w:lang w:val="ru-RU"/>
        </w:rPr>
        <w:t xml:space="preserve">Раздел </w:t>
      </w:r>
      <w:r w:rsidRPr="003A3FBA">
        <w:rPr>
          <w:rFonts w:cs="Times New Roman"/>
          <w:b/>
          <w:color w:val="0D0D0D"/>
          <w:u w:val="single"/>
        </w:rPr>
        <w:t>VI</w:t>
      </w:r>
      <w:r w:rsidRPr="003A3FBA">
        <w:rPr>
          <w:rFonts w:cs="Times New Roman"/>
          <w:b/>
          <w:color w:val="0D0D0D"/>
          <w:u w:val="single"/>
          <w:lang w:val="ru-RU"/>
        </w:rPr>
        <w:t>. Итоговые занятия.</w:t>
      </w:r>
    </w:p>
    <w:p w:rsidR="0010367D" w:rsidRPr="003A3FBA" w:rsidRDefault="0010367D">
      <w:pPr>
        <w:tabs>
          <w:tab w:val="left" w:pos="426"/>
          <w:tab w:val="left" w:pos="851"/>
        </w:tabs>
        <w:jc w:val="both"/>
        <w:rPr>
          <w:rFonts w:cs="Times New Roman"/>
          <w:color w:val="0D0D0D"/>
          <w:lang w:val="ru-RU"/>
        </w:rPr>
      </w:pPr>
      <w:r w:rsidRPr="003A3FBA">
        <w:rPr>
          <w:rFonts w:cs="Times New Roman"/>
          <w:color w:val="0D0D0D"/>
          <w:lang w:val="ru-RU"/>
        </w:rPr>
        <w:t>Проводятся в форме тестирования с целью определения уровня усвоения теоретических знаний; сдача музыкальных произведений из репертуарного плана. Результаты фиксируются в мониторинговых таблицах.</w:t>
      </w:r>
    </w:p>
    <w:p w:rsidR="0010367D" w:rsidRPr="003A3FBA" w:rsidRDefault="0010367D">
      <w:pPr>
        <w:tabs>
          <w:tab w:val="left" w:pos="426"/>
          <w:tab w:val="left" w:pos="851"/>
        </w:tabs>
        <w:jc w:val="both"/>
        <w:rPr>
          <w:rFonts w:cs="Times New Roman"/>
          <w:color w:val="0D0D0D"/>
          <w:lang w:val="ru-RU"/>
        </w:rPr>
      </w:pPr>
    </w:p>
    <w:p w:rsidR="0010367D" w:rsidRPr="003A3FBA" w:rsidRDefault="0010367D">
      <w:pPr>
        <w:tabs>
          <w:tab w:val="left" w:pos="426"/>
          <w:tab w:val="left" w:pos="851"/>
        </w:tabs>
        <w:jc w:val="both"/>
        <w:rPr>
          <w:rFonts w:cs="Times New Roman"/>
          <w:color w:val="0D0D0D"/>
          <w:lang w:val="ru-RU"/>
        </w:rPr>
      </w:pPr>
    </w:p>
    <w:p w:rsidR="0010367D" w:rsidRPr="003A3FBA" w:rsidRDefault="0010367D">
      <w:pPr>
        <w:pStyle w:val="ab"/>
        <w:shd w:val="clear" w:color="auto" w:fill="FFFFFF"/>
        <w:tabs>
          <w:tab w:val="left" w:pos="510"/>
          <w:tab w:val="left" w:pos="851"/>
        </w:tabs>
        <w:ind w:left="510"/>
        <w:jc w:val="center"/>
        <w:rPr>
          <w:rFonts w:cs="Times New Roman"/>
          <w:b/>
          <w:bCs/>
          <w:i/>
          <w:iCs/>
          <w:color w:val="0D0D0D"/>
          <w:u w:val="single"/>
          <w:lang w:val="ru-RU"/>
        </w:rPr>
      </w:pPr>
      <w:r w:rsidRPr="003A3FBA">
        <w:rPr>
          <w:rFonts w:cs="Times New Roman"/>
          <w:b/>
          <w:bCs/>
          <w:i/>
          <w:iCs/>
          <w:color w:val="0D0D0D"/>
          <w:u w:val="single"/>
        </w:rPr>
        <w:t>II</w:t>
      </w:r>
      <w:r w:rsidRPr="003A3FBA">
        <w:rPr>
          <w:rFonts w:cs="Times New Roman"/>
          <w:b/>
          <w:bCs/>
          <w:i/>
          <w:iCs/>
          <w:color w:val="0D0D0D"/>
          <w:u w:val="single"/>
          <w:lang w:val="ru-RU"/>
        </w:rPr>
        <w:t xml:space="preserve"> этап «Обучающий» -  Третий - четвертый  год обучения</w:t>
      </w:r>
    </w:p>
    <w:p w:rsidR="0010367D" w:rsidRPr="003A3FBA" w:rsidRDefault="0010367D">
      <w:pPr>
        <w:pStyle w:val="ab"/>
        <w:shd w:val="clear" w:color="auto" w:fill="FFFFFF"/>
        <w:tabs>
          <w:tab w:val="left" w:pos="0"/>
          <w:tab w:val="left" w:pos="341"/>
        </w:tabs>
        <w:ind w:left="0"/>
        <w:jc w:val="center"/>
        <w:rPr>
          <w:rFonts w:cs="Times New Roman"/>
          <w:b/>
          <w:bCs/>
          <w:i/>
          <w:iCs/>
          <w:color w:val="0D0D0D"/>
          <w:u w:val="single"/>
          <w:lang w:val="ru-RU"/>
        </w:rPr>
      </w:pPr>
      <w:r w:rsidRPr="003A3FBA">
        <w:rPr>
          <w:rFonts w:cs="Times New Roman"/>
          <w:b/>
          <w:bCs/>
          <w:i/>
          <w:iCs/>
          <w:color w:val="0D0D0D"/>
          <w:u w:val="single"/>
          <w:lang w:val="ru-RU"/>
        </w:rPr>
        <w:t>Третий год обучения</w:t>
      </w:r>
    </w:p>
    <w:p w:rsidR="0010367D" w:rsidRPr="003A3FBA" w:rsidRDefault="0010367D">
      <w:pPr>
        <w:jc w:val="both"/>
        <w:rPr>
          <w:rFonts w:cs="Times New Roman"/>
          <w:color w:val="0D0D0D"/>
          <w:lang w:val="ru-RU"/>
        </w:rPr>
      </w:pPr>
      <w:r w:rsidRPr="003A3FBA">
        <w:rPr>
          <w:rFonts w:cs="Times New Roman"/>
          <w:b/>
          <w:bCs/>
          <w:color w:val="0D0D0D"/>
          <w:lang w:val="ru-RU"/>
        </w:rPr>
        <w:t>Цель:</w:t>
      </w:r>
      <w:r w:rsidRPr="003A3FBA">
        <w:rPr>
          <w:rFonts w:cs="Times New Roman"/>
          <w:color w:val="0D0D0D"/>
          <w:lang w:val="ru-RU"/>
        </w:rPr>
        <w:t xml:space="preserve"> повторение,  закрепление и расширение  материала, пройденного за первые 2 года обучения. Развитие активного  и осознанного  восприятия  музыки.</w:t>
      </w:r>
    </w:p>
    <w:p w:rsidR="0010367D" w:rsidRPr="003A3FBA" w:rsidRDefault="0010367D">
      <w:pPr>
        <w:jc w:val="both"/>
        <w:rPr>
          <w:rFonts w:cs="Times New Roman"/>
          <w:color w:val="0D0D0D"/>
          <w:lang w:val="ru-RU"/>
        </w:rPr>
      </w:pPr>
      <w:r w:rsidRPr="003A3FBA">
        <w:rPr>
          <w:rFonts w:cs="Times New Roman"/>
          <w:b/>
          <w:bCs/>
          <w:color w:val="0D0D0D"/>
          <w:lang w:val="ru-RU"/>
        </w:rPr>
        <w:t>Задачи:</w:t>
      </w:r>
      <w:r w:rsidRPr="003A3FBA">
        <w:rPr>
          <w:rFonts w:cs="Times New Roman"/>
          <w:color w:val="0D0D0D"/>
          <w:lang w:val="ru-RU"/>
        </w:rPr>
        <w:t xml:space="preserve"> </w:t>
      </w:r>
    </w:p>
    <w:p w:rsidR="0010367D" w:rsidRPr="003A3FBA" w:rsidRDefault="0010367D">
      <w:pPr>
        <w:jc w:val="both"/>
        <w:rPr>
          <w:rFonts w:cs="Times New Roman"/>
          <w:bCs/>
          <w:color w:val="0D0D0D"/>
          <w:lang w:val="ru-RU"/>
        </w:rPr>
      </w:pPr>
      <w:r w:rsidRPr="003A3FBA">
        <w:rPr>
          <w:rFonts w:cs="Times New Roman"/>
          <w:color w:val="0D0D0D"/>
          <w:lang w:val="ru-RU"/>
        </w:rPr>
        <w:t>- с</w:t>
      </w:r>
      <w:r w:rsidRPr="003A3FBA">
        <w:rPr>
          <w:rFonts w:cs="Times New Roman"/>
          <w:bCs/>
          <w:color w:val="0D0D0D"/>
          <w:lang w:val="ru-RU"/>
        </w:rPr>
        <w:t>овершенствование музыкально-исполнительских навыков, приобретенных в предыдущие года обучения.</w:t>
      </w:r>
    </w:p>
    <w:p w:rsidR="0010367D" w:rsidRPr="003A3FBA" w:rsidRDefault="0010367D">
      <w:pPr>
        <w:tabs>
          <w:tab w:val="left" w:pos="142"/>
        </w:tabs>
        <w:jc w:val="both"/>
        <w:rPr>
          <w:rFonts w:cs="Times New Roman"/>
          <w:bCs/>
          <w:color w:val="0D0D0D"/>
          <w:lang w:val="ru-RU"/>
        </w:rPr>
      </w:pPr>
      <w:r w:rsidRPr="003A3FBA">
        <w:rPr>
          <w:rFonts w:cs="Times New Roman"/>
          <w:color w:val="0D0D0D"/>
          <w:lang w:val="ru-RU"/>
        </w:rPr>
        <w:t>- ф</w:t>
      </w:r>
      <w:r w:rsidRPr="003A3FBA">
        <w:rPr>
          <w:rFonts w:cs="Times New Roman"/>
          <w:bCs/>
          <w:color w:val="0D0D0D"/>
          <w:lang w:val="ru-RU"/>
        </w:rPr>
        <w:t>ормирование начальных навыков самостоятельной работы над музыкальным произведением.</w:t>
      </w:r>
    </w:p>
    <w:p w:rsidR="0010367D" w:rsidRPr="003A3FBA" w:rsidRDefault="0010367D">
      <w:pPr>
        <w:jc w:val="both"/>
        <w:rPr>
          <w:rFonts w:cs="Times New Roman"/>
          <w:color w:val="0D0D0D"/>
          <w:lang w:val="ru-RU"/>
        </w:rPr>
      </w:pPr>
      <w:r w:rsidRPr="003A3FBA">
        <w:rPr>
          <w:rFonts w:cs="Times New Roman"/>
          <w:bCs/>
          <w:color w:val="0D0D0D"/>
          <w:lang w:val="ru-RU"/>
        </w:rPr>
        <w:t>-  о</w:t>
      </w:r>
      <w:r w:rsidRPr="003A3FBA">
        <w:rPr>
          <w:rFonts w:cs="Times New Roman"/>
          <w:color w:val="0D0D0D"/>
          <w:lang w:val="ru-RU"/>
        </w:rPr>
        <w:t>бобщение накопленных знаний в области теории музыки.</w:t>
      </w:r>
    </w:p>
    <w:p w:rsidR="00463372" w:rsidRDefault="0010367D" w:rsidP="00463372">
      <w:pPr>
        <w:jc w:val="both"/>
        <w:rPr>
          <w:rFonts w:cs="Times New Roman"/>
          <w:bCs/>
          <w:color w:val="0D0D0D"/>
          <w:lang w:val="ru-RU"/>
        </w:rPr>
      </w:pPr>
      <w:r w:rsidRPr="003A3FBA">
        <w:rPr>
          <w:rFonts w:cs="Times New Roman"/>
          <w:color w:val="0D0D0D"/>
          <w:lang w:val="ru-RU"/>
        </w:rPr>
        <w:t>-  р</w:t>
      </w:r>
      <w:r w:rsidRPr="003A3FBA">
        <w:rPr>
          <w:rFonts w:cs="Times New Roman"/>
          <w:bCs/>
          <w:color w:val="0D0D0D"/>
          <w:lang w:val="ru-RU"/>
        </w:rPr>
        <w:t>асширение практики публичных выступлений.</w:t>
      </w:r>
    </w:p>
    <w:p w:rsidR="0010367D" w:rsidRPr="003A3FBA" w:rsidRDefault="00463372" w:rsidP="00463372">
      <w:pPr>
        <w:jc w:val="both"/>
        <w:rPr>
          <w:rFonts w:cs="Times New Roman"/>
          <w:bCs/>
          <w:color w:val="0D0D0D"/>
          <w:lang w:val="ru-RU"/>
        </w:rPr>
      </w:pPr>
      <w:r>
        <w:rPr>
          <w:rFonts w:cs="Times New Roman"/>
          <w:bCs/>
          <w:color w:val="0D0D0D"/>
          <w:lang w:val="ru-RU"/>
        </w:rPr>
        <w:t xml:space="preserve">             </w:t>
      </w:r>
      <w:r w:rsidR="0010367D" w:rsidRPr="003A3FBA">
        <w:rPr>
          <w:rFonts w:cs="Times New Roman"/>
          <w:bCs/>
          <w:color w:val="0D0D0D"/>
          <w:lang w:val="ru-RU"/>
        </w:rPr>
        <w:t xml:space="preserve">Формирование  у  детей представлений, чувств, знаний  о том, что они – частица всей планеты через знакомство с многообразием художественных особенностей видов искусств. Продолжать развивать познавательные интересы учащихся в процессе музыкальной деятельности. При этом способствовать открытым проявлениям таких качеств как внимание, взаимовыручка, вежливость, отзывчивость и доброта. </w:t>
      </w:r>
    </w:p>
    <w:p w:rsidR="0010367D" w:rsidRPr="003A3FBA" w:rsidRDefault="0010367D">
      <w:pPr>
        <w:pStyle w:val="a4"/>
        <w:jc w:val="left"/>
        <w:rPr>
          <w:rFonts w:ascii="Times New Roman" w:hAnsi="Times New Roman" w:cs="Times New Roman"/>
          <w:b/>
          <w:color w:val="0D0D0D"/>
          <w:position w:val="0"/>
          <w:sz w:val="24"/>
          <w:lang w:val="ru-RU"/>
        </w:rPr>
      </w:pPr>
      <w:r w:rsidRPr="003A3FBA">
        <w:rPr>
          <w:rFonts w:ascii="Times New Roman" w:hAnsi="Times New Roman" w:cs="Times New Roman"/>
          <w:b/>
          <w:color w:val="0D0D0D"/>
          <w:position w:val="0"/>
          <w:sz w:val="24"/>
          <w:lang w:val="ru-RU"/>
        </w:rPr>
        <w:t>Ожидаемые результаты третьего года обучения</w:t>
      </w:r>
    </w:p>
    <w:p w:rsidR="0010367D" w:rsidRPr="003A3FBA" w:rsidRDefault="0010367D">
      <w:pPr>
        <w:pStyle w:val="a9"/>
        <w:ind w:firstLine="0"/>
        <w:rPr>
          <w:rFonts w:cs="Times New Roman"/>
          <w:b/>
          <w:bCs/>
          <w:color w:val="0D0D0D"/>
          <w:position w:val="0"/>
          <w:szCs w:val="24"/>
          <w:lang w:val="ru-RU"/>
        </w:rPr>
      </w:pPr>
      <w:r w:rsidRPr="003A3FBA">
        <w:rPr>
          <w:rFonts w:cs="Times New Roman"/>
          <w:color w:val="0D0D0D"/>
          <w:position w:val="0"/>
          <w:szCs w:val="24"/>
          <w:lang w:val="ru-RU"/>
        </w:rPr>
        <w:t xml:space="preserve">Учащиеся должны  </w:t>
      </w:r>
      <w:r w:rsidRPr="003A3FBA">
        <w:rPr>
          <w:rFonts w:cs="Times New Roman"/>
          <w:b/>
          <w:bCs/>
          <w:color w:val="0D0D0D"/>
          <w:position w:val="0"/>
          <w:szCs w:val="24"/>
          <w:lang w:val="ru-RU"/>
        </w:rPr>
        <w:t>знать:</w:t>
      </w:r>
    </w:p>
    <w:p w:rsidR="0010367D" w:rsidRPr="003A3FBA" w:rsidRDefault="0010367D">
      <w:pPr>
        <w:pStyle w:val="a9"/>
        <w:numPr>
          <w:ilvl w:val="0"/>
          <w:numId w:val="45"/>
        </w:numPr>
        <w:tabs>
          <w:tab w:val="left" w:pos="360"/>
        </w:tabs>
        <w:jc w:val="both"/>
        <w:rPr>
          <w:rFonts w:cs="Times New Roman"/>
          <w:color w:val="0D0D0D"/>
          <w:position w:val="0"/>
          <w:szCs w:val="24"/>
          <w:lang w:val="ru-RU"/>
        </w:rPr>
      </w:pPr>
      <w:r w:rsidRPr="003A3FBA">
        <w:rPr>
          <w:rFonts w:cs="Times New Roman"/>
          <w:color w:val="0D0D0D"/>
          <w:position w:val="0"/>
          <w:szCs w:val="24"/>
          <w:lang w:val="ru-RU"/>
        </w:rPr>
        <w:lastRenderedPageBreak/>
        <w:t>исполнительские коллективы: хор; оркестры: симфонический, духовой и народных инструментов (внешний вид, тембры инструментов);</w:t>
      </w:r>
    </w:p>
    <w:p w:rsidR="0010367D" w:rsidRPr="003A3FBA" w:rsidRDefault="0010367D">
      <w:pPr>
        <w:pStyle w:val="a9"/>
        <w:numPr>
          <w:ilvl w:val="0"/>
          <w:numId w:val="45"/>
        </w:numPr>
        <w:tabs>
          <w:tab w:val="left" w:pos="360"/>
        </w:tabs>
        <w:rPr>
          <w:rFonts w:cs="Times New Roman"/>
          <w:color w:val="0D0D0D"/>
          <w:position w:val="0"/>
          <w:szCs w:val="24"/>
          <w:lang w:val="ru-RU"/>
        </w:rPr>
      </w:pPr>
      <w:r w:rsidRPr="003A3FBA">
        <w:rPr>
          <w:rFonts w:cs="Times New Roman"/>
          <w:color w:val="0D0D0D"/>
          <w:position w:val="0"/>
          <w:szCs w:val="24"/>
          <w:lang w:val="ru-RU"/>
        </w:rPr>
        <w:t>музыкальные жанры: опера, балет, симфония и др.;</w:t>
      </w:r>
    </w:p>
    <w:p w:rsidR="0010367D" w:rsidRPr="003A3FBA" w:rsidRDefault="0010367D">
      <w:pPr>
        <w:pStyle w:val="a9"/>
        <w:numPr>
          <w:ilvl w:val="0"/>
          <w:numId w:val="45"/>
        </w:numPr>
        <w:tabs>
          <w:tab w:val="left" w:pos="360"/>
        </w:tabs>
        <w:rPr>
          <w:rFonts w:cs="Times New Roman"/>
          <w:color w:val="0D0D0D"/>
          <w:position w:val="0"/>
          <w:szCs w:val="24"/>
          <w:lang w:val="ru-RU"/>
        </w:rPr>
      </w:pPr>
      <w:r w:rsidRPr="003A3FBA">
        <w:rPr>
          <w:rFonts w:cs="Times New Roman"/>
          <w:color w:val="0D0D0D"/>
          <w:position w:val="0"/>
          <w:szCs w:val="24"/>
          <w:lang w:val="ru-RU"/>
        </w:rPr>
        <w:t>названия тембров женских, мужских, детских певческих голосов;</w:t>
      </w:r>
    </w:p>
    <w:p w:rsidR="0010367D" w:rsidRPr="003A3FBA" w:rsidRDefault="0010367D">
      <w:pPr>
        <w:pStyle w:val="a9"/>
        <w:numPr>
          <w:ilvl w:val="0"/>
          <w:numId w:val="45"/>
        </w:numPr>
        <w:tabs>
          <w:tab w:val="left" w:pos="360"/>
        </w:tabs>
        <w:rPr>
          <w:rFonts w:cs="Times New Roman"/>
          <w:color w:val="0D0D0D"/>
          <w:position w:val="0"/>
          <w:szCs w:val="24"/>
          <w:lang w:val="ru-RU"/>
        </w:rPr>
      </w:pPr>
      <w:r w:rsidRPr="003A3FBA">
        <w:rPr>
          <w:rFonts w:cs="Times New Roman"/>
          <w:color w:val="0D0D0D"/>
          <w:position w:val="0"/>
          <w:szCs w:val="24"/>
          <w:lang w:val="ru-RU"/>
        </w:rPr>
        <w:t>простые интервалы, и их ступеневую величину;</w:t>
      </w:r>
    </w:p>
    <w:p w:rsidR="0010367D" w:rsidRPr="003A3FBA" w:rsidRDefault="0010367D">
      <w:pPr>
        <w:pStyle w:val="a9"/>
        <w:numPr>
          <w:ilvl w:val="0"/>
          <w:numId w:val="45"/>
        </w:numPr>
        <w:tabs>
          <w:tab w:val="left" w:pos="360"/>
        </w:tabs>
        <w:rPr>
          <w:rFonts w:cs="Times New Roman"/>
          <w:color w:val="0D0D0D"/>
          <w:position w:val="0"/>
          <w:szCs w:val="24"/>
          <w:lang w:val="ru-RU"/>
        </w:rPr>
      </w:pPr>
      <w:r w:rsidRPr="003A3FBA">
        <w:rPr>
          <w:rFonts w:cs="Times New Roman"/>
          <w:color w:val="0D0D0D"/>
          <w:position w:val="0"/>
          <w:szCs w:val="24"/>
          <w:lang w:val="ru-RU"/>
        </w:rPr>
        <w:t xml:space="preserve"> пройденные музыкальные произведения, знать фамилии авторов;</w:t>
      </w:r>
    </w:p>
    <w:p w:rsidR="0010367D" w:rsidRPr="003A3FBA" w:rsidRDefault="0010367D">
      <w:pPr>
        <w:pStyle w:val="a9"/>
        <w:numPr>
          <w:ilvl w:val="0"/>
          <w:numId w:val="45"/>
        </w:numPr>
        <w:tabs>
          <w:tab w:val="left" w:pos="360"/>
        </w:tabs>
        <w:rPr>
          <w:rFonts w:cs="Times New Roman"/>
          <w:color w:val="0D0D0D"/>
          <w:position w:val="0"/>
          <w:szCs w:val="24"/>
        </w:rPr>
      </w:pPr>
      <w:r w:rsidRPr="003A3FBA">
        <w:rPr>
          <w:rFonts w:cs="Times New Roman"/>
          <w:color w:val="0D0D0D"/>
          <w:position w:val="0"/>
          <w:szCs w:val="24"/>
        </w:rPr>
        <w:t>выразительные средства музыки.</w:t>
      </w:r>
    </w:p>
    <w:p w:rsidR="0010367D" w:rsidRPr="003A3FBA" w:rsidRDefault="0010367D">
      <w:pPr>
        <w:pStyle w:val="a9"/>
        <w:ind w:firstLine="0"/>
        <w:rPr>
          <w:rFonts w:cs="Times New Roman"/>
          <w:b/>
          <w:bCs/>
          <w:color w:val="0D0D0D"/>
          <w:position w:val="0"/>
          <w:szCs w:val="24"/>
        </w:rPr>
      </w:pPr>
      <w:r w:rsidRPr="003A3FBA">
        <w:rPr>
          <w:rFonts w:cs="Times New Roman"/>
          <w:color w:val="0D0D0D"/>
          <w:position w:val="0"/>
          <w:szCs w:val="24"/>
        </w:rPr>
        <w:t xml:space="preserve">Учащимся нужно </w:t>
      </w:r>
      <w:r w:rsidRPr="003A3FBA">
        <w:rPr>
          <w:rFonts w:cs="Times New Roman"/>
          <w:b/>
          <w:bCs/>
          <w:color w:val="0D0D0D"/>
          <w:position w:val="0"/>
          <w:szCs w:val="24"/>
        </w:rPr>
        <w:t>уметь:</w:t>
      </w:r>
    </w:p>
    <w:p w:rsidR="0010367D" w:rsidRPr="003A3FBA" w:rsidRDefault="0010367D">
      <w:pPr>
        <w:pStyle w:val="a9"/>
        <w:numPr>
          <w:ilvl w:val="0"/>
          <w:numId w:val="46"/>
        </w:numPr>
        <w:tabs>
          <w:tab w:val="left" w:pos="360"/>
        </w:tabs>
        <w:jc w:val="both"/>
        <w:rPr>
          <w:rFonts w:cs="Times New Roman"/>
          <w:color w:val="0D0D0D"/>
          <w:position w:val="0"/>
          <w:szCs w:val="24"/>
          <w:lang w:val="ru-RU"/>
        </w:rPr>
      </w:pPr>
      <w:r w:rsidRPr="003A3FBA">
        <w:rPr>
          <w:rFonts w:cs="Times New Roman"/>
          <w:color w:val="0D0D0D"/>
          <w:position w:val="0"/>
          <w:szCs w:val="24"/>
          <w:lang w:val="ru-RU"/>
        </w:rPr>
        <w:t xml:space="preserve">передавать разноплановый характер песни, петь выразительно, с хорошей дикцией. </w:t>
      </w:r>
    </w:p>
    <w:p w:rsidR="0010367D" w:rsidRPr="003A3FBA" w:rsidRDefault="0010367D">
      <w:pPr>
        <w:pStyle w:val="a9"/>
        <w:numPr>
          <w:ilvl w:val="0"/>
          <w:numId w:val="46"/>
        </w:numPr>
        <w:tabs>
          <w:tab w:val="left" w:pos="360"/>
        </w:tabs>
        <w:jc w:val="both"/>
        <w:rPr>
          <w:rFonts w:cs="Times New Roman"/>
          <w:color w:val="0D0D0D"/>
          <w:position w:val="0"/>
          <w:lang w:val="ru-RU"/>
        </w:rPr>
      </w:pPr>
      <w:r w:rsidRPr="003A3FBA">
        <w:rPr>
          <w:rFonts w:cs="Times New Roman"/>
          <w:color w:val="0D0D0D"/>
          <w:position w:val="0"/>
          <w:szCs w:val="24"/>
          <w:lang w:val="ru-RU"/>
        </w:rPr>
        <w:t xml:space="preserve">петь без сопровождения и под аккомпанемент, не поддерживающий </w:t>
      </w:r>
      <w:r w:rsidRPr="003A3FBA">
        <w:rPr>
          <w:rFonts w:cs="Times New Roman"/>
          <w:color w:val="0D0D0D"/>
          <w:position w:val="0"/>
          <w:lang w:val="ru-RU"/>
        </w:rPr>
        <w:t>вокальную мелодию;</w:t>
      </w:r>
    </w:p>
    <w:p w:rsidR="0010367D" w:rsidRPr="003A3FBA" w:rsidRDefault="0010367D">
      <w:pPr>
        <w:numPr>
          <w:ilvl w:val="0"/>
          <w:numId w:val="46"/>
        </w:numPr>
        <w:tabs>
          <w:tab w:val="left" w:pos="360"/>
        </w:tabs>
        <w:jc w:val="both"/>
        <w:rPr>
          <w:rFonts w:cs="Times New Roman"/>
          <w:color w:val="0D0D0D"/>
          <w:lang w:val="ru-RU"/>
        </w:rPr>
      </w:pPr>
      <w:r w:rsidRPr="003A3FBA">
        <w:rPr>
          <w:rFonts w:cs="Times New Roman"/>
          <w:color w:val="0D0D0D"/>
          <w:lang w:val="ru-RU"/>
        </w:rPr>
        <w:t>петь интонационно чисто с разным звуковедением  (нон легато, стаккато, пунктирный ритм);</w:t>
      </w:r>
    </w:p>
    <w:p w:rsidR="0010367D" w:rsidRPr="003A3FBA" w:rsidRDefault="0010367D">
      <w:pPr>
        <w:numPr>
          <w:ilvl w:val="0"/>
          <w:numId w:val="46"/>
        </w:numPr>
        <w:tabs>
          <w:tab w:val="left" w:pos="360"/>
        </w:tabs>
        <w:jc w:val="both"/>
        <w:rPr>
          <w:rFonts w:cs="Times New Roman"/>
          <w:color w:val="0D0D0D"/>
          <w:lang w:val="ru-RU"/>
        </w:rPr>
      </w:pPr>
      <w:r w:rsidRPr="003A3FBA">
        <w:rPr>
          <w:rFonts w:cs="Times New Roman"/>
          <w:color w:val="0D0D0D"/>
          <w:lang w:val="ru-RU"/>
        </w:rPr>
        <w:t>петь чисто и слаженно исполнять двухголосные песни;</w:t>
      </w:r>
    </w:p>
    <w:p w:rsidR="0010367D" w:rsidRPr="003A3FBA" w:rsidRDefault="0010367D">
      <w:pPr>
        <w:numPr>
          <w:ilvl w:val="0"/>
          <w:numId w:val="46"/>
        </w:numPr>
        <w:tabs>
          <w:tab w:val="left" w:pos="360"/>
        </w:tabs>
        <w:jc w:val="both"/>
        <w:rPr>
          <w:rFonts w:cs="Times New Roman"/>
          <w:color w:val="0D0D0D"/>
          <w:lang w:val="ru-RU"/>
        </w:rPr>
      </w:pPr>
      <w:r w:rsidRPr="003A3FBA">
        <w:rPr>
          <w:rFonts w:cs="Times New Roman"/>
          <w:color w:val="0D0D0D"/>
          <w:lang w:val="ru-RU"/>
        </w:rPr>
        <w:t>определять на слух интервалы, тембры голосов;</w:t>
      </w:r>
    </w:p>
    <w:p w:rsidR="0010367D" w:rsidRPr="003A3FBA" w:rsidRDefault="0010367D">
      <w:pPr>
        <w:numPr>
          <w:ilvl w:val="0"/>
          <w:numId w:val="46"/>
        </w:numPr>
        <w:tabs>
          <w:tab w:val="left" w:pos="360"/>
        </w:tabs>
        <w:jc w:val="both"/>
        <w:rPr>
          <w:rFonts w:cs="Times New Roman"/>
          <w:color w:val="0D0D0D"/>
          <w:lang w:val="ru-RU"/>
        </w:rPr>
      </w:pPr>
      <w:r w:rsidRPr="003A3FBA">
        <w:rPr>
          <w:rFonts w:cs="Times New Roman"/>
          <w:color w:val="0D0D0D"/>
          <w:lang w:val="ru-RU"/>
        </w:rPr>
        <w:t>охарактеризовывать прослушанное  музыкальное  произведение  (средства музыкальной выразительности, музыкальные инструменты);</w:t>
      </w:r>
    </w:p>
    <w:p w:rsidR="0010367D" w:rsidRPr="003A3FBA" w:rsidRDefault="0010367D">
      <w:pPr>
        <w:numPr>
          <w:ilvl w:val="0"/>
          <w:numId w:val="46"/>
        </w:numPr>
        <w:tabs>
          <w:tab w:val="left" w:pos="360"/>
        </w:tabs>
        <w:jc w:val="both"/>
        <w:rPr>
          <w:rFonts w:cs="Times New Roman"/>
          <w:color w:val="0D0D0D"/>
          <w:lang w:val="ru-RU"/>
        </w:rPr>
      </w:pPr>
      <w:r w:rsidRPr="003A3FBA">
        <w:rPr>
          <w:rFonts w:cs="Times New Roman"/>
          <w:color w:val="0D0D0D"/>
          <w:lang w:val="ru-RU"/>
        </w:rPr>
        <w:t>самое главное применить  свой музыкальный опыт в жизни.</w:t>
      </w:r>
    </w:p>
    <w:p w:rsidR="0010367D" w:rsidRPr="003A3FBA" w:rsidRDefault="0010367D">
      <w:pPr>
        <w:jc w:val="both"/>
        <w:rPr>
          <w:rFonts w:cs="Times New Roman"/>
          <w:color w:val="0D0D0D"/>
          <w:lang w:val="ru-RU"/>
        </w:rPr>
      </w:pPr>
    </w:p>
    <w:p w:rsidR="0010367D" w:rsidRPr="003A3FBA" w:rsidRDefault="0010367D">
      <w:pPr>
        <w:pStyle w:val="ab"/>
        <w:ind w:left="0"/>
        <w:jc w:val="center"/>
        <w:rPr>
          <w:rFonts w:cs="Times New Roman"/>
          <w:b/>
          <w:color w:val="0D0D0D"/>
          <w:u w:val="single"/>
          <w:lang w:val="ru-RU"/>
        </w:rPr>
      </w:pPr>
      <w:r w:rsidRPr="003A3FBA">
        <w:rPr>
          <w:rFonts w:cs="Times New Roman"/>
          <w:b/>
          <w:bCs/>
          <w:color w:val="0D0D0D"/>
          <w:u w:val="single"/>
          <w:lang w:val="ru-RU"/>
        </w:rPr>
        <w:t xml:space="preserve">Раздел </w:t>
      </w:r>
      <w:r w:rsidRPr="003A3FBA">
        <w:rPr>
          <w:rFonts w:cs="Times New Roman"/>
          <w:b/>
          <w:bCs/>
          <w:color w:val="0D0D0D"/>
          <w:u w:val="single"/>
        </w:rPr>
        <w:t>I</w:t>
      </w:r>
      <w:r w:rsidRPr="003A3FBA">
        <w:rPr>
          <w:rFonts w:cs="Times New Roman"/>
          <w:b/>
          <w:bCs/>
          <w:color w:val="0D0D0D"/>
          <w:u w:val="single"/>
          <w:lang w:val="ru-RU"/>
        </w:rPr>
        <w:t>. О</w:t>
      </w:r>
      <w:r w:rsidRPr="003A3FBA">
        <w:rPr>
          <w:rFonts w:cs="Times New Roman"/>
          <w:b/>
          <w:color w:val="0D0D0D"/>
          <w:u w:val="single"/>
          <w:lang w:val="ru-RU"/>
        </w:rPr>
        <w:t>сновы музыкальной грамоты</w:t>
      </w:r>
    </w:p>
    <w:p w:rsidR="0010367D" w:rsidRPr="003A3FBA" w:rsidRDefault="0010367D">
      <w:pPr>
        <w:jc w:val="both"/>
        <w:rPr>
          <w:rFonts w:cs="Times New Roman"/>
          <w:b/>
          <w:i/>
          <w:color w:val="0D0D0D"/>
          <w:lang w:val="ru-RU"/>
        </w:rPr>
      </w:pPr>
      <w:r w:rsidRPr="003A3FBA">
        <w:rPr>
          <w:rFonts w:cs="Times New Roman"/>
          <w:b/>
          <w:i/>
          <w:color w:val="0D0D0D"/>
          <w:lang w:val="ru-RU"/>
        </w:rPr>
        <w:t xml:space="preserve">Путешествие в страну интервалию </w:t>
      </w:r>
    </w:p>
    <w:p w:rsidR="0010367D" w:rsidRPr="003A3FBA" w:rsidRDefault="0010367D">
      <w:pPr>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музыкальный интервал как соотношение двух музыкальных звуков по высоте, направление интервала (восходящее и нисходящее), простые интервалы (в пределах октавы), их названия. Объяснить детям названия и строение основных музыкальных интервалов, дать их эмоциональные характеристики. Простые интервалы  и их ступеневая  величина. Понятие сложные интервалы (без тоновой величины). Понятие  чистые, малые и большие интервалы.</w:t>
      </w:r>
    </w:p>
    <w:p w:rsidR="0010367D" w:rsidRPr="003A3FBA" w:rsidRDefault="0010367D">
      <w:pPr>
        <w:jc w:val="both"/>
        <w:rPr>
          <w:rFonts w:cs="Times New Roman"/>
          <w:color w:val="0D0D0D"/>
          <w:lang w:val="ru-RU"/>
        </w:rPr>
      </w:pPr>
      <w:r w:rsidRPr="003A3FBA">
        <w:rPr>
          <w:rFonts w:cs="Times New Roman"/>
          <w:i/>
          <w:color w:val="0D0D0D"/>
          <w:lang w:val="ru-RU"/>
        </w:rPr>
        <w:t xml:space="preserve">Понятийный ряд: </w:t>
      </w:r>
      <w:r w:rsidRPr="003A3FBA">
        <w:rPr>
          <w:rFonts w:cs="Times New Roman"/>
          <w:color w:val="0D0D0D"/>
          <w:lang w:val="ru-RU"/>
        </w:rPr>
        <w:t>интервалы, консонанс, диссонанс, гармонические и мелодические интервалы.</w:t>
      </w:r>
    </w:p>
    <w:p w:rsidR="0010367D" w:rsidRPr="003A3FBA" w:rsidRDefault="0010367D">
      <w:pPr>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петь попевку «Интервалы», и её играть. Петь песенки - интервалы любого звука. Определять на слух интервалы.</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занятие – игра, беседа, метод обучения – словесный, проблемный, иллюстративный.</w:t>
      </w:r>
    </w:p>
    <w:p w:rsidR="0010367D" w:rsidRPr="003A3FBA" w:rsidRDefault="0010367D">
      <w:pPr>
        <w:tabs>
          <w:tab w:val="left" w:pos="5175"/>
        </w:tabs>
        <w:jc w:val="both"/>
        <w:rPr>
          <w:rFonts w:cs="Times New Roman"/>
          <w:color w:val="0D0D0D"/>
          <w:lang w:val="ru-RU"/>
        </w:rPr>
      </w:pPr>
      <w:r w:rsidRPr="003A3FBA">
        <w:rPr>
          <w:rFonts w:cs="Times New Roman"/>
          <w:i/>
          <w:color w:val="0D0D0D"/>
          <w:lang w:val="ru-RU"/>
        </w:rPr>
        <w:t>Техническое оснащение:</w:t>
      </w:r>
      <w:r w:rsidRPr="003A3FBA">
        <w:rPr>
          <w:rFonts w:cs="Times New Roman"/>
          <w:color w:val="0D0D0D"/>
          <w:lang w:val="ru-RU"/>
        </w:rPr>
        <w:t xml:space="preserve"> музыкальный инструмент (фортепиано), рабочие тетрадки.</w:t>
      </w:r>
    </w:p>
    <w:p w:rsidR="0010367D" w:rsidRPr="003A3FBA" w:rsidRDefault="0010367D">
      <w:pPr>
        <w:jc w:val="both"/>
        <w:rPr>
          <w:rFonts w:cs="Times New Roman"/>
          <w:b/>
          <w:color w:val="0D0D0D"/>
          <w:lang w:val="ru-RU"/>
        </w:rPr>
      </w:pPr>
      <w:r w:rsidRPr="003A3FBA">
        <w:rPr>
          <w:rFonts w:cs="Times New Roman"/>
          <w:b/>
          <w:color w:val="0D0D0D"/>
          <w:lang w:val="ru-RU"/>
        </w:rPr>
        <w:t xml:space="preserve">Выразительные средства музыки  </w:t>
      </w:r>
    </w:p>
    <w:p w:rsidR="0010367D" w:rsidRPr="003A3FBA" w:rsidRDefault="0010367D">
      <w:pPr>
        <w:jc w:val="both"/>
        <w:rPr>
          <w:rFonts w:cs="Times New Roman"/>
          <w:b/>
          <w:i/>
          <w:color w:val="0D0D0D"/>
          <w:lang w:val="ru-RU"/>
        </w:rPr>
      </w:pPr>
      <w:r w:rsidRPr="003A3FBA">
        <w:rPr>
          <w:rFonts w:cs="Times New Roman"/>
          <w:b/>
          <w:i/>
          <w:color w:val="0D0D0D"/>
          <w:lang w:val="ru-RU"/>
        </w:rPr>
        <w:t xml:space="preserve">Мелодия, ритм, лад. </w:t>
      </w:r>
    </w:p>
    <w:p w:rsidR="0010367D" w:rsidRPr="003A3FBA" w:rsidRDefault="0010367D">
      <w:pPr>
        <w:jc w:val="both"/>
        <w:rPr>
          <w:rFonts w:cs="Times New Roman"/>
          <w:color w:val="0D0D0D"/>
          <w:lang w:val="ru-RU"/>
        </w:rPr>
      </w:pPr>
      <w:r w:rsidRPr="003A3FBA">
        <w:rPr>
          <w:rFonts w:cs="Times New Roman"/>
          <w:i/>
          <w:color w:val="0D0D0D"/>
          <w:lang w:val="ru-RU"/>
        </w:rPr>
        <w:t xml:space="preserve">Теория: </w:t>
      </w:r>
      <w:r w:rsidRPr="003A3FBA">
        <w:rPr>
          <w:rFonts w:cs="Times New Roman"/>
          <w:color w:val="0D0D0D"/>
          <w:lang w:val="ru-RU"/>
        </w:rPr>
        <w:t>что такое мелодия и какой она бывает? Виды мелодического движения. Как ритм может повлиять на характер музыкального произведения? Что означает в музыке слово лад? Познакомить с разновидностями ладов. Чередование длинных, коротких, ровных длительностей.</w:t>
      </w:r>
    </w:p>
    <w:p w:rsidR="0010367D" w:rsidRPr="003A3FBA" w:rsidRDefault="0010367D">
      <w:pPr>
        <w:jc w:val="both"/>
        <w:rPr>
          <w:rFonts w:cs="Times New Roman"/>
          <w:color w:val="0D0D0D"/>
          <w:lang w:val="ru-RU"/>
        </w:rPr>
      </w:pPr>
      <w:r w:rsidRPr="003A3FBA">
        <w:rPr>
          <w:rFonts w:cs="Times New Roman"/>
          <w:i/>
          <w:color w:val="0D0D0D"/>
          <w:lang w:val="ru-RU"/>
        </w:rPr>
        <w:t xml:space="preserve">Понятийный ряд: </w:t>
      </w:r>
      <w:r w:rsidRPr="003A3FBA">
        <w:rPr>
          <w:rFonts w:cs="Times New Roman"/>
          <w:color w:val="0D0D0D"/>
          <w:lang w:val="ru-RU"/>
        </w:rPr>
        <w:t xml:space="preserve">звукоряд, тоника,  мажорный и минорный лад, устойчивые и неустойчивые ступени, длительности нот. </w:t>
      </w:r>
    </w:p>
    <w:p w:rsidR="0010367D" w:rsidRPr="003A3FBA" w:rsidRDefault="0010367D">
      <w:pPr>
        <w:jc w:val="both"/>
        <w:rPr>
          <w:rFonts w:cs="Times New Roman"/>
          <w:b/>
          <w:i/>
          <w:color w:val="0D0D0D"/>
          <w:lang w:val="ru-RU"/>
        </w:rPr>
      </w:pPr>
      <w:r w:rsidRPr="003A3FBA">
        <w:rPr>
          <w:rFonts w:cs="Times New Roman"/>
          <w:b/>
          <w:i/>
          <w:color w:val="0D0D0D"/>
          <w:lang w:val="ru-RU"/>
        </w:rPr>
        <w:t>Интонация. Гармония.  Штрихи.</w:t>
      </w:r>
    </w:p>
    <w:p w:rsidR="0010367D" w:rsidRPr="003A3FBA" w:rsidRDefault="0010367D">
      <w:pPr>
        <w:jc w:val="both"/>
        <w:rPr>
          <w:rFonts w:cs="Times New Roman"/>
          <w:color w:val="0D0D0D"/>
          <w:lang w:val="ru-RU"/>
        </w:rPr>
      </w:pPr>
      <w:r w:rsidRPr="003A3FBA">
        <w:rPr>
          <w:rFonts w:cs="Times New Roman"/>
          <w:i/>
          <w:color w:val="0D0D0D"/>
          <w:lang w:val="ru-RU"/>
        </w:rPr>
        <w:t xml:space="preserve">Теория: </w:t>
      </w:r>
      <w:r w:rsidRPr="003A3FBA">
        <w:rPr>
          <w:rFonts w:cs="Times New Roman"/>
          <w:color w:val="0D0D0D"/>
          <w:lang w:val="ru-RU"/>
        </w:rPr>
        <w:t>выразительность мелодии усиливает гармония. Что обозначает слово «гармония». Изучение 2 вида  трезвучий. Музыкальная и речевая интонация. Грустные и радостные интонации. Изобразительные и выразительные интонации на примере интервалов.</w:t>
      </w:r>
    </w:p>
    <w:p w:rsidR="0010367D" w:rsidRPr="003A3FBA" w:rsidRDefault="0010367D">
      <w:pPr>
        <w:jc w:val="both"/>
        <w:rPr>
          <w:rFonts w:cs="Times New Roman"/>
          <w:color w:val="0D0D0D"/>
          <w:lang w:val="ru-RU"/>
        </w:rPr>
      </w:pPr>
      <w:r w:rsidRPr="003A3FBA">
        <w:rPr>
          <w:rFonts w:cs="Times New Roman"/>
          <w:i/>
          <w:color w:val="0D0D0D"/>
          <w:lang w:val="ru-RU"/>
        </w:rPr>
        <w:t xml:space="preserve">Понятийный ряд: </w:t>
      </w:r>
      <w:r w:rsidRPr="003A3FBA">
        <w:rPr>
          <w:rFonts w:cs="Times New Roman"/>
          <w:color w:val="0D0D0D"/>
          <w:lang w:val="ru-RU"/>
        </w:rPr>
        <w:t xml:space="preserve">аккомпанемент, легато, нон легато, стаккато.   </w:t>
      </w:r>
    </w:p>
    <w:p w:rsidR="0010367D" w:rsidRPr="003A3FBA" w:rsidRDefault="0010367D">
      <w:pPr>
        <w:jc w:val="both"/>
        <w:rPr>
          <w:rFonts w:cs="Times New Roman"/>
          <w:color w:val="0D0D0D"/>
          <w:lang w:val="ru-RU"/>
        </w:rPr>
      </w:pPr>
      <w:r w:rsidRPr="003A3FBA">
        <w:rPr>
          <w:rFonts w:cs="Times New Roman"/>
          <w:i/>
          <w:color w:val="0D0D0D"/>
          <w:lang w:val="ru-RU"/>
        </w:rPr>
        <w:t xml:space="preserve">Практика: </w:t>
      </w:r>
      <w:r w:rsidRPr="003A3FBA">
        <w:rPr>
          <w:rFonts w:cs="Times New Roman"/>
          <w:color w:val="0D0D0D"/>
          <w:lang w:val="ru-RU"/>
        </w:rPr>
        <w:t>слушание</w:t>
      </w:r>
      <w:r w:rsidRPr="003A3FBA">
        <w:rPr>
          <w:rFonts w:cs="Times New Roman"/>
          <w:i/>
          <w:color w:val="0D0D0D"/>
          <w:lang w:val="ru-RU"/>
        </w:rPr>
        <w:t xml:space="preserve"> - </w:t>
      </w:r>
      <w:r w:rsidRPr="003A3FBA">
        <w:rPr>
          <w:rFonts w:cs="Times New Roman"/>
          <w:color w:val="0D0D0D"/>
          <w:lang w:val="ru-RU"/>
        </w:rPr>
        <w:t xml:space="preserve">С.С. Прокофьев «Болтунья», </w:t>
      </w:r>
      <w:r w:rsidRPr="003A3FBA">
        <w:rPr>
          <w:rFonts w:cs="Times New Roman"/>
          <w:iCs/>
          <w:color w:val="0D0D0D"/>
          <w:lang w:val="ru-RU"/>
        </w:rPr>
        <w:t>М. Прокофьев</w:t>
      </w:r>
      <w:r w:rsidRPr="003A3FBA">
        <w:rPr>
          <w:rFonts w:cs="Times New Roman"/>
          <w:color w:val="0D0D0D"/>
          <w:lang w:val="ru-RU"/>
        </w:rPr>
        <w:t xml:space="preserve"> «Спортивная песня». </w:t>
      </w:r>
    </w:p>
    <w:p w:rsidR="0010367D" w:rsidRPr="003A3FBA" w:rsidRDefault="0010367D">
      <w:pPr>
        <w:jc w:val="both"/>
        <w:rPr>
          <w:rFonts w:cs="Times New Roman"/>
          <w:b/>
          <w:i/>
          <w:color w:val="0D0D0D"/>
          <w:lang w:val="ru-RU"/>
        </w:rPr>
      </w:pPr>
      <w:r w:rsidRPr="003A3FBA">
        <w:rPr>
          <w:rFonts w:cs="Times New Roman"/>
          <w:b/>
          <w:i/>
          <w:color w:val="0D0D0D"/>
          <w:lang w:val="ru-RU"/>
        </w:rPr>
        <w:t xml:space="preserve">Регистр. Темп. </w:t>
      </w:r>
    </w:p>
    <w:p w:rsidR="0010367D" w:rsidRPr="003A3FBA" w:rsidRDefault="0010367D">
      <w:pPr>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по характеру звучания звукоряд разделяется на регистры: высокий, средний и нижний. Основные музыкальные темпы, и их итальянские обозначения. </w:t>
      </w:r>
    </w:p>
    <w:p w:rsidR="0010367D" w:rsidRPr="003A3FBA" w:rsidRDefault="0010367D">
      <w:pPr>
        <w:jc w:val="both"/>
        <w:rPr>
          <w:rFonts w:cs="Times New Roman"/>
          <w:color w:val="0D0D0D"/>
          <w:lang w:val="ru-RU"/>
        </w:rPr>
      </w:pPr>
      <w:r w:rsidRPr="003A3FBA">
        <w:rPr>
          <w:rFonts w:cs="Times New Roman"/>
          <w:color w:val="0D0D0D"/>
          <w:lang w:val="ru-RU"/>
        </w:rPr>
        <w:t>Регистры.</w:t>
      </w:r>
    </w:p>
    <w:p w:rsidR="0010367D" w:rsidRPr="003A3FBA" w:rsidRDefault="0010367D">
      <w:pPr>
        <w:jc w:val="both"/>
        <w:rPr>
          <w:rFonts w:cs="Times New Roman"/>
          <w:color w:val="0D0D0D"/>
          <w:lang w:val="ru-RU"/>
        </w:rPr>
      </w:pPr>
      <w:r w:rsidRPr="003A3FBA">
        <w:rPr>
          <w:rFonts w:cs="Times New Roman"/>
          <w:color w:val="0D0D0D"/>
          <w:lang w:val="ru-RU"/>
        </w:rPr>
        <w:t xml:space="preserve">По определению Гарсиа регистр – это ряд последовательных однородных звуков, которые производятся под воздействием одного механизма. Выделяют два способа однородного </w:t>
      </w:r>
      <w:r w:rsidRPr="003A3FBA">
        <w:rPr>
          <w:rFonts w:cs="Times New Roman"/>
          <w:color w:val="0D0D0D"/>
          <w:lang w:val="ru-RU"/>
        </w:rPr>
        <w:lastRenderedPageBreak/>
        <w:t xml:space="preserve">звукообразования: фальцетный и грудной. Фальцет – это неполное замыкание голосовой щели, при котором вибрируют только края связок. Грудной способ звукообразования – это полное замыкание голосовой щели, при котором гортань занимает низкое положение и связки начинают вибрировать всей своей массой. </w:t>
      </w:r>
    </w:p>
    <w:p w:rsidR="0010367D" w:rsidRPr="003A3FBA" w:rsidRDefault="0010367D">
      <w:pPr>
        <w:jc w:val="both"/>
        <w:rPr>
          <w:rFonts w:cs="Times New Roman"/>
          <w:color w:val="0D0D0D"/>
          <w:lang w:val="ru-RU"/>
        </w:rPr>
      </w:pPr>
      <w:r w:rsidRPr="003A3FBA">
        <w:rPr>
          <w:rFonts w:cs="Times New Roman"/>
          <w:color w:val="0D0D0D"/>
          <w:lang w:val="ru-RU"/>
        </w:rPr>
        <w:t xml:space="preserve">В свою очередь, грудной регистр делится на: грудной, медиум (микст), головной подрегистры. Женщинам присущи все эти три подрегистра, а мужчинам только грудной и головной. </w:t>
      </w:r>
    </w:p>
    <w:p w:rsidR="0010367D" w:rsidRPr="003A3FBA" w:rsidRDefault="0010367D">
      <w:pPr>
        <w:jc w:val="both"/>
        <w:rPr>
          <w:rFonts w:cs="Times New Roman"/>
          <w:color w:val="0D0D0D"/>
          <w:lang w:val="ru-RU"/>
        </w:rPr>
      </w:pPr>
      <w:r w:rsidRPr="003A3FBA">
        <w:rPr>
          <w:rFonts w:cs="Times New Roman"/>
          <w:color w:val="0D0D0D"/>
          <w:lang w:val="ru-RU"/>
        </w:rPr>
        <w:t xml:space="preserve">Медиум – это способ звукообразования, при котором звучание плавно переходит от грудного к головному и фальцетному (положение смыкания связок становится серединным). При медиуме работают как грудной, так и головной резонаторы. В работе над микстом певец должен искать удобства в ощущениях и контролировать слух. Ему нужно стараться избегать переломных нот, выравнивать голос с помощью чуть заметного изменения гласного звука и дыхания. Начинающим рекомендуем брать пример с Карузо, который ежедневно тренировался, совершенствуя свое мастерство. </w:t>
      </w:r>
    </w:p>
    <w:p w:rsidR="0010367D" w:rsidRPr="003A3FBA" w:rsidRDefault="0010367D">
      <w:pPr>
        <w:jc w:val="both"/>
        <w:rPr>
          <w:rFonts w:cs="Times New Roman"/>
          <w:color w:val="0D0D0D"/>
          <w:lang w:val="ru-RU"/>
        </w:rPr>
      </w:pPr>
      <w:r w:rsidRPr="003A3FBA">
        <w:rPr>
          <w:rFonts w:cs="Times New Roman"/>
          <w:color w:val="0D0D0D"/>
          <w:lang w:val="ru-RU"/>
        </w:rPr>
        <w:t xml:space="preserve">Существует также свистковый регистр. Наиболее часто им владеют женщины. Самым ярким примером свисткового регистра может послужить голос Мэрайи Кэрри в ее ранних записях. У мужчин эта способность встречается весьма редко. </w:t>
      </w:r>
    </w:p>
    <w:p w:rsidR="0010367D" w:rsidRPr="003A3FBA" w:rsidRDefault="0010367D">
      <w:pPr>
        <w:jc w:val="both"/>
        <w:rPr>
          <w:rFonts w:cs="Times New Roman"/>
          <w:color w:val="0D0D0D"/>
          <w:lang w:val="ru-RU"/>
        </w:rPr>
      </w:pPr>
      <w:r w:rsidRPr="003A3FBA">
        <w:rPr>
          <w:rFonts w:cs="Times New Roman"/>
          <w:color w:val="0D0D0D"/>
          <w:lang w:val="ru-RU"/>
        </w:rPr>
        <w:t>Штробас – регистр, очень часто используемый в современной эстраде. Люди, обладающие данной способностью, в состоянии брать очень низкие ноты, находящиеся за пределами грудного диапазона, а также могут достигать контр октавы. Ноты эти не пропеваются, а как бы «просвистываются» вокалистом. Данный прием именуется «подъезд к ноте» и очень часто используется для придания сексуальной хрипотцы голосу артиста.</w:t>
      </w:r>
    </w:p>
    <w:p w:rsidR="0010367D" w:rsidRPr="003A3FBA" w:rsidRDefault="0010367D">
      <w:pPr>
        <w:jc w:val="both"/>
        <w:rPr>
          <w:rFonts w:cs="Times New Roman"/>
          <w:color w:val="0D0D0D"/>
          <w:lang w:val="ru-RU"/>
        </w:rPr>
      </w:pPr>
      <w:r w:rsidRPr="003A3FBA">
        <w:rPr>
          <w:rFonts w:cs="Times New Roman"/>
          <w:i/>
          <w:color w:val="0D0D0D"/>
          <w:lang w:val="ru-RU"/>
        </w:rPr>
        <w:t xml:space="preserve">Понятийный ряд: </w:t>
      </w:r>
      <w:r w:rsidRPr="003A3FBA">
        <w:rPr>
          <w:rFonts w:cs="Times New Roman"/>
          <w:color w:val="0D0D0D"/>
          <w:lang w:val="ru-RU"/>
        </w:rPr>
        <w:t>регистры: нижний, средний, верхний. Итальянское обозначение темпов.</w:t>
      </w:r>
    </w:p>
    <w:p w:rsidR="0010367D" w:rsidRPr="003A3FBA" w:rsidRDefault="0010367D">
      <w:pPr>
        <w:jc w:val="both"/>
        <w:rPr>
          <w:rFonts w:cs="Times New Roman"/>
          <w:color w:val="0D0D0D"/>
          <w:lang w:val="ru-RU"/>
        </w:rPr>
      </w:pPr>
      <w:r w:rsidRPr="003A3FBA">
        <w:rPr>
          <w:rFonts w:cs="Times New Roman"/>
          <w:i/>
          <w:color w:val="0D0D0D"/>
          <w:lang w:val="ru-RU"/>
        </w:rPr>
        <w:t>Методические рекомендации:</w:t>
      </w:r>
      <w:r w:rsidRPr="003A3FBA">
        <w:rPr>
          <w:rFonts w:cs="Times New Roman"/>
          <w:color w:val="0D0D0D"/>
          <w:lang w:val="ru-RU"/>
        </w:rPr>
        <w:t xml:space="preserve"> можно  провести «Конкурс дирижёров». Кто лучше запомнил темпы и тембры музыкальных инструментов? Называй темп и дирижирую в характере музыки.</w:t>
      </w:r>
    </w:p>
    <w:p w:rsidR="0010367D" w:rsidRPr="003A3FBA" w:rsidRDefault="0010367D">
      <w:pPr>
        <w:jc w:val="both"/>
        <w:rPr>
          <w:rFonts w:cs="Times New Roman"/>
          <w:color w:val="0D0D0D"/>
          <w:lang w:val="ru-RU"/>
        </w:rPr>
      </w:pPr>
      <w:r w:rsidRPr="003A3FBA">
        <w:rPr>
          <w:rFonts w:cs="Times New Roman"/>
          <w:i/>
          <w:color w:val="0D0D0D"/>
          <w:lang w:val="ru-RU"/>
        </w:rPr>
        <w:t xml:space="preserve">Практика: </w:t>
      </w:r>
      <w:r w:rsidRPr="003A3FBA">
        <w:rPr>
          <w:rFonts w:cs="Times New Roman"/>
          <w:color w:val="0D0D0D"/>
          <w:lang w:val="ru-RU"/>
        </w:rPr>
        <w:t>Э. Григ «В пещере горного короля»,  попевка-игра  «В лесу» Е.Тиличеевой</w:t>
      </w:r>
    </w:p>
    <w:p w:rsidR="0010367D" w:rsidRPr="003A3FBA" w:rsidRDefault="0010367D">
      <w:pPr>
        <w:jc w:val="both"/>
        <w:rPr>
          <w:rFonts w:cs="Times New Roman"/>
          <w:b/>
          <w:i/>
          <w:color w:val="0D0D0D"/>
          <w:lang w:val="ru-RU"/>
        </w:rPr>
      </w:pPr>
      <w:r w:rsidRPr="003A3FBA">
        <w:rPr>
          <w:rFonts w:cs="Times New Roman"/>
          <w:b/>
          <w:i/>
          <w:color w:val="0D0D0D"/>
          <w:lang w:val="ru-RU"/>
        </w:rPr>
        <w:t xml:space="preserve">Тембр.  Динамика. </w:t>
      </w:r>
    </w:p>
    <w:p w:rsidR="0010367D" w:rsidRPr="003A3FBA" w:rsidRDefault="0010367D">
      <w:pPr>
        <w:jc w:val="both"/>
        <w:rPr>
          <w:rFonts w:cs="Times New Roman"/>
          <w:color w:val="0D0D0D"/>
          <w:lang w:val="ru-RU"/>
        </w:rPr>
      </w:pPr>
      <w:r w:rsidRPr="003A3FBA">
        <w:rPr>
          <w:rFonts w:cs="Times New Roman"/>
          <w:i/>
          <w:color w:val="0D0D0D"/>
          <w:lang w:val="ru-RU"/>
        </w:rPr>
        <w:t xml:space="preserve">Теория: </w:t>
      </w:r>
      <w:r w:rsidRPr="003A3FBA">
        <w:rPr>
          <w:rFonts w:cs="Times New Roman"/>
          <w:color w:val="0D0D0D"/>
          <w:lang w:val="ru-RU"/>
        </w:rPr>
        <w:t>свой определённый тембр имеет каждый  музыкальный инструмент и человеческий голос. Повторить  тему «Динамические оттенки».</w:t>
      </w:r>
    </w:p>
    <w:p w:rsidR="0010367D" w:rsidRPr="003A3FBA" w:rsidRDefault="0010367D">
      <w:pPr>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слушание музыки, определение основных средств музыкальной выразительности с помощью которых передаётся то или иное настроение, создаётся музыкальный образ.</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занятие – игра, беседа, метод обучения – словесный, проблемный, иллюстративный. Работа над этой темой проходит на протяжении  пяти лет обучения. Только каждый раз она качественно меняется, так как репертуар учащегося усложняется, а значит и средства музыкальной  выразительности,  приобретают другую смысловую нагрузку. Каждое понятие учащийся должен осмыслить, прочувствовать и понять когда  и как им оперировать.</w:t>
      </w:r>
    </w:p>
    <w:p w:rsidR="0010367D" w:rsidRPr="003A3FBA" w:rsidRDefault="0010367D">
      <w:pPr>
        <w:tabs>
          <w:tab w:val="left" w:pos="5175"/>
        </w:tabs>
        <w:jc w:val="both"/>
        <w:rPr>
          <w:rFonts w:cs="Times New Roman"/>
          <w:color w:val="0D0D0D"/>
          <w:lang w:val="ru-RU"/>
        </w:rPr>
      </w:pPr>
      <w:r w:rsidRPr="003A3FBA">
        <w:rPr>
          <w:rFonts w:cs="Times New Roman"/>
          <w:i/>
          <w:color w:val="0D0D0D"/>
          <w:lang w:val="ru-RU"/>
        </w:rPr>
        <w:t>Техническое оснащение</w:t>
      </w:r>
      <w:r w:rsidRPr="003A3FBA">
        <w:rPr>
          <w:rFonts w:cs="Times New Roman"/>
          <w:color w:val="0D0D0D"/>
          <w:lang w:val="ru-RU"/>
        </w:rPr>
        <w:t>: магнитофон, аудиокассеты, музыкальный инструмент (фортепиано).</w:t>
      </w:r>
    </w:p>
    <w:p w:rsidR="0010367D" w:rsidRPr="003A3FBA" w:rsidRDefault="0010367D">
      <w:pPr>
        <w:ind w:firstLine="426"/>
        <w:jc w:val="center"/>
        <w:rPr>
          <w:rFonts w:cs="Times New Roman"/>
          <w:b/>
          <w:color w:val="0D0D0D"/>
          <w:u w:val="single"/>
          <w:lang w:val="ru-RU"/>
        </w:rPr>
      </w:pPr>
      <w:r w:rsidRPr="003A3FBA">
        <w:rPr>
          <w:rFonts w:cs="Times New Roman"/>
          <w:b/>
          <w:bCs/>
          <w:color w:val="0D0D0D"/>
          <w:u w:val="single"/>
          <w:lang w:val="ru-RU"/>
        </w:rPr>
        <w:t xml:space="preserve">Раздел </w:t>
      </w:r>
      <w:r w:rsidRPr="003A3FBA">
        <w:rPr>
          <w:rFonts w:cs="Times New Roman"/>
          <w:b/>
          <w:bCs/>
          <w:color w:val="0D0D0D"/>
          <w:u w:val="single"/>
        </w:rPr>
        <w:t>II</w:t>
      </w:r>
      <w:r w:rsidRPr="003A3FBA">
        <w:rPr>
          <w:rFonts w:cs="Times New Roman"/>
          <w:b/>
          <w:bCs/>
          <w:color w:val="0D0D0D"/>
          <w:u w:val="single"/>
          <w:lang w:val="ru-RU"/>
        </w:rPr>
        <w:t xml:space="preserve">. </w:t>
      </w:r>
      <w:r w:rsidRPr="003A3FBA">
        <w:rPr>
          <w:rFonts w:cs="Times New Roman"/>
          <w:b/>
          <w:color w:val="0D0D0D"/>
          <w:u w:val="single"/>
          <w:lang w:val="ru-RU"/>
        </w:rPr>
        <w:t>Организация музыкальных и познавательных интересов учащихся</w:t>
      </w:r>
    </w:p>
    <w:p w:rsidR="0010367D" w:rsidRPr="003A3FBA" w:rsidRDefault="0010367D">
      <w:pPr>
        <w:ind w:firstLine="426"/>
        <w:jc w:val="center"/>
        <w:rPr>
          <w:rFonts w:cs="Times New Roman"/>
          <w:b/>
          <w:color w:val="0D0D0D"/>
          <w:u w:val="single"/>
          <w:lang w:val="ru-RU"/>
        </w:rPr>
      </w:pPr>
    </w:p>
    <w:p w:rsidR="0010367D" w:rsidRPr="003A3FBA" w:rsidRDefault="0010367D">
      <w:pPr>
        <w:jc w:val="both"/>
        <w:rPr>
          <w:rFonts w:cs="Times New Roman"/>
          <w:b/>
          <w:i/>
          <w:color w:val="0D0D0D"/>
          <w:lang w:val="ru-RU"/>
        </w:rPr>
      </w:pPr>
      <w:r w:rsidRPr="003A3FBA">
        <w:rPr>
          <w:rFonts w:cs="Times New Roman"/>
          <w:b/>
          <w:i/>
          <w:color w:val="0D0D0D"/>
          <w:lang w:val="ru-RU"/>
        </w:rPr>
        <w:t xml:space="preserve">Виды оркестров </w:t>
      </w:r>
    </w:p>
    <w:p w:rsidR="0010367D" w:rsidRPr="003A3FBA" w:rsidRDefault="0010367D">
      <w:pPr>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духовой оркестр, основные инструменты  – медные, деревянные, ударные. Оркестр народных инструментов. Симфонический оркестр. Что натолкнуло человека на создание музыкальных инструментов? Сходство и различие инструментов. </w:t>
      </w:r>
    </w:p>
    <w:p w:rsidR="0010367D" w:rsidRPr="003A3FBA" w:rsidRDefault="0010367D">
      <w:pPr>
        <w:jc w:val="both"/>
        <w:rPr>
          <w:rFonts w:cs="Times New Roman"/>
          <w:color w:val="0D0D0D"/>
          <w:lang w:val="ru-RU"/>
        </w:rPr>
      </w:pPr>
      <w:r w:rsidRPr="003A3FBA">
        <w:rPr>
          <w:rFonts w:cs="Times New Roman"/>
          <w:i/>
          <w:color w:val="0D0D0D"/>
          <w:lang w:val="ru-RU"/>
        </w:rPr>
        <w:t>Понятийный ряд</w:t>
      </w:r>
      <w:r w:rsidRPr="003A3FBA">
        <w:rPr>
          <w:rFonts w:cs="Times New Roman"/>
          <w:color w:val="0D0D0D"/>
          <w:lang w:val="ru-RU"/>
        </w:rPr>
        <w:t>: гастроли, дирижёр,</w:t>
      </w:r>
      <w:r w:rsidRPr="003A3FBA">
        <w:rPr>
          <w:rFonts w:cs="Times New Roman"/>
          <w:i/>
          <w:color w:val="0D0D0D"/>
          <w:lang w:val="ru-RU"/>
        </w:rPr>
        <w:t xml:space="preserve"> </w:t>
      </w:r>
      <w:r w:rsidRPr="003A3FBA">
        <w:rPr>
          <w:rFonts w:cs="Times New Roman"/>
          <w:color w:val="0D0D0D"/>
          <w:lang w:val="ru-RU"/>
        </w:rPr>
        <w:t>духовые, струнные инструменты.</w:t>
      </w:r>
    </w:p>
    <w:p w:rsidR="0010367D" w:rsidRPr="003A3FBA" w:rsidRDefault="0010367D">
      <w:pPr>
        <w:jc w:val="both"/>
        <w:rPr>
          <w:rFonts w:cs="Times New Roman"/>
          <w:color w:val="0D0D0D"/>
          <w:lang w:val="ru-RU"/>
        </w:rPr>
      </w:pPr>
      <w:r w:rsidRPr="003A3FBA">
        <w:rPr>
          <w:rFonts w:cs="Times New Roman"/>
          <w:i/>
          <w:color w:val="0D0D0D"/>
          <w:lang w:val="ru-RU"/>
        </w:rPr>
        <w:t>Методические рекомендации:</w:t>
      </w:r>
      <w:r w:rsidRPr="003A3FBA">
        <w:rPr>
          <w:rFonts w:cs="Times New Roman"/>
          <w:color w:val="0D0D0D"/>
          <w:lang w:val="ru-RU"/>
        </w:rPr>
        <w:t xml:space="preserve"> проводить музыкальные викторины: «Угадай-ка оркестр», творческие задания: «Превращаемся в музыкантов симфонического оркестра», «Угадай инструмент». Использовать на занятии видео кассеты «Музыкальные инструменты».</w:t>
      </w:r>
    </w:p>
    <w:p w:rsidR="0010367D" w:rsidRPr="003A3FBA" w:rsidRDefault="0010367D">
      <w:pPr>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слушание П.И. Чайковский «Симфония № 4», попевки: «Лесенки 3-х, 4-х, 5-ти, 8- ми ступенчатые» Е. Тиличеевой, песня «Семь нот» В. Шаинский. </w:t>
      </w:r>
    </w:p>
    <w:p w:rsidR="0010367D" w:rsidRPr="003A3FBA" w:rsidRDefault="0010367D">
      <w:pPr>
        <w:jc w:val="both"/>
        <w:rPr>
          <w:rFonts w:cs="Times New Roman"/>
          <w:b/>
          <w:i/>
          <w:color w:val="0D0D0D"/>
          <w:lang w:val="ru-RU"/>
        </w:rPr>
      </w:pPr>
      <w:r w:rsidRPr="003A3FBA">
        <w:rPr>
          <w:rFonts w:cs="Times New Roman"/>
          <w:b/>
          <w:i/>
          <w:color w:val="0D0D0D"/>
          <w:lang w:val="ru-RU"/>
        </w:rPr>
        <w:t xml:space="preserve">Хоровой коллектив </w:t>
      </w:r>
    </w:p>
    <w:p w:rsidR="0010367D" w:rsidRPr="003A3FBA" w:rsidRDefault="0010367D">
      <w:pPr>
        <w:jc w:val="both"/>
        <w:rPr>
          <w:rFonts w:cs="Times New Roman"/>
          <w:color w:val="0D0D0D"/>
          <w:lang w:val="ru-RU"/>
        </w:rPr>
      </w:pPr>
      <w:r w:rsidRPr="003A3FBA">
        <w:rPr>
          <w:rFonts w:cs="Times New Roman"/>
          <w:i/>
          <w:color w:val="0D0D0D"/>
          <w:lang w:val="ru-RU"/>
        </w:rPr>
        <w:lastRenderedPageBreak/>
        <w:t>Теория:</w:t>
      </w:r>
      <w:r w:rsidRPr="003A3FBA">
        <w:rPr>
          <w:rFonts w:cs="Times New Roman"/>
          <w:color w:val="0D0D0D"/>
          <w:lang w:val="ru-RU"/>
        </w:rPr>
        <w:t xml:space="preserve"> дать определение хора. В хоровом исполнительстве принято различать два основных направления: академическое  и народное. </w:t>
      </w:r>
    </w:p>
    <w:p w:rsidR="0010367D" w:rsidRPr="003A3FBA" w:rsidRDefault="0010367D">
      <w:pPr>
        <w:jc w:val="both"/>
        <w:rPr>
          <w:rFonts w:cs="Times New Roman"/>
          <w:color w:val="0D0D0D"/>
          <w:lang w:val="ru-RU"/>
        </w:rPr>
      </w:pPr>
      <w:r w:rsidRPr="003A3FBA">
        <w:rPr>
          <w:rFonts w:cs="Times New Roman"/>
          <w:i/>
          <w:color w:val="0D0D0D"/>
          <w:lang w:val="ru-RU"/>
        </w:rPr>
        <w:t xml:space="preserve">Понятийный ряд: </w:t>
      </w:r>
      <w:r w:rsidRPr="003A3FBA">
        <w:rPr>
          <w:rFonts w:cs="Times New Roman"/>
          <w:color w:val="0D0D0D"/>
          <w:lang w:val="ru-RU"/>
        </w:rPr>
        <w:t xml:space="preserve"> канон, распев. Исполнительские составы: солист, дуэт, трио, квартет.</w:t>
      </w:r>
    </w:p>
    <w:p w:rsidR="0010367D" w:rsidRPr="003A3FBA" w:rsidRDefault="0010367D">
      <w:pPr>
        <w:jc w:val="both"/>
        <w:rPr>
          <w:rFonts w:cs="Times New Roman"/>
          <w:color w:val="0D0D0D"/>
          <w:lang w:val="ru-RU"/>
        </w:rPr>
      </w:pPr>
      <w:r w:rsidRPr="003A3FBA">
        <w:rPr>
          <w:rFonts w:cs="Times New Roman"/>
          <w:i/>
          <w:color w:val="0D0D0D"/>
          <w:lang w:val="ru-RU"/>
        </w:rPr>
        <w:t xml:space="preserve">Практика: </w:t>
      </w:r>
      <w:r w:rsidRPr="003A3FBA">
        <w:rPr>
          <w:rFonts w:cs="Times New Roman"/>
          <w:color w:val="0D0D0D"/>
          <w:lang w:val="ru-RU"/>
        </w:rPr>
        <w:t>слушание различных хоров, попевка - «Мы весёлые ребята» Е. Тиличеевой, «Мама» из к/ф «Мама».</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занятие – игра, беседа, метод обучения – словесный, проблемный, иллюстративный.</w:t>
      </w:r>
    </w:p>
    <w:p w:rsidR="0010367D" w:rsidRPr="003A3FBA" w:rsidRDefault="0010367D">
      <w:pPr>
        <w:jc w:val="both"/>
        <w:rPr>
          <w:rFonts w:cs="Times New Roman"/>
          <w:b/>
          <w:i/>
          <w:color w:val="0D0D0D"/>
          <w:lang w:val="ru-RU"/>
        </w:rPr>
      </w:pPr>
      <w:r w:rsidRPr="003A3FBA">
        <w:rPr>
          <w:rFonts w:cs="Times New Roman"/>
          <w:b/>
          <w:i/>
          <w:color w:val="0D0D0D"/>
          <w:lang w:val="ru-RU"/>
        </w:rPr>
        <w:t>Певческие голоса</w:t>
      </w:r>
    </w:p>
    <w:p w:rsidR="0010367D" w:rsidRPr="003A3FBA" w:rsidRDefault="0010367D">
      <w:pPr>
        <w:jc w:val="both"/>
        <w:rPr>
          <w:rFonts w:cs="Times New Roman"/>
          <w:color w:val="0D0D0D"/>
          <w:lang w:val="ru-RU"/>
        </w:rPr>
      </w:pPr>
      <w:r w:rsidRPr="003A3FBA">
        <w:rPr>
          <w:rFonts w:cs="Times New Roman"/>
          <w:i/>
          <w:color w:val="0D0D0D"/>
          <w:lang w:val="ru-RU"/>
        </w:rPr>
        <w:t xml:space="preserve">Теория: </w:t>
      </w:r>
      <w:r w:rsidRPr="003A3FBA">
        <w:rPr>
          <w:rFonts w:cs="Times New Roman"/>
          <w:color w:val="0D0D0D"/>
          <w:lang w:val="ru-RU"/>
        </w:rPr>
        <w:t xml:space="preserve">что же отличает человеческий голос? Прежде всего объём, диапазон. В зависимости от тембра и высоты певческие голоса делятся на низкие, средние и высокие. Деление  на группы мужские, женские, детские голоса. </w:t>
      </w:r>
    </w:p>
    <w:p w:rsidR="0010367D" w:rsidRPr="003A3FBA" w:rsidRDefault="0010367D">
      <w:pPr>
        <w:jc w:val="both"/>
        <w:rPr>
          <w:rFonts w:cs="Times New Roman"/>
          <w:color w:val="0D0D0D"/>
          <w:lang w:val="ru-RU"/>
        </w:rPr>
      </w:pPr>
      <w:r w:rsidRPr="003A3FBA">
        <w:rPr>
          <w:rFonts w:cs="Times New Roman"/>
          <w:i/>
          <w:color w:val="0D0D0D"/>
          <w:lang w:val="ru-RU"/>
        </w:rPr>
        <w:t xml:space="preserve">Практика: </w:t>
      </w:r>
      <w:r w:rsidRPr="003A3FBA">
        <w:rPr>
          <w:rFonts w:cs="Times New Roman"/>
          <w:color w:val="0D0D0D"/>
          <w:lang w:val="ru-RU"/>
        </w:rPr>
        <w:t>тенор, баритон, бас, сопрано, меццо-сопрано, контральто, альт, дискант.</w:t>
      </w:r>
    </w:p>
    <w:p w:rsidR="0010367D" w:rsidRPr="003A3FBA" w:rsidRDefault="0010367D">
      <w:pPr>
        <w:jc w:val="both"/>
        <w:rPr>
          <w:rFonts w:cs="Times New Roman"/>
          <w:i/>
          <w:color w:val="0D0D0D"/>
          <w:lang w:val="ru-RU"/>
        </w:rPr>
      </w:pPr>
      <w:r w:rsidRPr="003A3FBA">
        <w:rPr>
          <w:rFonts w:cs="Times New Roman"/>
          <w:i/>
          <w:color w:val="0D0D0D"/>
          <w:lang w:val="ru-RU"/>
        </w:rPr>
        <w:t xml:space="preserve">Репертуар: </w:t>
      </w:r>
      <w:r w:rsidRPr="003A3FBA">
        <w:rPr>
          <w:rFonts w:cs="Times New Roman"/>
          <w:color w:val="0D0D0D"/>
          <w:lang w:val="ru-RU"/>
        </w:rPr>
        <w:t>вокальные упражнения по системе В.В.Емельянова, «Большой олень» французская народная песня, песня «Врун» Л. Деревягина.</w:t>
      </w:r>
      <w:r w:rsidRPr="003A3FBA">
        <w:rPr>
          <w:rFonts w:cs="Times New Roman"/>
          <w:i/>
          <w:color w:val="0D0D0D"/>
          <w:lang w:val="ru-RU"/>
        </w:rPr>
        <w:t xml:space="preserve"> </w:t>
      </w:r>
    </w:p>
    <w:p w:rsidR="0010367D" w:rsidRPr="003A3FBA" w:rsidRDefault="0010367D">
      <w:pPr>
        <w:jc w:val="both"/>
        <w:rPr>
          <w:rFonts w:cs="Times New Roman"/>
          <w:color w:val="0D0D0D"/>
          <w:lang w:val="ru-RU"/>
        </w:rPr>
      </w:pPr>
      <w:r w:rsidRPr="003A3FBA">
        <w:rPr>
          <w:rFonts w:cs="Times New Roman"/>
          <w:i/>
          <w:color w:val="0D0D0D"/>
          <w:lang w:val="ru-RU"/>
        </w:rPr>
        <w:t>Методические рекомендации:</w:t>
      </w:r>
      <w:r w:rsidRPr="003A3FBA">
        <w:rPr>
          <w:rFonts w:cs="Times New Roman"/>
          <w:color w:val="0D0D0D"/>
          <w:lang w:val="ru-RU"/>
        </w:rPr>
        <w:t xml:space="preserve"> Провести викторины, решать кроссворды о знании  певческих голосов, видов оркестров, музыкальных инструментов. Тест № 1 «Исполнительские составы».</w:t>
      </w:r>
    </w:p>
    <w:p w:rsidR="0010367D" w:rsidRPr="003A3FBA" w:rsidRDefault="0010367D">
      <w:pPr>
        <w:jc w:val="both"/>
        <w:rPr>
          <w:rFonts w:cs="Times New Roman"/>
          <w:b/>
          <w:i/>
          <w:color w:val="0D0D0D"/>
          <w:lang w:val="ru-RU"/>
        </w:rPr>
      </w:pPr>
      <w:r w:rsidRPr="003A3FBA">
        <w:rPr>
          <w:rFonts w:cs="Times New Roman"/>
          <w:b/>
          <w:i/>
          <w:color w:val="0D0D0D"/>
          <w:lang w:val="ru-RU"/>
        </w:rPr>
        <w:t xml:space="preserve">Расширение музыкального кругозора и формирование музыкальной культуры. </w:t>
      </w:r>
    </w:p>
    <w:p w:rsidR="0010367D" w:rsidRPr="003A3FBA" w:rsidRDefault="0010367D">
      <w:pPr>
        <w:jc w:val="both"/>
        <w:rPr>
          <w:rFonts w:cs="Times New Roman"/>
          <w:color w:val="0D0D0D"/>
          <w:lang w:val="ru-RU"/>
        </w:rPr>
      </w:pPr>
      <w:r w:rsidRPr="003A3FBA">
        <w:rPr>
          <w:rFonts w:cs="Times New Roman"/>
          <w:i/>
          <w:color w:val="0D0D0D"/>
          <w:lang w:val="ru-RU"/>
        </w:rPr>
        <w:t xml:space="preserve">Практика: </w:t>
      </w:r>
      <w:r w:rsidRPr="003A3FBA">
        <w:rPr>
          <w:rFonts w:cs="Times New Roman"/>
          <w:color w:val="0D0D0D"/>
          <w:lang w:val="ru-RU"/>
        </w:rPr>
        <w:t>посещение театров, концертов, музеев и выставочных залов.</w:t>
      </w:r>
      <w:r w:rsidRPr="003A3FBA">
        <w:rPr>
          <w:rFonts w:cs="Times New Roman"/>
          <w:b/>
          <w:color w:val="0D0D0D"/>
          <w:lang w:val="ru-RU"/>
        </w:rPr>
        <w:t xml:space="preserve"> </w:t>
      </w:r>
      <w:r w:rsidRPr="003A3FBA">
        <w:rPr>
          <w:rFonts w:cs="Times New Roman"/>
          <w:color w:val="0D0D0D"/>
          <w:lang w:val="ru-RU"/>
        </w:rPr>
        <w:t xml:space="preserve">Обсуждение своих впечатлений. Сбор материалов для архива вокального ансамбля. </w:t>
      </w:r>
    </w:p>
    <w:p w:rsidR="0010367D" w:rsidRPr="003A3FBA" w:rsidRDefault="0010367D">
      <w:pPr>
        <w:jc w:val="both"/>
        <w:rPr>
          <w:rFonts w:cs="Times New Roman"/>
          <w:b/>
          <w:color w:val="0D0D0D"/>
          <w:lang w:val="ru-RU"/>
        </w:rPr>
      </w:pPr>
      <w:r w:rsidRPr="003A3FBA">
        <w:rPr>
          <w:rFonts w:cs="Times New Roman"/>
          <w:b/>
          <w:i/>
          <w:color w:val="0D0D0D"/>
          <w:lang w:val="ru-RU"/>
        </w:rPr>
        <w:t>Прослушивание аудио- и видеозаписей.</w:t>
      </w:r>
      <w:r w:rsidRPr="003A3FBA">
        <w:rPr>
          <w:rFonts w:cs="Times New Roman"/>
          <w:b/>
          <w:color w:val="0D0D0D"/>
          <w:lang w:val="ru-RU"/>
        </w:rPr>
        <w:t xml:space="preserve"> </w:t>
      </w:r>
    </w:p>
    <w:p w:rsidR="0010367D" w:rsidRPr="003A3FBA" w:rsidRDefault="0010367D">
      <w:pPr>
        <w:jc w:val="both"/>
        <w:rPr>
          <w:rFonts w:cs="Times New Roman"/>
          <w:color w:val="0D0D0D"/>
          <w:lang w:val="ru-RU"/>
        </w:rPr>
      </w:pPr>
      <w:r w:rsidRPr="003A3FBA">
        <w:rPr>
          <w:rFonts w:cs="Times New Roman"/>
          <w:i/>
          <w:color w:val="0D0D0D"/>
          <w:lang w:val="ru-RU"/>
        </w:rPr>
        <w:t xml:space="preserve">Практика: </w:t>
      </w:r>
      <w:r w:rsidRPr="003A3FBA">
        <w:rPr>
          <w:rFonts w:cs="Times New Roman"/>
          <w:color w:val="0D0D0D"/>
          <w:lang w:val="ru-RU"/>
        </w:rPr>
        <w:t xml:space="preserve">формирование вокального слуха учащихся, их способности слышать достоинства и недостатки звучания голоса; анализировать качество пения, как профессиональных исполнителей, так и своей группы (а также </w:t>
      </w:r>
      <w:r w:rsidR="002B2CA5">
        <w:rPr>
          <w:rFonts w:cs="Times New Roman"/>
          <w:color w:val="0D0D0D"/>
          <w:lang w:val="ru-RU"/>
        </w:rPr>
        <w:t>-</w:t>
      </w:r>
      <w:r w:rsidRPr="003A3FBA">
        <w:rPr>
          <w:rFonts w:cs="Times New Roman"/>
          <w:color w:val="0D0D0D"/>
          <w:lang w:val="ru-RU"/>
        </w:rPr>
        <w:t xml:space="preserve"> индивидуальное собственное исполнение). Обсуждение, анализ и умозаключение в ходе прослушивания аудио- и видеозаписей.</w:t>
      </w:r>
    </w:p>
    <w:p w:rsidR="0010367D" w:rsidRPr="003A3FBA" w:rsidRDefault="0010367D">
      <w:pPr>
        <w:pStyle w:val="a9"/>
        <w:ind w:firstLine="0"/>
        <w:jc w:val="center"/>
        <w:rPr>
          <w:rFonts w:cs="Times New Roman"/>
          <w:b/>
          <w:bCs/>
          <w:i/>
          <w:color w:val="0D0D0D"/>
          <w:position w:val="0"/>
          <w:szCs w:val="24"/>
          <w:u w:val="single"/>
          <w:lang w:val="ru-RU"/>
        </w:rPr>
      </w:pPr>
      <w:r w:rsidRPr="003A3FBA">
        <w:rPr>
          <w:rFonts w:cs="Times New Roman"/>
          <w:b/>
          <w:bCs/>
          <w:color w:val="0D0D0D"/>
          <w:position w:val="0"/>
          <w:u w:val="single"/>
          <w:lang w:val="ru-RU"/>
        </w:rPr>
        <w:t xml:space="preserve">Раздел </w:t>
      </w:r>
      <w:r w:rsidRPr="003A3FBA">
        <w:rPr>
          <w:rFonts w:cs="Times New Roman"/>
          <w:b/>
          <w:bCs/>
          <w:color w:val="0D0D0D"/>
          <w:position w:val="0"/>
          <w:u w:val="single"/>
        </w:rPr>
        <w:t>III</w:t>
      </w:r>
      <w:r w:rsidRPr="003A3FBA">
        <w:rPr>
          <w:rFonts w:cs="Times New Roman"/>
          <w:b/>
          <w:bCs/>
          <w:color w:val="0D0D0D"/>
          <w:position w:val="0"/>
          <w:u w:val="single"/>
          <w:lang w:val="ru-RU"/>
        </w:rPr>
        <w:t xml:space="preserve">. </w:t>
      </w:r>
      <w:r w:rsidRPr="003A3FBA">
        <w:rPr>
          <w:rFonts w:cs="Times New Roman"/>
          <w:b/>
          <w:bCs/>
          <w:i/>
          <w:color w:val="0D0D0D"/>
          <w:position w:val="0"/>
          <w:szCs w:val="24"/>
          <w:u w:val="single"/>
          <w:lang w:val="ru-RU"/>
        </w:rPr>
        <w:t>Пение учебно-тренировочного материала</w:t>
      </w:r>
    </w:p>
    <w:p w:rsidR="0010367D" w:rsidRPr="003A3FBA" w:rsidRDefault="0010367D">
      <w:pPr>
        <w:tabs>
          <w:tab w:val="left" w:pos="5040"/>
          <w:tab w:val="left" w:pos="5220"/>
        </w:tabs>
        <w:jc w:val="both"/>
        <w:rPr>
          <w:rFonts w:cs="Times New Roman"/>
          <w:color w:val="0D0D0D"/>
          <w:lang w:val="ru-RU"/>
        </w:rPr>
      </w:pPr>
      <w:r w:rsidRPr="003A3FBA">
        <w:rPr>
          <w:rFonts w:cs="Times New Roman"/>
          <w:bCs/>
          <w:i/>
          <w:color w:val="0D0D0D"/>
          <w:lang w:val="ru-RU"/>
        </w:rPr>
        <w:t>Теория.</w:t>
      </w:r>
      <w:r w:rsidRPr="003A3FBA">
        <w:rPr>
          <w:rFonts w:cs="Times New Roman"/>
          <w:bCs/>
          <w:color w:val="0D0D0D"/>
          <w:lang w:val="ru-RU"/>
        </w:rPr>
        <w:t xml:space="preserve"> </w:t>
      </w:r>
      <w:r w:rsidRPr="003A3FBA">
        <w:rPr>
          <w:rFonts w:cs="Times New Roman"/>
          <w:color w:val="0D0D0D"/>
          <w:lang w:val="ru-RU"/>
        </w:rPr>
        <w:t>Третий год – автоматизация, шлифовка и нахождение многочисленных вариантов работы. На этом  этапе звуковедение и звукообразование доводиться до автоматизма, происходит «раскрепощение» голосового аппарата.</w:t>
      </w:r>
    </w:p>
    <w:p w:rsidR="0010367D" w:rsidRPr="003A3FBA" w:rsidRDefault="0010367D">
      <w:pPr>
        <w:jc w:val="both"/>
        <w:rPr>
          <w:rFonts w:cs="Times New Roman"/>
          <w:bCs/>
          <w:color w:val="0D0D0D"/>
          <w:lang w:val="ru-RU"/>
        </w:rPr>
      </w:pPr>
      <w:r w:rsidRPr="003A3FBA">
        <w:rPr>
          <w:rFonts w:cs="Times New Roman"/>
          <w:bCs/>
          <w:i/>
          <w:color w:val="0D0D0D"/>
          <w:lang w:val="ru-RU"/>
        </w:rPr>
        <w:t>Практика.</w:t>
      </w:r>
      <w:r w:rsidRPr="003A3FBA">
        <w:rPr>
          <w:rFonts w:cs="Times New Roman"/>
          <w:bCs/>
          <w:color w:val="0D0D0D"/>
          <w:lang w:val="ru-RU"/>
        </w:rPr>
        <w:t xml:space="preserve"> Упражнения на различные виды вокальной техники.</w:t>
      </w:r>
    </w:p>
    <w:p w:rsidR="0010367D" w:rsidRPr="003A3FBA" w:rsidRDefault="0010367D">
      <w:pPr>
        <w:pStyle w:val="a9"/>
        <w:ind w:firstLine="0"/>
        <w:jc w:val="center"/>
        <w:rPr>
          <w:rFonts w:cs="Times New Roman"/>
          <w:b/>
          <w:i/>
          <w:color w:val="0D0D0D"/>
          <w:position w:val="0"/>
          <w:szCs w:val="24"/>
          <w:u w:val="single"/>
          <w:lang w:val="ru-RU"/>
        </w:rPr>
      </w:pPr>
      <w:r w:rsidRPr="003A3FBA">
        <w:rPr>
          <w:rFonts w:cs="Times New Roman"/>
          <w:b/>
          <w:bCs/>
          <w:color w:val="0D0D0D"/>
          <w:position w:val="0"/>
          <w:u w:val="single"/>
          <w:lang w:val="ru-RU"/>
        </w:rPr>
        <w:t xml:space="preserve">Раздел </w:t>
      </w:r>
      <w:r w:rsidRPr="003A3FBA">
        <w:rPr>
          <w:rFonts w:cs="Times New Roman"/>
          <w:b/>
          <w:bCs/>
          <w:color w:val="0D0D0D"/>
          <w:position w:val="0"/>
          <w:u w:val="single"/>
        </w:rPr>
        <w:t>IV</w:t>
      </w:r>
      <w:r w:rsidRPr="003A3FBA">
        <w:rPr>
          <w:rFonts w:cs="Times New Roman"/>
          <w:b/>
          <w:bCs/>
          <w:color w:val="0D0D0D"/>
          <w:position w:val="0"/>
          <w:u w:val="single"/>
          <w:lang w:val="ru-RU"/>
        </w:rPr>
        <w:t xml:space="preserve">. </w:t>
      </w:r>
      <w:r w:rsidRPr="003A3FBA">
        <w:rPr>
          <w:rFonts w:cs="Times New Roman"/>
          <w:b/>
          <w:i/>
          <w:color w:val="0D0D0D"/>
          <w:position w:val="0"/>
          <w:szCs w:val="24"/>
          <w:u w:val="single"/>
          <w:lang w:val="ru-RU"/>
        </w:rPr>
        <w:t>Разучивание репертуара</w:t>
      </w:r>
    </w:p>
    <w:p w:rsidR="0010367D" w:rsidRPr="003A3FBA" w:rsidRDefault="0010367D">
      <w:pPr>
        <w:jc w:val="both"/>
        <w:rPr>
          <w:rFonts w:cs="Times New Roman"/>
          <w:bCs/>
          <w:color w:val="0D0D0D"/>
          <w:lang w:val="ru-RU"/>
        </w:rPr>
      </w:pPr>
      <w:r w:rsidRPr="003A3FBA">
        <w:rPr>
          <w:rFonts w:cs="Times New Roman"/>
          <w:bCs/>
          <w:i/>
          <w:color w:val="0D0D0D"/>
          <w:lang w:val="ru-RU"/>
        </w:rPr>
        <w:t>Практика.</w:t>
      </w:r>
      <w:r w:rsidRPr="003A3FBA">
        <w:rPr>
          <w:rFonts w:cs="Times New Roman"/>
          <w:bCs/>
          <w:color w:val="0D0D0D"/>
          <w:lang w:val="ru-RU"/>
        </w:rPr>
        <w:t xml:space="preserve"> Более углубленная работа над звукоизвлечением, дыханием и дикцией учащихся.  </w:t>
      </w:r>
    </w:p>
    <w:p w:rsidR="0010367D" w:rsidRPr="003A3FBA" w:rsidRDefault="0010367D">
      <w:pPr>
        <w:jc w:val="both"/>
        <w:rPr>
          <w:rFonts w:cs="Times New Roman"/>
          <w:color w:val="0D0D0D"/>
          <w:lang w:val="ru-RU"/>
        </w:rPr>
      </w:pPr>
      <w:r w:rsidRPr="003A3FBA">
        <w:rPr>
          <w:rFonts w:cs="Times New Roman"/>
          <w:color w:val="0D0D0D"/>
          <w:lang w:val="ru-RU"/>
        </w:rPr>
        <w:t xml:space="preserve">Учить передавать разноплановый характер песни, петь выразительно. Петь без сопровождения и под аккомпанемент, не поддерживающий вокальную мелодию, петь интонационно чисто с различным звуковедением  (нон легато, стаккато, пунктирный ритм). Исполнять двухголосные песни. </w:t>
      </w:r>
    </w:p>
    <w:p w:rsidR="0010367D" w:rsidRPr="003A3FBA" w:rsidRDefault="0010367D">
      <w:pPr>
        <w:jc w:val="both"/>
        <w:rPr>
          <w:rFonts w:cs="Times New Roman"/>
          <w:color w:val="0D0D0D"/>
          <w:lang w:val="ru-RU"/>
        </w:rPr>
      </w:pPr>
      <w:r w:rsidRPr="003A3FBA">
        <w:rPr>
          <w:rFonts w:cs="Times New Roman"/>
          <w:color w:val="0D0D0D"/>
          <w:lang w:val="ru-RU"/>
        </w:rPr>
        <w:t>Существуют разные приемы обучения детей правильному произношению в пении:</w:t>
      </w:r>
    </w:p>
    <w:p w:rsidR="0010367D" w:rsidRPr="003A3FBA" w:rsidRDefault="0010367D">
      <w:pPr>
        <w:jc w:val="both"/>
        <w:rPr>
          <w:rFonts w:cs="Times New Roman"/>
          <w:color w:val="0D0D0D"/>
          <w:lang w:val="ru-RU"/>
        </w:rPr>
      </w:pPr>
      <w:r w:rsidRPr="003A3FBA">
        <w:rPr>
          <w:rFonts w:cs="Times New Roman"/>
          <w:color w:val="0D0D0D"/>
          <w:lang w:val="ru-RU"/>
        </w:rPr>
        <w:t>1. Выразительное чтение текста песни взрослыми в процессе разучивания песни. Этот прием применяется во всех группах.</w:t>
      </w:r>
    </w:p>
    <w:p w:rsidR="0010367D" w:rsidRPr="003A3FBA" w:rsidRDefault="0010367D">
      <w:pPr>
        <w:jc w:val="both"/>
        <w:rPr>
          <w:rFonts w:cs="Times New Roman"/>
          <w:color w:val="0D0D0D"/>
          <w:lang w:val="ru-RU"/>
        </w:rPr>
      </w:pPr>
      <w:r w:rsidRPr="003A3FBA">
        <w:rPr>
          <w:rFonts w:cs="Times New Roman"/>
          <w:color w:val="0D0D0D"/>
          <w:lang w:val="ru-RU"/>
        </w:rPr>
        <w:t>2. При разучивании песни, можно пользоваться приемом произношения текста коллективно, нараспев, негромко, на высоком звучании, в умеренном "темпе, так, чтобы все слова звучали ясно, выразительно.</w:t>
      </w:r>
    </w:p>
    <w:p w:rsidR="0010367D" w:rsidRPr="003A3FBA" w:rsidRDefault="0010367D">
      <w:pPr>
        <w:jc w:val="both"/>
        <w:rPr>
          <w:rFonts w:cs="Times New Roman"/>
          <w:color w:val="0D0D0D"/>
          <w:lang w:val="ru-RU"/>
        </w:rPr>
      </w:pPr>
      <w:r w:rsidRPr="003A3FBA">
        <w:rPr>
          <w:rFonts w:cs="Times New Roman"/>
          <w:color w:val="0D0D0D"/>
          <w:lang w:val="ru-RU"/>
        </w:rPr>
        <w:t>Также рекомендуется прием коллективной читки на высоком звучании в ритме песни. Этот прием полезно применять для песен, исполняемых в быстром темпе.</w:t>
      </w:r>
    </w:p>
    <w:p w:rsidR="0010367D" w:rsidRPr="003A3FBA" w:rsidRDefault="0010367D">
      <w:pPr>
        <w:jc w:val="both"/>
        <w:rPr>
          <w:rFonts w:cs="Times New Roman"/>
          <w:color w:val="0D0D0D"/>
          <w:lang w:val="ru-RU"/>
        </w:rPr>
      </w:pPr>
      <w:r w:rsidRPr="003A3FBA">
        <w:rPr>
          <w:rFonts w:cs="Times New Roman"/>
          <w:color w:val="0D0D0D"/>
          <w:lang w:val="ru-RU"/>
        </w:rPr>
        <w:t>3. Применяется прием выразительного чтения текста отдельными детьми по одному куплету на высоком звучании. Этим приемом пользуются как в процессе разучивания, так и при повторении усвоенных песен. Выразительное произношение текста песни способствует выразительности пения.</w:t>
      </w:r>
    </w:p>
    <w:p w:rsidR="0010367D" w:rsidRPr="003A3FBA" w:rsidRDefault="0010367D">
      <w:pPr>
        <w:pStyle w:val="a9"/>
        <w:ind w:firstLine="0"/>
        <w:jc w:val="both"/>
        <w:rPr>
          <w:rFonts w:cs="Times New Roman"/>
          <w:color w:val="0D0D0D"/>
          <w:position w:val="0"/>
          <w:szCs w:val="24"/>
          <w:lang w:val="ru-RU"/>
        </w:rPr>
      </w:pPr>
    </w:p>
    <w:p w:rsidR="0010367D" w:rsidRPr="003A3FBA" w:rsidRDefault="0010367D">
      <w:pPr>
        <w:pStyle w:val="a9"/>
        <w:tabs>
          <w:tab w:val="left" w:pos="180"/>
          <w:tab w:val="left" w:pos="1705"/>
        </w:tabs>
        <w:ind w:firstLine="0"/>
        <w:jc w:val="center"/>
        <w:rPr>
          <w:rFonts w:cs="Times New Roman"/>
          <w:i/>
          <w:color w:val="0D0D0D"/>
          <w:position w:val="0"/>
          <w:szCs w:val="24"/>
          <w:lang w:val="ru-RU"/>
        </w:rPr>
      </w:pPr>
      <w:r w:rsidRPr="003A3FBA">
        <w:rPr>
          <w:rFonts w:cs="Times New Roman"/>
          <w:b/>
          <w:i/>
          <w:color w:val="0D0D0D"/>
          <w:position w:val="0"/>
          <w:lang w:val="ru-RU"/>
        </w:rPr>
        <w:t>Примерный репертуар</w:t>
      </w:r>
      <w:r w:rsidRPr="003A3FBA">
        <w:rPr>
          <w:rFonts w:cs="Times New Roman"/>
          <w:b/>
          <w:i/>
          <w:color w:val="0D0D0D"/>
          <w:position w:val="0"/>
          <w:szCs w:val="24"/>
          <w:lang w:val="ru-RU"/>
        </w:rPr>
        <w:t xml:space="preserve"> 3 год обучения</w:t>
      </w:r>
      <w:r w:rsidRPr="003A3FBA">
        <w:rPr>
          <w:rFonts w:cs="Times New Roman"/>
          <w:i/>
          <w:color w:val="0D0D0D"/>
          <w:position w:val="0"/>
          <w:szCs w:val="24"/>
          <w:lang w:val="ru-RU"/>
        </w:rPr>
        <w:t xml:space="preserve"> </w:t>
      </w:r>
    </w:p>
    <w:p w:rsidR="0010367D" w:rsidRPr="003A3FBA" w:rsidRDefault="0010367D">
      <w:pPr>
        <w:numPr>
          <w:ilvl w:val="0"/>
          <w:numId w:val="16"/>
        </w:numPr>
        <w:tabs>
          <w:tab w:val="left" w:pos="360"/>
          <w:tab w:val="left" w:pos="720"/>
        </w:tabs>
        <w:rPr>
          <w:rFonts w:cs="Times New Roman"/>
          <w:color w:val="0D0D0D"/>
          <w:lang w:val="ru-RU"/>
        </w:rPr>
      </w:pPr>
      <w:r w:rsidRPr="003A3FBA">
        <w:rPr>
          <w:rFonts w:cs="Times New Roman"/>
          <w:color w:val="0D0D0D"/>
          <w:lang w:val="ru-RU"/>
        </w:rPr>
        <w:t>Русские народные песни «А я по лугу», «Ах, ты степь широкая», «Лап</w:t>
      </w:r>
      <w:r w:rsidRPr="003A3FBA">
        <w:rPr>
          <w:rFonts w:cs="Times New Roman"/>
          <w:color w:val="0D0D0D"/>
          <w:lang w:val="ru-RU"/>
        </w:rPr>
        <w:softHyphen/>
        <w:t>ти мои»</w:t>
      </w:r>
    </w:p>
    <w:p w:rsidR="0010367D" w:rsidRPr="003A3FBA" w:rsidRDefault="0010367D">
      <w:pPr>
        <w:numPr>
          <w:ilvl w:val="0"/>
          <w:numId w:val="16"/>
        </w:numPr>
        <w:tabs>
          <w:tab w:val="left" w:pos="360"/>
          <w:tab w:val="left" w:pos="720"/>
        </w:tabs>
        <w:rPr>
          <w:rFonts w:cs="Times New Roman"/>
          <w:color w:val="0D0D0D"/>
          <w:lang w:val="ru-RU"/>
        </w:rPr>
      </w:pPr>
      <w:r w:rsidRPr="003A3FBA">
        <w:rPr>
          <w:rFonts w:cs="Times New Roman"/>
          <w:color w:val="0D0D0D"/>
          <w:lang w:val="ru-RU"/>
        </w:rPr>
        <w:t>Французская  народная песня «Пастушья песенка» (канон)</w:t>
      </w:r>
    </w:p>
    <w:p w:rsidR="0010367D" w:rsidRPr="003A3FBA" w:rsidRDefault="0010367D">
      <w:pPr>
        <w:pStyle w:val="a9"/>
        <w:numPr>
          <w:ilvl w:val="0"/>
          <w:numId w:val="16"/>
        </w:numPr>
        <w:tabs>
          <w:tab w:val="left" w:pos="360"/>
        </w:tabs>
        <w:rPr>
          <w:rFonts w:cs="Times New Roman"/>
          <w:iCs/>
          <w:color w:val="0D0D0D"/>
          <w:position w:val="0"/>
          <w:szCs w:val="24"/>
          <w:lang w:val="ru-RU"/>
        </w:rPr>
      </w:pPr>
      <w:r w:rsidRPr="003A3FBA">
        <w:rPr>
          <w:rFonts w:cs="Times New Roman"/>
          <w:iCs/>
          <w:color w:val="0D0D0D"/>
          <w:position w:val="0"/>
          <w:szCs w:val="24"/>
          <w:lang w:val="ru-RU"/>
        </w:rPr>
        <w:lastRenderedPageBreak/>
        <w:t>Я. Дубравин «Это музыка повсюду»</w:t>
      </w:r>
    </w:p>
    <w:p w:rsidR="0010367D" w:rsidRPr="003A3FBA" w:rsidRDefault="0010367D">
      <w:pPr>
        <w:pStyle w:val="a9"/>
        <w:numPr>
          <w:ilvl w:val="0"/>
          <w:numId w:val="16"/>
        </w:numPr>
        <w:tabs>
          <w:tab w:val="left" w:pos="360"/>
          <w:tab w:val="left" w:pos="540"/>
        </w:tabs>
        <w:rPr>
          <w:rFonts w:cs="Times New Roman"/>
          <w:color w:val="0D0D0D"/>
          <w:position w:val="0"/>
          <w:szCs w:val="24"/>
        </w:rPr>
      </w:pPr>
      <w:r w:rsidRPr="003A3FBA">
        <w:rPr>
          <w:rFonts w:cs="Times New Roman"/>
          <w:color w:val="0D0D0D"/>
          <w:position w:val="0"/>
          <w:szCs w:val="24"/>
        </w:rPr>
        <w:t>Г. Струве «Моя Россия»</w:t>
      </w:r>
    </w:p>
    <w:p w:rsidR="0010367D" w:rsidRPr="003A3FBA" w:rsidRDefault="0010367D">
      <w:pPr>
        <w:pStyle w:val="a9"/>
        <w:numPr>
          <w:ilvl w:val="0"/>
          <w:numId w:val="16"/>
        </w:numPr>
        <w:tabs>
          <w:tab w:val="left" w:pos="360"/>
        </w:tabs>
        <w:rPr>
          <w:rFonts w:cs="Times New Roman"/>
          <w:iCs/>
          <w:color w:val="0D0D0D"/>
          <w:position w:val="0"/>
          <w:szCs w:val="24"/>
          <w:lang w:val="ru-RU"/>
        </w:rPr>
      </w:pPr>
      <w:r w:rsidRPr="003A3FBA">
        <w:rPr>
          <w:rFonts w:cs="Times New Roman"/>
          <w:iCs/>
          <w:color w:val="0D0D0D"/>
          <w:position w:val="0"/>
          <w:szCs w:val="24"/>
          <w:lang w:val="ru-RU"/>
        </w:rPr>
        <w:t>Е. Крылатов «Это знает всякий»</w:t>
      </w:r>
    </w:p>
    <w:p w:rsidR="0010367D" w:rsidRPr="003A3FBA" w:rsidRDefault="0010367D">
      <w:pPr>
        <w:numPr>
          <w:ilvl w:val="0"/>
          <w:numId w:val="16"/>
        </w:numPr>
        <w:tabs>
          <w:tab w:val="left" w:pos="360"/>
          <w:tab w:val="left" w:pos="720"/>
        </w:tabs>
        <w:rPr>
          <w:rFonts w:cs="Times New Roman"/>
          <w:iCs/>
          <w:color w:val="0D0D0D"/>
          <w:lang w:val="ru-RU"/>
        </w:rPr>
      </w:pPr>
      <w:r w:rsidRPr="003A3FBA">
        <w:rPr>
          <w:rFonts w:cs="Times New Roman"/>
          <w:iCs/>
          <w:color w:val="0D0D0D"/>
          <w:lang w:val="ru-RU"/>
        </w:rPr>
        <w:t>Г. Гладков «Что я вижу на картину»</w:t>
      </w:r>
    </w:p>
    <w:p w:rsidR="0010367D" w:rsidRPr="003A3FBA" w:rsidRDefault="0010367D">
      <w:pPr>
        <w:numPr>
          <w:ilvl w:val="0"/>
          <w:numId w:val="16"/>
        </w:numPr>
        <w:tabs>
          <w:tab w:val="left" w:pos="360"/>
          <w:tab w:val="left" w:pos="720"/>
        </w:tabs>
        <w:rPr>
          <w:rFonts w:cs="Times New Roman"/>
          <w:iCs/>
          <w:color w:val="0D0D0D"/>
          <w:lang w:val="ru-RU"/>
        </w:rPr>
      </w:pPr>
      <w:r w:rsidRPr="003A3FBA">
        <w:rPr>
          <w:rFonts w:cs="Times New Roman"/>
          <w:iCs/>
          <w:color w:val="0D0D0D"/>
          <w:lang w:val="ru-RU"/>
        </w:rPr>
        <w:t>И.Резник, Э. Ханок</w:t>
      </w:r>
      <w:r w:rsidRPr="003A3FBA">
        <w:rPr>
          <w:rFonts w:cs="Times New Roman"/>
          <w:color w:val="0D0D0D"/>
          <w:lang w:val="ru-RU"/>
        </w:rPr>
        <w:t xml:space="preserve"> </w:t>
      </w:r>
      <w:r w:rsidRPr="003A3FBA">
        <w:rPr>
          <w:rFonts w:cs="Times New Roman"/>
          <w:iCs/>
          <w:color w:val="0D0D0D"/>
          <w:lang w:val="ru-RU"/>
        </w:rPr>
        <w:t>«Наша армия»</w:t>
      </w:r>
    </w:p>
    <w:p w:rsidR="0010367D" w:rsidRPr="003A3FBA" w:rsidRDefault="0010367D">
      <w:pPr>
        <w:numPr>
          <w:ilvl w:val="0"/>
          <w:numId w:val="16"/>
        </w:numPr>
        <w:tabs>
          <w:tab w:val="left" w:pos="360"/>
          <w:tab w:val="left" w:pos="720"/>
        </w:tabs>
        <w:rPr>
          <w:rFonts w:cs="Times New Roman"/>
          <w:color w:val="0D0D0D"/>
        </w:rPr>
      </w:pPr>
      <w:r w:rsidRPr="003A3FBA">
        <w:rPr>
          <w:rFonts w:cs="Times New Roman"/>
          <w:iCs/>
          <w:color w:val="0D0D0D"/>
        </w:rPr>
        <w:t xml:space="preserve">А. </w:t>
      </w:r>
      <w:r w:rsidRPr="003A3FBA">
        <w:rPr>
          <w:rFonts w:cs="Times New Roman"/>
          <w:color w:val="0D0D0D"/>
        </w:rPr>
        <w:t>Ермолов «День рожденье»</w:t>
      </w:r>
    </w:p>
    <w:p w:rsidR="0010367D" w:rsidRPr="003A3FBA" w:rsidRDefault="0010367D">
      <w:pPr>
        <w:numPr>
          <w:ilvl w:val="0"/>
          <w:numId w:val="16"/>
        </w:numPr>
        <w:tabs>
          <w:tab w:val="left" w:pos="360"/>
          <w:tab w:val="left" w:pos="720"/>
        </w:tabs>
        <w:rPr>
          <w:rFonts w:cs="Times New Roman"/>
          <w:color w:val="0D0D0D"/>
        </w:rPr>
      </w:pPr>
      <w:r w:rsidRPr="003A3FBA">
        <w:rPr>
          <w:rFonts w:cs="Times New Roman"/>
          <w:color w:val="0D0D0D"/>
        </w:rPr>
        <w:t>И. Челноков «Мой щенок»</w:t>
      </w:r>
    </w:p>
    <w:p w:rsidR="0010367D" w:rsidRPr="003A3FBA" w:rsidRDefault="0010367D">
      <w:pPr>
        <w:numPr>
          <w:ilvl w:val="0"/>
          <w:numId w:val="16"/>
        </w:numPr>
        <w:tabs>
          <w:tab w:val="left" w:pos="360"/>
          <w:tab w:val="left" w:pos="720"/>
        </w:tabs>
        <w:rPr>
          <w:rFonts w:cs="Times New Roman"/>
          <w:color w:val="0D0D0D"/>
        </w:rPr>
      </w:pPr>
      <w:r w:rsidRPr="003A3FBA">
        <w:rPr>
          <w:rFonts w:cs="Times New Roman"/>
          <w:color w:val="0D0D0D"/>
        </w:rPr>
        <w:t>Е.Шмакова «Юнги»</w:t>
      </w:r>
    </w:p>
    <w:p w:rsidR="0010367D" w:rsidRPr="003A3FBA" w:rsidRDefault="0010367D">
      <w:pPr>
        <w:numPr>
          <w:ilvl w:val="0"/>
          <w:numId w:val="16"/>
        </w:numPr>
        <w:tabs>
          <w:tab w:val="left" w:pos="360"/>
          <w:tab w:val="left" w:pos="720"/>
        </w:tabs>
        <w:rPr>
          <w:rFonts w:cs="Times New Roman"/>
          <w:color w:val="0D0D0D"/>
        </w:rPr>
      </w:pPr>
      <w:r w:rsidRPr="003A3FBA">
        <w:rPr>
          <w:rFonts w:cs="Times New Roman"/>
          <w:iCs/>
          <w:color w:val="0D0D0D"/>
        </w:rPr>
        <w:t xml:space="preserve">А. </w:t>
      </w:r>
      <w:r w:rsidRPr="003A3FBA">
        <w:rPr>
          <w:rFonts w:cs="Times New Roman"/>
          <w:color w:val="0D0D0D"/>
        </w:rPr>
        <w:t>Ермолов «Новый день»</w:t>
      </w:r>
    </w:p>
    <w:p w:rsidR="0010367D" w:rsidRPr="003A3FBA" w:rsidRDefault="0010367D">
      <w:pPr>
        <w:numPr>
          <w:ilvl w:val="0"/>
          <w:numId w:val="16"/>
        </w:numPr>
        <w:tabs>
          <w:tab w:val="left" w:pos="360"/>
          <w:tab w:val="left" w:pos="720"/>
        </w:tabs>
        <w:rPr>
          <w:rFonts w:cs="Times New Roman"/>
          <w:iCs/>
          <w:color w:val="0D0D0D"/>
        </w:rPr>
      </w:pPr>
      <w:r w:rsidRPr="003A3FBA">
        <w:rPr>
          <w:rFonts w:cs="Times New Roman"/>
          <w:iCs/>
          <w:color w:val="0D0D0D"/>
        </w:rPr>
        <w:t>М. Прокофьев «Полезные советы»</w:t>
      </w:r>
    </w:p>
    <w:p w:rsidR="0010367D" w:rsidRPr="003A3FBA" w:rsidRDefault="0010367D">
      <w:pPr>
        <w:numPr>
          <w:ilvl w:val="0"/>
          <w:numId w:val="16"/>
        </w:numPr>
        <w:tabs>
          <w:tab w:val="left" w:pos="360"/>
          <w:tab w:val="left" w:pos="720"/>
        </w:tabs>
        <w:rPr>
          <w:rFonts w:cs="Times New Roman"/>
          <w:color w:val="0D0D0D"/>
        </w:rPr>
      </w:pPr>
      <w:r w:rsidRPr="003A3FBA">
        <w:rPr>
          <w:rFonts w:cs="Times New Roman"/>
          <w:color w:val="0D0D0D"/>
        </w:rPr>
        <w:t>М Прокофьев «Спортивная песня»</w:t>
      </w:r>
    </w:p>
    <w:p w:rsidR="0010367D" w:rsidRPr="003A3FBA" w:rsidRDefault="0010367D">
      <w:pPr>
        <w:numPr>
          <w:ilvl w:val="0"/>
          <w:numId w:val="16"/>
        </w:numPr>
        <w:tabs>
          <w:tab w:val="left" w:pos="360"/>
          <w:tab w:val="left" w:pos="720"/>
        </w:tabs>
        <w:rPr>
          <w:rFonts w:cs="Times New Roman"/>
          <w:iCs/>
          <w:color w:val="0D0D0D"/>
        </w:rPr>
      </w:pPr>
      <w:r w:rsidRPr="003A3FBA">
        <w:rPr>
          <w:rFonts w:cs="Times New Roman"/>
          <w:iCs/>
          <w:color w:val="0D0D0D"/>
        </w:rPr>
        <w:t>А. Чичков «Радость»</w:t>
      </w:r>
    </w:p>
    <w:p w:rsidR="0010367D" w:rsidRPr="003A3FBA" w:rsidRDefault="0010367D">
      <w:pPr>
        <w:pStyle w:val="a9"/>
        <w:numPr>
          <w:ilvl w:val="0"/>
          <w:numId w:val="16"/>
        </w:numPr>
        <w:tabs>
          <w:tab w:val="left" w:pos="360"/>
        </w:tabs>
        <w:rPr>
          <w:rFonts w:cs="Times New Roman"/>
          <w:iCs/>
          <w:color w:val="0D0D0D"/>
          <w:position w:val="0"/>
          <w:szCs w:val="24"/>
        </w:rPr>
      </w:pPr>
      <w:r w:rsidRPr="003A3FBA">
        <w:rPr>
          <w:rFonts w:cs="Times New Roman"/>
          <w:iCs/>
          <w:color w:val="0D0D0D"/>
          <w:position w:val="0"/>
          <w:szCs w:val="24"/>
        </w:rPr>
        <w:t>М. Пляцковский «Наши учителя»</w:t>
      </w:r>
    </w:p>
    <w:p w:rsidR="0010367D" w:rsidRPr="003A3FBA" w:rsidRDefault="0010367D">
      <w:pPr>
        <w:pStyle w:val="a9"/>
        <w:numPr>
          <w:ilvl w:val="0"/>
          <w:numId w:val="16"/>
        </w:numPr>
        <w:tabs>
          <w:tab w:val="left" w:pos="360"/>
          <w:tab w:val="left" w:pos="540"/>
        </w:tabs>
        <w:rPr>
          <w:rFonts w:cs="Times New Roman"/>
          <w:iCs/>
          <w:color w:val="0D0D0D"/>
          <w:position w:val="0"/>
          <w:szCs w:val="24"/>
          <w:lang w:val="ru-RU"/>
        </w:rPr>
      </w:pPr>
      <w:r w:rsidRPr="003A3FBA">
        <w:rPr>
          <w:rFonts w:cs="Times New Roman"/>
          <w:iCs/>
          <w:color w:val="0D0D0D"/>
          <w:position w:val="0"/>
          <w:szCs w:val="24"/>
          <w:lang w:val="ru-RU"/>
        </w:rPr>
        <w:t>А. Варламов «Раз, два, три..»</w:t>
      </w:r>
    </w:p>
    <w:p w:rsidR="0010367D" w:rsidRPr="003A3FBA" w:rsidRDefault="0010367D">
      <w:pPr>
        <w:pStyle w:val="a9"/>
        <w:tabs>
          <w:tab w:val="left" w:pos="540"/>
        </w:tabs>
        <w:ind w:firstLine="0"/>
        <w:jc w:val="center"/>
        <w:rPr>
          <w:rFonts w:cs="Times New Roman"/>
          <w:b/>
          <w:i/>
          <w:color w:val="0D0D0D"/>
          <w:position w:val="0"/>
          <w:szCs w:val="24"/>
          <w:u w:val="single"/>
          <w:lang w:val="ru-RU"/>
        </w:rPr>
      </w:pPr>
      <w:r w:rsidRPr="003A3FBA">
        <w:rPr>
          <w:rFonts w:cs="Times New Roman"/>
          <w:b/>
          <w:i/>
          <w:color w:val="0D0D0D"/>
          <w:position w:val="0"/>
          <w:szCs w:val="24"/>
          <w:u w:val="single"/>
          <w:lang w:val="ru-RU"/>
        </w:rPr>
        <w:t>Накопление репертуара</w:t>
      </w:r>
    </w:p>
    <w:p w:rsidR="0010367D" w:rsidRPr="003A3FBA" w:rsidRDefault="0010367D">
      <w:pPr>
        <w:pStyle w:val="a9"/>
        <w:tabs>
          <w:tab w:val="left" w:pos="540"/>
        </w:tabs>
        <w:ind w:firstLine="0"/>
        <w:jc w:val="both"/>
        <w:rPr>
          <w:rFonts w:cs="Times New Roman"/>
          <w:color w:val="0D0D0D"/>
          <w:position w:val="0"/>
          <w:szCs w:val="24"/>
          <w:lang w:val="ru-RU"/>
        </w:rPr>
      </w:pPr>
      <w:r w:rsidRPr="003A3FBA">
        <w:rPr>
          <w:rFonts w:cs="Times New Roman"/>
          <w:i/>
          <w:color w:val="0D0D0D"/>
          <w:position w:val="0"/>
          <w:szCs w:val="24"/>
          <w:lang w:val="ru-RU"/>
        </w:rPr>
        <w:t xml:space="preserve">Практика. </w:t>
      </w:r>
      <w:r w:rsidRPr="003A3FBA">
        <w:rPr>
          <w:rFonts w:cs="Times New Roman"/>
          <w:color w:val="0D0D0D"/>
          <w:position w:val="0"/>
          <w:szCs w:val="24"/>
          <w:lang w:val="ru-RU"/>
        </w:rPr>
        <w:t xml:space="preserve">С первого же года существования ансамбль создает и пополняет свой «золотой» фонд. Что-то в репертуаре держится дольше, что-то меньше, что-то изживает себя, но основной фонд остается. Идет постоянное обновление репертуара, его количественный рост, совершенствование качества. Постоянное исполнение одних и тех же произведений позволяет проследить рост коллектива, сделать то, чего никогда не добиться при первом прочтении произведения. Немало и простых одно-, двухголосных песен, исполнение которых постоянно требует большой работы, своеобразной отделки, шлифовки, иначе эти, на первый взгляд «простые» песни быстро «запеваются». </w:t>
      </w:r>
    </w:p>
    <w:p w:rsidR="0010367D" w:rsidRPr="003A3FBA" w:rsidRDefault="0010367D">
      <w:pPr>
        <w:pStyle w:val="a9"/>
        <w:tabs>
          <w:tab w:val="left" w:pos="540"/>
        </w:tabs>
        <w:ind w:firstLine="0"/>
        <w:jc w:val="both"/>
        <w:rPr>
          <w:rFonts w:cs="Times New Roman"/>
          <w:color w:val="0D0D0D"/>
          <w:position w:val="0"/>
          <w:szCs w:val="24"/>
          <w:lang w:val="ru-RU"/>
        </w:rPr>
      </w:pPr>
      <w:r w:rsidRPr="003A3FBA">
        <w:rPr>
          <w:rFonts w:cs="Times New Roman"/>
          <w:color w:val="0D0D0D"/>
          <w:position w:val="0"/>
          <w:szCs w:val="24"/>
          <w:lang w:val="ru-RU"/>
        </w:rPr>
        <w:t xml:space="preserve">В каждом вокальном коллективе репертуар состоит из произведений различной степени сложности. Обязательно наличие в нем и более сложных и более легких вещей. Необходимо чередовать работу над первыми и вторыми. Некоторые песни служат для отдыха ансамбля от напряженной работы над трудными, не сразу поддающимися произведениями, для переключения внимания ребят. </w:t>
      </w:r>
    </w:p>
    <w:p w:rsidR="0010367D" w:rsidRPr="003A3FBA" w:rsidRDefault="0010367D">
      <w:pPr>
        <w:pStyle w:val="a9"/>
        <w:tabs>
          <w:tab w:val="left" w:pos="540"/>
        </w:tabs>
        <w:ind w:firstLine="0"/>
        <w:jc w:val="both"/>
        <w:rPr>
          <w:rFonts w:cs="Times New Roman"/>
          <w:color w:val="0D0D0D"/>
          <w:position w:val="0"/>
          <w:szCs w:val="24"/>
          <w:lang w:val="ru-RU"/>
        </w:rPr>
      </w:pPr>
      <w:r w:rsidRPr="003A3FBA">
        <w:rPr>
          <w:rFonts w:cs="Times New Roman"/>
          <w:color w:val="0D0D0D"/>
          <w:position w:val="0"/>
          <w:szCs w:val="24"/>
          <w:lang w:val="ru-RU"/>
        </w:rPr>
        <w:t xml:space="preserve">Весь «золотой» фонд мы условно делим на актив и пассив. </w:t>
      </w:r>
    </w:p>
    <w:p w:rsidR="0010367D" w:rsidRPr="003A3FBA" w:rsidRDefault="0010367D">
      <w:pPr>
        <w:pStyle w:val="a9"/>
        <w:tabs>
          <w:tab w:val="left" w:pos="540"/>
        </w:tabs>
        <w:ind w:firstLine="0"/>
        <w:jc w:val="both"/>
        <w:rPr>
          <w:rFonts w:cs="Times New Roman"/>
          <w:color w:val="0D0D0D"/>
          <w:position w:val="0"/>
          <w:szCs w:val="24"/>
          <w:lang w:val="ru-RU"/>
        </w:rPr>
      </w:pPr>
      <w:r w:rsidRPr="003A3FBA">
        <w:rPr>
          <w:rFonts w:cs="Times New Roman"/>
          <w:color w:val="0D0D0D"/>
          <w:position w:val="0"/>
          <w:szCs w:val="24"/>
          <w:lang w:val="ru-RU"/>
        </w:rPr>
        <w:t xml:space="preserve">Актив — это те произведения, которые после небольшой репетиции или даже просто «настройки» (напоминание об особенностях исполнения, темпах, нюансах) готовы для концертного исполнения. </w:t>
      </w:r>
    </w:p>
    <w:p w:rsidR="0010367D" w:rsidRPr="003A3FBA" w:rsidRDefault="0010367D">
      <w:pPr>
        <w:pStyle w:val="a9"/>
        <w:tabs>
          <w:tab w:val="left" w:pos="540"/>
        </w:tabs>
        <w:ind w:firstLine="0"/>
        <w:jc w:val="both"/>
        <w:rPr>
          <w:rFonts w:cs="Times New Roman"/>
          <w:color w:val="0D0D0D"/>
          <w:position w:val="0"/>
          <w:szCs w:val="24"/>
          <w:lang w:val="ru-RU"/>
        </w:rPr>
      </w:pPr>
      <w:r w:rsidRPr="003A3FBA">
        <w:rPr>
          <w:rFonts w:cs="Times New Roman"/>
          <w:color w:val="0D0D0D"/>
          <w:position w:val="0"/>
          <w:szCs w:val="24"/>
          <w:lang w:val="ru-RU"/>
        </w:rPr>
        <w:t xml:space="preserve">Пассив — это те произведения «золотого» фонда, для исполнения которых в концерте требуется одна, две, три и даже пять репетиций. Речь, понятно, идет не о разучивании, а о восстановлении каких-то забытых навыков, подтягивании новичков, о новом прочтении. </w:t>
      </w:r>
    </w:p>
    <w:p w:rsidR="0010367D" w:rsidRPr="003A3FBA" w:rsidRDefault="0010367D">
      <w:pPr>
        <w:pStyle w:val="a9"/>
        <w:tabs>
          <w:tab w:val="left" w:pos="540"/>
        </w:tabs>
        <w:ind w:firstLine="0"/>
        <w:jc w:val="both"/>
        <w:rPr>
          <w:rFonts w:cs="Times New Roman"/>
          <w:color w:val="0D0D0D"/>
          <w:position w:val="0"/>
          <w:szCs w:val="24"/>
          <w:lang w:val="ru-RU"/>
        </w:rPr>
      </w:pPr>
    </w:p>
    <w:p w:rsidR="0010367D" w:rsidRPr="003A3FBA" w:rsidRDefault="0010367D">
      <w:pPr>
        <w:pStyle w:val="a9"/>
        <w:ind w:firstLine="0"/>
        <w:jc w:val="center"/>
        <w:rPr>
          <w:rFonts w:cs="Times New Roman"/>
          <w:b/>
          <w:i/>
          <w:color w:val="0D0D0D"/>
          <w:position w:val="0"/>
          <w:szCs w:val="24"/>
          <w:u w:val="single"/>
          <w:lang w:val="ru-RU"/>
        </w:rPr>
      </w:pPr>
      <w:r w:rsidRPr="003A3FBA">
        <w:rPr>
          <w:rFonts w:cs="Times New Roman"/>
          <w:b/>
          <w:bCs/>
          <w:color w:val="0D0D0D"/>
          <w:position w:val="0"/>
          <w:u w:val="single"/>
          <w:lang w:val="ru-RU"/>
        </w:rPr>
        <w:t xml:space="preserve">Раздел </w:t>
      </w:r>
      <w:r w:rsidRPr="003A3FBA">
        <w:rPr>
          <w:rFonts w:cs="Times New Roman"/>
          <w:b/>
          <w:bCs/>
          <w:color w:val="0D0D0D"/>
          <w:position w:val="0"/>
          <w:u w:val="single"/>
        </w:rPr>
        <w:t>V</w:t>
      </w:r>
      <w:r w:rsidRPr="003A3FBA">
        <w:rPr>
          <w:rFonts w:cs="Times New Roman"/>
          <w:b/>
          <w:bCs/>
          <w:color w:val="0D0D0D"/>
          <w:position w:val="0"/>
          <w:u w:val="single"/>
          <w:lang w:val="ru-RU"/>
        </w:rPr>
        <w:t xml:space="preserve">. </w:t>
      </w:r>
      <w:r w:rsidRPr="003A3FBA">
        <w:rPr>
          <w:rFonts w:cs="Times New Roman"/>
          <w:b/>
          <w:i/>
          <w:color w:val="0D0D0D"/>
          <w:position w:val="0"/>
          <w:szCs w:val="24"/>
          <w:u w:val="single"/>
          <w:lang w:val="ru-RU"/>
        </w:rPr>
        <w:t>Концертно-исполнительская  деятельность</w:t>
      </w:r>
    </w:p>
    <w:p w:rsidR="0010367D" w:rsidRPr="003A3FBA" w:rsidRDefault="0010367D">
      <w:pPr>
        <w:pStyle w:val="a9"/>
        <w:ind w:firstLine="0"/>
        <w:jc w:val="both"/>
        <w:rPr>
          <w:rFonts w:cs="Times New Roman"/>
          <w:color w:val="0D0D0D"/>
          <w:position w:val="0"/>
          <w:szCs w:val="24"/>
          <w:lang w:val="ru-RU"/>
        </w:rPr>
      </w:pPr>
      <w:r w:rsidRPr="003A3FBA">
        <w:rPr>
          <w:rFonts w:cs="Times New Roman"/>
          <w:i/>
          <w:color w:val="0D0D0D"/>
          <w:position w:val="0"/>
          <w:szCs w:val="24"/>
          <w:lang w:val="ru-RU"/>
        </w:rPr>
        <w:t>Практика.</w:t>
      </w:r>
      <w:r w:rsidRPr="003A3FBA">
        <w:rPr>
          <w:rFonts w:cs="Times New Roman"/>
          <w:color w:val="0D0D0D"/>
          <w:position w:val="0"/>
          <w:szCs w:val="24"/>
          <w:lang w:val="ru-RU"/>
        </w:rPr>
        <w:t xml:space="preserve"> Выступление учащихся на родительских собраниях объединения, в мероприятиях Д</w:t>
      </w:r>
      <w:r w:rsidR="002B2CA5">
        <w:rPr>
          <w:rFonts w:cs="Times New Roman"/>
          <w:color w:val="0D0D0D"/>
          <w:position w:val="0"/>
          <w:szCs w:val="24"/>
          <w:lang w:val="ru-RU"/>
        </w:rPr>
        <w:t>ООЦ</w:t>
      </w:r>
      <w:r w:rsidRPr="003A3FBA">
        <w:rPr>
          <w:rFonts w:cs="Times New Roman"/>
          <w:color w:val="0D0D0D"/>
          <w:position w:val="0"/>
          <w:szCs w:val="24"/>
          <w:lang w:val="ru-RU"/>
        </w:rPr>
        <w:t xml:space="preserve"> «</w:t>
      </w:r>
      <w:r w:rsidR="002B2CA5">
        <w:rPr>
          <w:rFonts w:cs="Times New Roman"/>
          <w:color w:val="0D0D0D"/>
          <w:position w:val="0"/>
          <w:szCs w:val="24"/>
          <w:lang w:val="ru-RU"/>
        </w:rPr>
        <w:t>Огонек</w:t>
      </w:r>
      <w:r w:rsidRPr="003A3FBA">
        <w:rPr>
          <w:rFonts w:cs="Times New Roman"/>
          <w:color w:val="0D0D0D"/>
          <w:position w:val="0"/>
          <w:szCs w:val="24"/>
          <w:lang w:val="ru-RU"/>
        </w:rPr>
        <w:t>», активное участие в концертной деятельности объединения, в программе «Давайте познакомимся» (для СОШ города)  и на концертных площадках города.</w:t>
      </w:r>
    </w:p>
    <w:p w:rsidR="0010367D" w:rsidRPr="003A3FBA" w:rsidRDefault="0010367D">
      <w:pPr>
        <w:jc w:val="center"/>
        <w:rPr>
          <w:rFonts w:cs="Times New Roman"/>
          <w:b/>
          <w:color w:val="0D0D0D"/>
          <w:lang w:val="ru-RU"/>
        </w:rPr>
      </w:pPr>
    </w:p>
    <w:p w:rsidR="0010367D" w:rsidRPr="003A3FBA" w:rsidRDefault="0010367D">
      <w:pPr>
        <w:jc w:val="center"/>
        <w:rPr>
          <w:rFonts w:cs="Times New Roman"/>
          <w:b/>
          <w:color w:val="0D0D0D"/>
          <w:lang w:val="ru-RU"/>
        </w:rPr>
      </w:pPr>
    </w:p>
    <w:p w:rsidR="0010367D" w:rsidRPr="003A3FBA" w:rsidRDefault="0010367D">
      <w:pPr>
        <w:jc w:val="center"/>
        <w:rPr>
          <w:rFonts w:cs="Times New Roman"/>
          <w:b/>
          <w:color w:val="0D0D0D"/>
          <w:lang w:val="ru-RU"/>
        </w:rPr>
      </w:pPr>
    </w:p>
    <w:p w:rsidR="0010367D" w:rsidRPr="003A3FBA" w:rsidRDefault="0010367D">
      <w:pPr>
        <w:pStyle w:val="ab"/>
        <w:shd w:val="clear" w:color="auto" w:fill="FFFFFF"/>
        <w:tabs>
          <w:tab w:val="left" w:pos="510"/>
          <w:tab w:val="left" w:pos="851"/>
        </w:tabs>
        <w:ind w:left="510"/>
        <w:jc w:val="center"/>
        <w:rPr>
          <w:rFonts w:cs="Times New Roman"/>
          <w:b/>
          <w:i/>
          <w:color w:val="0D0D0D"/>
          <w:u w:val="single"/>
        </w:rPr>
      </w:pPr>
      <w:r w:rsidRPr="003A3FBA">
        <w:rPr>
          <w:rFonts w:cs="Times New Roman"/>
          <w:b/>
          <w:i/>
          <w:color w:val="0D0D0D"/>
          <w:u w:val="single"/>
        </w:rPr>
        <w:t>Четвёртый год обучения</w:t>
      </w:r>
    </w:p>
    <w:p w:rsidR="0010367D" w:rsidRPr="003A3FBA" w:rsidRDefault="0010367D">
      <w:pPr>
        <w:jc w:val="center"/>
        <w:rPr>
          <w:rFonts w:cs="Times New Roman"/>
          <w:b/>
          <w:color w:val="0D0D0D"/>
        </w:rPr>
      </w:pPr>
    </w:p>
    <w:p w:rsidR="0010367D" w:rsidRPr="003A3FBA" w:rsidRDefault="0010367D">
      <w:pPr>
        <w:jc w:val="both"/>
        <w:rPr>
          <w:rFonts w:cs="Times New Roman"/>
          <w:b/>
          <w:color w:val="0D0D0D"/>
        </w:rPr>
      </w:pPr>
      <w:r w:rsidRPr="003A3FBA">
        <w:rPr>
          <w:rFonts w:cs="Times New Roman"/>
          <w:b/>
          <w:color w:val="0D0D0D"/>
        </w:rPr>
        <w:t xml:space="preserve">Задачи: </w:t>
      </w:r>
    </w:p>
    <w:p w:rsidR="0010367D" w:rsidRPr="003A3FBA" w:rsidRDefault="0010367D">
      <w:pPr>
        <w:pStyle w:val="a6"/>
        <w:numPr>
          <w:ilvl w:val="0"/>
          <w:numId w:val="17"/>
        </w:numPr>
        <w:tabs>
          <w:tab w:val="left" w:pos="0"/>
        </w:tabs>
        <w:rPr>
          <w:rFonts w:cs="Times New Roman"/>
          <w:color w:val="0D0D0D"/>
          <w:sz w:val="24"/>
          <w:lang w:val="ru-RU"/>
        </w:rPr>
      </w:pPr>
      <w:r w:rsidRPr="003A3FBA">
        <w:rPr>
          <w:rFonts w:cs="Times New Roman"/>
          <w:color w:val="0D0D0D"/>
          <w:sz w:val="24"/>
          <w:lang w:val="ru-RU"/>
        </w:rPr>
        <w:t>дальнейшее развитие вокальных навыков и эстрадно-исполнительских качеств;</w:t>
      </w:r>
    </w:p>
    <w:p w:rsidR="0010367D" w:rsidRPr="003A3FBA" w:rsidRDefault="0010367D">
      <w:pPr>
        <w:jc w:val="both"/>
        <w:rPr>
          <w:rFonts w:cs="Times New Roman"/>
          <w:color w:val="0D0D0D"/>
        </w:rPr>
      </w:pPr>
      <w:r w:rsidRPr="003A3FBA">
        <w:rPr>
          <w:rFonts w:cs="Times New Roman"/>
          <w:color w:val="0D0D0D"/>
        </w:rPr>
        <w:t>-  формировать артикуляционный аппарат, дикцию;</w:t>
      </w:r>
    </w:p>
    <w:p w:rsidR="0010367D" w:rsidRPr="003A3FBA" w:rsidRDefault="0010367D">
      <w:pPr>
        <w:numPr>
          <w:ilvl w:val="0"/>
          <w:numId w:val="47"/>
        </w:numPr>
        <w:shd w:val="clear" w:color="auto" w:fill="FFFFFF"/>
        <w:tabs>
          <w:tab w:val="left" w:pos="0"/>
          <w:tab w:val="left" w:pos="797"/>
        </w:tabs>
        <w:autoSpaceDE w:val="0"/>
        <w:jc w:val="both"/>
        <w:rPr>
          <w:rFonts w:cs="Times New Roman"/>
          <w:color w:val="0D0D0D"/>
          <w:lang w:val="ru-RU"/>
        </w:rPr>
      </w:pPr>
      <w:r w:rsidRPr="003A3FBA">
        <w:rPr>
          <w:rFonts w:cs="Times New Roman"/>
          <w:color w:val="0D0D0D"/>
          <w:lang w:val="ru-RU"/>
        </w:rPr>
        <w:t>развивать дыхательную систему ребенка, способствуя укреплению его физического здоровья;</w:t>
      </w:r>
    </w:p>
    <w:p w:rsidR="0010367D" w:rsidRPr="003A3FBA" w:rsidRDefault="0010367D">
      <w:pPr>
        <w:jc w:val="both"/>
        <w:rPr>
          <w:rFonts w:cs="Times New Roman"/>
          <w:color w:val="0D0D0D"/>
          <w:lang w:val="ru-RU"/>
        </w:rPr>
      </w:pPr>
      <w:r w:rsidRPr="003A3FBA">
        <w:rPr>
          <w:rFonts w:cs="Times New Roman"/>
          <w:color w:val="0D0D0D"/>
          <w:lang w:val="ru-RU"/>
        </w:rPr>
        <w:t>- работать над эмоциональным, выразительным исполнением произведения;</w:t>
      </w:r>
    </w:p>
    <w:p w:rsidR="0010367D" w:rsidRPr="003A3FBA" w:rsidRDefault="0010367D">
      <w:pPr>
        <w:jc w:val="both"/>
        <w:rPr>
          <w:rFonts w:cs="Times New Roman"/>
          <w:color w:val="0D0D0D"/>
          <w:lang w:val="ru-RU"/>
        </w:rPr>
      </w:pPr>
      <w:r w:rsidRPr="003A3FBA">
        <w:rPr>
          <w:rFonts w:cs="Times New Roman"/>
          <w:color w:val="0D0D0D"/>
          <w:lang w:val="ru-RU"/>
        </w:rPr>
        <w:t xml:space="preserve">- соединять вокальное звучание с актёрской задачей и простейшими хореографическими </w:t>
      </w:r>
      <w:r w:rsidRPr="003A3FBA">
        <w:rPr>
          <w:rFonts w:cs="Times New Roman"/>
          <w:color w:val="0D0D0D"/>
          <w:lang w:val="ru-RU"/>
        </w:rPr>
        <w:lastRenderedPageBreak/>
        <w:t>элементами.</w:t>
      </w:r>
    </w:p>
    <w:p w:rsidR="0010367D" w:rsidRPr="003A3FBA" w:rsidRDefault="0010367D">
      <w:pPr>
        <w:jc w:val="both"/>
        <w:rPr>
          <w:rFonts w:cs="Times New Roman"/>
          <w:b/>
          <w:color w:val="0D0D0D"/>
          <w:lang w:val="ru-RU"/>
        </w:rPr>
      </w:pPr>
    </w:p>
    <w:p w:rsidR="0010367D" w:rsidRPr="003A3FBA" w:rsidRDefault="0010367D">
      <w:pPr>
        <w:jc w:val="both"/>
        <w:rPr>
          <w:rFonts w:cs="Times New Roman"/>
          <w:b/>
          <w:color w:val="0D0D0D"/>
          <w:lang w:val="ru-RU"/>
        </w:rPr>
      </w:pPr>
      <w:r w:rsidRPr="003A3FBA">
        <w:rPr>
          <w:rFonts w:cs="Times New Roman"/>
          <w:b/>
          <w:color w:val="0D0D0D"/>
          <w:lang w:val="ru-RU"/>
        </w:rPr>
        <w:t xml:space="preserve">Ожидаемые результаты </w:t>
      </w:r>
    </w:p>
    <w:p w:rsidR="0010367D" w:rsidRPr="003A3FBA" w:rsidRDefault="0010367D">
      <w:pPr>
        <w:jc w:val="both"/>
        <w:rPr>
          <w:rFonts w:cs="Times New Roman"/>
          <w:color w:val="0D0D0D"/>
          <w:lang w:val="ru-RU"/>
        </w:rPr>
      </w:pPr>
      <w:r w:rsidRPr="003A3FBA">
        <w:rPr>
          <w:rFonts w:cs="Times New Roman"/>
          <w:color w:val="0D0D0D"/>
          <w:lang w:val="ru-RU"/>
        </w:rPr>
        <w:t>-расширить диапазон с сексты до децимы;</w:t>
      </w:r>
    </w:p>
    <w:p w:rsidR="0010367D" w:rsidRPr="003A3FBA" w:rsidRDefault="0010367D">
      <w:pPr>
        <w:jc w:val="both"/>
        <w:rPr>
          <w:rFonts w:cs="Times New Roman"/>
          <w:color w:val="0D0D0D"/>
          <w:lang w:val="ru-RU"/>
        </w:rPr>
      </w:pPr>
      <w:r w:rsidRPr="003A3FBA">
        <w:rPr>
          <w:rFonts w:cs="Times New Roman"/>
          <w:color w:val="0D0D0D"/>
          <w:lang w:val="ru-RU"/>
        </w:rPr>
        <w:t>- освоить основные приёмы звукоизвлечения;</w:t>
      </w:r>
    </w:p>
    <w:p w:rsidR="0010367D" w:rsidRPr="003A3FBA" w:rsidRDefault="0010367D">
      <w:pPr>
        <w:jc w:val="both"/>
        <w:rPr>
          <w:rFonts w:cs="Times New Roman"/>
          <w:color w:val="0D0D0D"/>
          <w:lang w:val="ru-RU"/>
        </w:rPr>
      </w:pPr>
      <w:r w:rsidRPr="003A3FBA">
        <w:rPr>
          <w:rFonts w:cs="Times New Roman"/>
          <w:color w:val="0D0D0D"/>
          <w:lang w:val="ru-RU"/>
        </w:rPr>
        <w:t>- уметь использовать основные вокальные навыки в рамках своего диапазона в детских песнях;</w:t>
      </w:r>
    </w:p>
    <w:p w:rsidR="0010367D" w:rsidRPr="003A3FBA" w:rsidRDefault="0010367D">
      <w:pPr>
        <w:jc w:val="both"/>
        <w:rPr>
          <w:rFonts w:cs="Times New Roman"/>
          <w:color w:val="0D0D0D"/>
          <w:lang w:val="ru-RU"/>
        </w:rPr>
      </w:pPr>
      <w:r w:rsidRPr="003A3FBA">
        <w:rPr>
          <w:rFonts w:cs="Times New Roman"/>
          <w:color w:val="0D0D0D"/>
          <w:lang w:val="ru-RU"/>
        </w:rPr>
        <w:t>- ориентироваться в различных манерах исполнения</w:t>
      </w:r>
    </w:p>
    <w:p w:rsidR="0010367D" w:rsidRPr="003A3FBA" w:rsidRDefault="0010367D">
      <w:pPr>
        <w:jc w:val="both"/>
        <w:rPr>
          <w:rFonts w:cs="Times New Roman"/>
          <w:b/>
          <w:color w:val="0D0D0D"/>
          <w:lang w:val="ru-RU"/>
        </w:rPr>
      </w:pPr>
    </w:p>
    <w:p w:rsidR="0010367D" w:rsidRPr="003A3FBA" w:rsidRDefault="0010367D">
      <w:pPr>
        <w:jc w:val="both"/>
        <w:rPr>
          <w:rFonts w:cs="Times New Roman"/>
          <w:b/>
          <w:color w:val="0D0D0D"/>
          <w:lang w:val="ru-RU"/>
        </w:rPr>
      </w:pPr>
      <w:r w:rsidRPr="003A3FBA">
        <w:rPr>
          <w:rFonts w:cs="Times New Roman"/>
          <w:b/>
          <w:color w:val="0D0D0D"/>
          <w:lang w:val="ru-RU"/>
        </w:rPr>
        <w:t>Способы контроля и критерии оценки</w:t>
      </w:r>
    </w:p>
    <w:p w:rsidR="0010367D" w:rsidRPr="003A3FBA" w:rsidRDefault="0010367D">
      <w:pPr>
        <w:jc w:val="both"/>
        <w:rPr>
          <w:rFonts w:cs="Times New Roman"/>
          <w:i/>
          <w:color w:val="0D0D0D"/>
          <w:lang w:val="ru-RU"/>
        </w:rPr>
      </w:pPr>
      <w:r w:rsidRPr="003A3FBA">
        <w:rPr>
          <w:rFonts w:cs="Times New Roman"/>
          <w:i/>
          <w:color w:val="0D0D0D"/>
          <w:lang w:val="ru-RU"/>
        </w:rPr>
        <w:t>Способы оценки:</w:t>
      </w:r>
    </w:p>
    <w:p w:rsidR="0010367D" w:rsidRPr="003A3FBA" w:rsidRDefault="0010367D">
      <w:pPr>
        <w:jc w:val="both"/>
        <w:rPr>
          <w:rFonts w:cs="Times New Roman"/>
          <w:color w:val="0D0D0D"/>
          <w:lang w:val="ru-RU"/>
        </w:rPr>
      </w:pPr>
      <w:r w:rsidRPr="003A3FBA">
        <w:rPr>
          <w:rFonts w:cs="Times New Roman"/>
          <w:color w:val="0D0D0D"/>
          <w:lang w:val="ru-RU"/>
        </w:rPr>
        <w:t>- наблюдение за учащимися в процессе учебных занятий и анализ усвоение программы;</w:t>
      </w:r>
    </w:p>
    <w:p w:rsidR="0010367D" w:rsidRPr="003A3FBA" w:rsidRDefault="0010367D">
      <w:pPr>
        <w:jc w:val="both"/>
        <w:rPr>
          <w:rFonts w:cs="Times New Roman"/>
          <w:color w:val="0D0D0D"/>
          <w:lang w:val="ru-RU"/>
        </w:rPr>
      </w:pPr>
      <w:r w:rsidRPr="003A3FBA">
        <w:rPr>
          <w:rFonts w:cs="Times New Roman"/>
          <w:color w:val="0D0D0D"/>
          <w:lang w:val="ru-RU"/>
        </w:rPr>
        <w:t>- контрольные и зачётные выступления</w:t>
      </w:r>
    </w:p>
    <w:p w:rsidR="0010367D" w:rsidRPr="003A3FBA" w:rsidRDefault="0010367D">
      <w:pPr>
        <w:jc w:val="both"/>
        <w:rPr>
          <w:rFonts w:cs="Times New Roman"/>
          <w:i/>
          <w:color w:val="0D0D0D"/>
          <w:lang w:val="ru-RU"/>
        </w:rPr>
      </w:pPr>
      <w:r w:rsidRPr="003A3FBA">
        <w:rPr>
          <w:rFonts w:cs="Times New Roman"/>
          <w:i/>
          <w:color w:val="0D0D0D"/>
          <w:lang w:val="ru-RU"/>
        </w:rPr>
        <w:t>Критерии оценки:</w:t>
      </w:r>
    </w:p>
    <w:p w:rsidR="0010367D" w:rsidRPr="003A3FBA" w:rsidRDefault="0010367D">
      <w:pPr>
        <w:jc w:val="both"/>
        <w:rPr>
          <w:rFonts w:cs="Times New Roman"/>
          <w:color w:val="0D0D0D"/>
          <w:lang w:val="ru-RU"/>
        </w:rPr>
      </w:pPr>
      <w:r w:rsidRPr="003A3FBA">
        <w:rPr>
          <w:rFonts w:cs="Times New Roman"/>
          <w:color w:val="0D0D0D"/>
          <w:lang w:val="ru-RU"/>
        </w:rPr>
        <w:t>- интерес к занятиям</w:t>
      </w:r>
    </w:p>
    <w:p w:rsidR="0010367D" w:rsidRPr="003A3FBA" w:rsidRDefault="0010367D">
      <w:pPr>
        <w:jc w:val="both"/>
        <w:rPr>
          <w:rFonts w:cs="Times New Roman"/>
          <w:color w:val="0D0D0D"/>
          <w:lang w:val="ru-RU"/>
        </w:rPr>
      </w:pPr>
      <w:r w:rsidRPr="003A3FBA">
        <w:rPr>
          <w:rFonts w:cs="Times New Roman"/>
          <w:color w:val="0D0D0D"/>
          <w:lang w:val="ru-RU"/>
        </w:rPr>
        <w:t>- темпы освоения программы</w:t>
      </w:r>
    </w:p>
    <w:p w:rsidR="0010367D" w:rsidRPr="003A3FBA" w:rsidRDefault="0010367D">
      <w:pPr>
        <w:jc w:val="both"/>
        <w:rPr>
          <w:rFonts w:cs="Times New Roman"/>
          <w:color w:val="0D0D0D"/>
          <w:lang w:val="ru-RU"/>
        </w:rPr>
      </w:pPr>
      <w:r w:rsidRPr="003A3FBA">
        <w:rPr>
          <w:rFonts w:cs="Times New Roman"/>
          <w:color w:val="0D0D0D"/>
          <w:lang w:val="ru-RU"/>
        </w:rPr>
        <w:t>- результаты участия в контрольных занятиях и отчетных выступлениях</w:t>
      </w:r>
    </w:p>
    <w:p w:rsidR="0010367D" w:rsidRPr="003A3FBA" w:rsidRDefault="0010367D">
      <w:pPr>
        <w:jc w:val="both"/>
        <w:rPr>
          <w:rFonts w:cs="Times New Roman"/>
          <w:color w:val="0D0D0D"/>
          <w:lang w:val="ru-RU"/>
        </w:rPr>
      </w:pPr>
      <w:r w:rsidRPr="003A3FBA">
        <w:rPr>
          <w:rFonts w:cs="Times New Roman"/>
          <w:color w:val="0D0D0D"/>
          <w:lang w:val="ru-RU"/>
        </w:rPr>
        <w:t>- работоспособность</w:t>
      </w:r>
    </w:p>
    <w:p w:rsidR="0010367D" w:rsidRPr="003A3FBA" w:rsidRDefault="0010367D">
      <w:pPr>
        <w:jc w:val="both"/>
        <w:rPr>
          <w:rFonts w:cs="Times New Roman"/>
          <w:color w:val="0D0D0D"/>
          <w:lang w:val="ru-RU"/>
        </w:rPr>
      </w:pPr>
      <w:r w:rsidRPr="003A3FBA">
        <w:rPr>
          <w:rFonts w:cs="Times New Roman"/>
          <w:color w:val="0D0D0D"/>
          <w:lang w:val="ru-RU"/>
        </w:rPr>
        <w:t>- «обучаемость», т.е. насколько учащийся  может воспринять поставленные перед ним задачи и как справляется с их выполнением;</w:t>
      </w:r>
    </w:p>
    <w:p w:rsidR="0010367D" w:rsidRPr="003A3FBA" w:rsidRDefault="0010367D">
      <w:pPr>
        <w:jc w:val="both"/>
        <w:rPr>
          <w:rFonts w:cs="Times New Roman"/>
          <w:color w:val="0D0D0D"/>
          <w:lang w:val="ru-RU"/>
        </w:rPr>
      </w:pPr>
      <w:r w:rsidRPr="003A3FBA">
        <w:rPr>
          <w:rFonts w:cs="Times New Roman"/>
          <w:color w:val="0D0D0D"/>
          <w:lang w:val="ru-RU"/>
        </w:rPr>
        <w:t xml:space="preserve"> - умение критически оценивать свою работу</w:t>
      </w:r>
    </w:p>
    <w:p w:rsidR="0010367D" w:rsidRPr="003A3FBA" w:rsidRDefault="0010367D">
      <w:pPr>
        <w:pStyle w:val="a9"/>
        <w:ind w:firstLine="0"/>
        <w:jc w:val="both"/>
        <w:rPr>
          <w:rFonts w:cs="Times New Roman"/>
          <w:b/>
          <w:i/>
          <w:color w:val="0D0D0D"/>
          <w:position w:val="0"/>
          <w:szCs w:val="24"/>
          <w:lang w:val="ru-RU"/>
        </w:rPr>
      </w:pPr>
    </w:p>
    <w:p w:rsidR="0010367D" w:rsidRPr="003A3FBA" w:rsidRDefault="0010367D">
      <w:pPr>
        <w:pStyle w:val="ab"/>
        <w:ind w:left="0"/>
        <w:jc w:val="center"/>
        <w:rPr>
          <w:rFonts w:cs="Times New Roman"/>
          <w:b/>
          <w:color w:val="0D0D0D"/>
          <w:u w:val="single"/>
          <w:lang w:val="ru-RU"/>
        </w:rPr>
      </w:pPr>
      <w:r w:rsidRPr="003A3FBA">
        <w:rPr>
          <w:rFonts w:cs="Times New Roman"/>
          <w:b/>
          <w:bCs/>
          <w:color w:val="0D0D0D"/>
          <w:u w:val="single"/>
          <w:lang w:val="ru-RU"/>
        </w:rPr>
        <w:t xml:space="preserve">Раздел </w:t>
      </w:r>
      <w:r w:rsidRPr="003A3FBA">
        <w:rPr>
          <w:rFonts w:cs="Times New Roman"/>
          <w:b/>
          <w:bCs/>
          <w:color w:val="0D0D0D"/>
          <w:u w:val="single"/>
        </w:rPr>
        <w:t>I</w:t>
      </w:r>
      <w:r w:rsidRPr="003A3FBA">
        <w:rPr>
          <w:rFonts w:cs="Times New Roman"/>
          <w:b/>
          <w:bCs/>
          <w:color w:val="0D0D0D"/>
          <w:u w:val="single"/>
          <w:lang w:val="ru-RU"/>
        </w:rPr>
        <w:t>. О</w:t>
      </w:r>
      <w:r w:rsidRPr="003A3FBA">
        <w:rPr>
          <w:rFonts w:cs="Times New Roman"/>
          <w:b/>
          <w:color w:val="0D0D0D"/>
          <w:u w:val="single"/>
          <w:lang w:val="ru-RU"/>
        </w:rPr>
        <w:t>сновы музыкальной грамоты</w:t>
      </w:r>
    </w:p>
    <w:p w:rsidR="0010367D" w:rsidRPr="003A3FBA" w:rsidRDefault="0010367D">
      <w:pPr>
        <w:jc w:val="both"/>
        <w:rPr>
          <w:rFonts w:cs="Times New Roman"/>
          <w:b/>
          <w:color w:val="0D0D0D"/>
          <w:lang w:val="ru-RU"/>
        </w:rPr>
      </w:pPr>
      <w:r w:rsidRPr="003A3FBA">
        <w:rPr>
          <w:rFonts w:cs="Times New Roman"/>
          <w:b/>
          <w:color w:val="0D0D0D"/>
          <w:lang w:val="ru-RU"/>
        </w:rPr>
        <w:t xml:space="preserve">Музыкальные интервалы </w:t>
      </w:r>
    </w:p>
    <w:p w:rsidR="0010367D" w:rsidRPr="003A3FBA" w:rsidRDefault="0010367D">
      <w:pPr>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музыкальный интервал как соотношение двух музыкальных звуков по высоте, направление интервала (восходящее и нисходящее), простые интервалы (в пределах октавы), их названия. Простые интервалы  и их ступеневая  величина. </w:t>
      </w:r>
    </w:p>
    <w:p w:rsidR="0010367D" w:rsidRPr="003A3FBA" w:rsidRDefault="0010367D">
      <w:pPr>
        <w:jc w:val="both"/>
        <w:rPr>
          <w:rFonts w:cs="Times New Roman"/>
          <w:color w:val="0D0D0D"/>
          <w:lang w:val="ru-RU"/>
        </w:rPr>
      </w:pPr>
      <w:r w:rsidRPr="003A3FBA">
        <w:rPr>
          <w:rFonts w:cs="Times New Roman"/>
          <w:i/>
          <w:color w:val="0D0D0D"/>
          <w:lang w:val="ru-RU"/>
        </w:rPr>
        <w:t xml:space="preserve">Понятийный ряд: </w:t>
      </w:r>
      <w:r w:rsidRPr="003A3FBA">
        <w:rPr>
          <w:rFonts w:cs="Times New Roman"/>
          <w:color w:val="0D0D0D"/>
          <w:lang w:val="ru-RU"/>
        </w:rPr>
        <w:t>интервалы, консонанс, диссонанс, гармонические и мелодические интервалы.</w:t>
      </w:r>
    </w:p>
    <w:p w:rsidR="0010367D" w:rsidRPr="003A3FBA" w:rsidRDefault="0010367D">
      <w:pPr>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развивать умение на слух определить простые интервалы,  петь попевку «Интервалы», и её играть. Петь песенки - интервалы любого звука. Определять на слух интервалы.</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занятие – игра, беседа, метод обучения – словесный, проблемный, иллюстративный.</w:t>
      </w:r>
    </w:p>
    <w:p w:rsidR="0010367D" w:rsidRPr="003A3FBA" w:rsidRDefault="0010367D">
      <w:pPr>
        <w:tabs>
          <w:tab w:val="left" w:pos="5175"/>
        </w:tabs>
        <w:jc w:val="both"/>
        <w:rPr>
          <w:rFonts w:cs="Times New Roman"/>
          <w:color w:val="0D0D0D"/>
          <w:lang w:val="ru-RU"/>
        </w:rPr>
      </w:pPr>
      <w:r w:rsidRPr="003A3FBA">
        <w:rPr>
          <w:rFonts w:cs="Times New Roman"/>
          <w:i/>
          <w:color w:val="0D0D0D"/>
          <w:lang w:val="ru-RU"/>
        </w:rPr>
        <w:t>Техническое оснащение:</w:t>
      </w:r>
      <w:r w:rsidRPr="003A3FBA">
        <w:rPr>
          <w:rFonts w:cs="Times New Roman"/>
          <w:color w:val="0D0D0D"/>
          <w:lang w:val="ru-RU"/>
        </w:rPr>
        <w:t xml:space="preserve"> музыкальный инструмент (фортепиано), рабочие тетрадки.</w:t>
      </w:r>
    </w:p>
    <w:p w:rsidR="0010367D" w:rsidRPr="003A3FBA" w:rsidRDefault="0010367D">
      <w:pPr>
        <w:shd w:val="clear" w:color="auto" w:fill="FFFFFF"/>
        <w:jc w:val="both"/>
        <w:rPr>
          <w:rFonts w:cs="Times New Roman"/>
          <w:b/>
          <w:color w:val="0D0D0D"/>
          <w:lang w:val="ru-RU"/>
        </w:rPr>
      </w:pPr>
      <w:r w:rsidRPr="003A3FBA">
        <w:rPr>
          <w:rFonts w:cs="Times New Roman"/>
          <w:b/>
          <w:bCs/>
          <w:iCs/>
          <w:color w:val="0D0D0D"/>
          <w:lang w:val="ru-RU"/>
        </w:rPr>
        <w:t xml:space="preserve"> </w:t>
      </w:r>
      <w:r w:rsidRPr="003A3FBA">
        <w:rPr>
          <w:rFonts w:cs="Times New Roman"/>
          <w:b/>
          <w:color w:val="0D0D0D"/>
          <w:lang w:val="ru-RU"/>
        </w:rPr>
        <w:t>Итальянские обозначения темпов</w:t>
      </w:r>
    </w:p>
    <w:p w:rsidR="0010367D" w:rsidRPr="003A3FBA" w:rsidRDefault="0010367D">
      <w:pPr>
        <w:shd w:val="clear" w:color="auto" w:fill="FFFFFF"/>
        <w:jc w:val="both"/>
        <w:rPr>
          <w:rFonts w:cs="Times New Roman"/>
          <w:color w:val="0D0D0D"/>
          <w:lang w:val="ru-RU"/>
        </w:rPr>
      </w:pPr>
      <w:r w:rsidRPr="003A3FBA">
        <w:rPr>
          <w:rFonts w:cs="Times New Roman"/>
          <w:i/>
          <w:color w:val="0D0D0D"/>
          <w:lang w:val="ru-RU"/>
        </w:rPr>
        <w:t xml:space="preserve">Теория: </w:t>
      </w:r>
      <w:r w:rsidRPr="003A3FBA">
        <w:rPr>
          <w:rFonts w:cs="Times New Roman"/>
          <w:color w:val="0D0D0D"/>
          <w:lang w:val="ru-RU"/>
        </w:rPr>
        <w:t xml:space="preserve">понятие о темпе как о скорости движения. Основные группы темпов: медленные, умеренные и быстрые. Обозначение темпов. Медленные темпы: </w:t>
      </w:r>
      <w:smartTag w:uri="urn:schemas-microsoft-com:office:smarttags" w:element="place">
        <w:smartTag w:uri="urn:schemas-microsoft-com:office:smarttags" w:element="City">
          <w:r w:rsidRPr="003A3FBA">
            <w:rPr>
              <w:rFonts w:cs="Times New Roman"/>
              <w:color w:val="0D0D0D"/>
            </w:rPr>
            <w:t>Largo</w:t>
          </w:r>
        </w:smartTag>
      </w:smartTag>
      <w:r w:rsidRPr="003A3FBA">
        <w:rPr>
          <w:rFonts w:cs="Times New Roman"/>
          <w:color w:val="0D0D0D"/>
          <w:lang w:val="ru-RU"/>
        </w:rPr>
        <w:t xml:space="preserve"> - широко; </w:t>
      </w:r>
      <w:r w:rsidRPr="003A3FBA">
        <w:rPr>
          <w:rFonts w:cs="Times New Roman"/>
          <w:color w:val="0D0D0D"/>
        </w:rPr>
        <w:t>Lento</w:t>
      </w:r>
      <w:r w:rsidRPr="003A3FBA">
        <w:rPr>
          <w:rFonts w:cs="Times New Roman"/>
          <w:color w:val="0D0D0D"/>
          <w:lang w:val="ru-RU"/>
        </w:rPr>
        <w:t xml:space="preserve"> -протяжно; </w:t>
      </w:r>
      <w:r w:rsidRPr="003A3FBA">
        <w:rPr>
          <w:rFonts w:cs="Times New Roman"/>
          <w:color w:val="0D0D0D"/>
        </w:rPr>
        <w:t>Adagio</w:t>
      </w:r>
      <w:r w:rsidRPr="003A3FBA">
        <w:rPr>
          <w:rFonts w:cs="Times New Roman"/>
          <w:color w:val="0D0D0D"/>
          <w:lang w:val="ru-RU"/>
        </w:rPr>
        <w:t xml:space="preserve"> - медленно; </w:t>
      </w:r>
      <w:r w:rsidRPr="003A3FBA">
        <w:rPr>
          <w:rFonts w:cs="Times New Roman"/>
          <w:color w:val="0D0D0D"/>
        </w:rPr>
        <w:t>Grave</w:t>
      </w:r>
      <w:r w:rsidRPr="003A3FBA">
        <w:rPr>
          <w:rFonts w:cs="Times New Roman"/>
          <w:color w:val="0D0D0D"/>
          <w:lang w:val="ru-RU"/>
        </w:rPr>
        <w:t xml:space="preserve"> - тяжело. Уме</w:t>
      </w:r>
      <w:r w:rsidRPr="003A3FBA">
        <w:rPr>
          <w:rFonts w:cs="Times New Roman"/>
          <w:color w:val="0D0D0D"/>
          <w:lang w:val="ru-RU"/>
        </w:rPr>
        <w:softHyphen/>
        <w:t xml:space="preserve">ренные темпы: </w:t>
      </w:r>
      <w:r w:rsidRPr="003A3FBA">
        <w:rPr>
          <w:rFonts w:cs="Times New Roman"/>
          <w:color w:val="0D0D0D"/>
        </w:rPr>
        <w:t>Andante</w:t>
      </w:r>
      <w:r w:rsidRPr="003A3FBA">
        <w:rPr>
          <w:rFonts w:cs="Times New Roman"/>
          <w:color w:val="0D0D0D"/>
          <w:lang w:val="ru-RU"/>
        </w:rPr>
        <w:t xml:space="preserve"> - спокойно, не спеша; </w:t>
      </w:r>
      <w:r w:rsidRPr="003A3FBA">
        <w:rPr>
          <w:rFonts w:cs="Times New Roman"/>
          <w:color w:val="0D0D0D"/>
        </w:rPr>
        <w:t>Andantino</w:t>
      </w:r>
      <w:r w:rsidRPr="003A3FBA">
        <w:rPr>
          <w:rFonts w:cs="Times New Roman"/>
          <w:color w:val="0D0D0D"/>
          <w:lang w:val="ru-RU"/>
        </w:rPr>
        <w:t xml:space="preserve"> - подвижнее, чем </w:t>
      </w:r>
      <w:r w:rsidRPr="003A3FBA">
        <w:rPr>
          <w:rFonts w:cs="Times New Roman"/>
          <w:color w:val="0D0D0D"/>
        </w:rPr>
        <w:t>Andante</w:t>
      </w:r>
      <w:r w:rsidRPr="003A3FBA">
        <w:rPr>
          <w:rFonts w:cs="Times New Roman"/>
          <w:color w:val="0D0D0D"/>
          <w:lang w:val="ru-RU"/>
        </w:rPr>
        <w:t xml:space="preserve">; </w:t>
      </w:r>
      <w:r w:rsidRPr="003A3FBA">
        <w:rPr>
          <w:rFonts w:cs="Times New Roman"/>
          <w:color w:val="0D0D0D"/>
        </w:rPr>
        <w:t>Moderate</w:t>
      </w:r>
      <w:r w:rsidRPr="003A3FBA">
        <w:rPr>
          <w:rFonts w:cs="Times New Roman"/>
          <w:color w:val="0D0D0D"/>
          <w:lang w:val="ru-RU"/>
        </w:rPr>
        <w:t xml:space="preserve"> - умеренно; </w:t>
      </w:r>
      <w:r w:rsidRPr="003A3FBA">
        <w:rPr>
          <w:rFonts w:cs="Times New Roman"/>
          <w:color w:val="0D0D0D"/>
        </w:rPr>
        <w:t>Sostenuto</w:t>
      </w:r>
      <w:r w:rsidRPr="003A3FBA">
        <w:rPr>
          <w:rFonts w:cs="Times New Roman"/>
          <w:color w:val="0D0D0D"/>
          <w:lang w:val="ru-RU"/>
        </w:rPr>
        <w:t xml:space="preserve"> - сдержанно; </w:t>
      </w:r>
      <w:r w:rsidRPr="003A3FBA">
        <w:rPr>
          <w:rFonts w:cs="Times New Roman"/>
          <w:color w:val="0D0D0D"/>
        </w:rPr>
        <w:t>Allegretto</w:t>
      </w:r>
      <w:r w:rsidRPr="003A3FBA">
        <w:rPr>
          <w:rFonts w:cs="Times New Roman"/>
          <w:color w:val="0D0D0D"/>
          <w:lang w:val="ru-RU"/>
        </w:rPr>
        <w:t xml:space="preserve"> - ожив</w:t>
      </w:r>
      <w:r w:rsidRPr="003A3FBA">
        <w:rPr>
          <w:rFonts w:cs="Times New Roman"/>
          <w:color w:val="0D0D0D"/>
          <w:lang w:val="ru-RU"/>
        </w:rPr>
        <w:softHyphen/>
        <w:t xml:space="preserve">ленно; </w:t>
      </w:r>
      <w:r w:rsidRPr="003A3FBA">
        <w:rPr>
          <w:rFonts w:cs="Times New Roman"/>
          <w:color w:val="0D0D0D"/>
        </w:rPr>
        <w:t>Allegro</w:t>
      </w:r>
      <w:r w:rsidRPr="003A3FBA">
        <w:rPr>
          <w:rFonts w:cs="Times New Roman"/>
          <w:color w:val="0D0D0D"/>
          <w:lang w:val="ru-RU"/>
        </w:rPr>
        <w:t xml:space="preserve"> </w:t>
      </w:r>
      <w:r w:rsidRPr="003A3FBA">
        <w:rPr>
          <w:rFonts w:cs="Times New Roman"/>
          <w:color w:val="0D0D0D"/>
        </w:rPr>
        <w:t>moderato</w:t>
      </w:r>
      <w:r w:rsidRPr="003A3FBA">
        <w:rPr>
          <w:rFonts w:cs="Times New Roman"/>
          <w:color w:val="0D0D0D"/>
          <w:lang w:val="ru-RU"/>
        </w:rPr>
        <w:t xml:space="preserve"> - умеренно скоро. Быстрые темпы: </w:t>
      </w:r>
      <w:r w:rsidRPr="003A3FBA">
        <w:rPr>
          <w:rFonts w:cs="Times New Roman"/>
          <w:color w:val="0D0D0D"/>
        </w:rPr>
        <w:t>Allegro</w:t>
      </w:r>
      <w:r w:rsidRPr="003A3FBA">
        <w:rPr>
          <w:rFonts w:cs="Times New Roman"/>
          <w:color w:val="0D0D0D"/>
          <w:lang w:val="ru-RU"/>
        </w:rPr>
        <w:t xml:space="preserve"> - скоро, </w:t>
      </w:r>
      <w:r w:rsidRPr="003A3FBA">
        <w:rPr>
          <w:rFonts w:cs="Times New Roman"/>
          <w:color w:val="0D0D0D"/>
        </w:rPr>
        <w:t>Vivo</w:t>
      </w:r>
      <w:r w:rsidRPr="003A3FBA">
        <w:rPr>
          <w:rFonts w:cs="Times New Roman"/>
          <w:color w:val="0D0D0D"/>
          <w:lang w:val="ru-RU"/>
        </w:rPr>
        <w:t xml:space="preserve"> - живо, </w:t>
      </w:r>
      <w:r w:rsidRPr="003A3FBA">
        <w:rPr>
          <w:rFonts w:cs="Times New Roman"/>
          <w:color w:val="0D0D0D"/>
        </w:rPr>
        <w:t>Presto</w:t>
      </w:r>
      <w:r w:rsidRPr="003A3FBA">
        <w:rPr>
          <w:rFonts w:cs="Times New Roman"/>
          <w:color w:val="0D0D0D"/>
          <w:lang w:val="ru-RU"/>
        </w:rPr>
        <w:t xml:space="preserve"> - быст</w:t>
      </w:r>
      <w:r w:rsidRPr="003A3FBA">
        <w:rPr>
          <w:rFonts w:cs="Times New Roman"/>
          <w:color w:val="0D0D0D"/>
          <w:lang w:val="ru-RU"/>
        </w:rPr>
        <w:softHyphen/>
        <w:t xml:space="preserve">ро, </w:t>
      </w:r>
      <w:r w:rsidRPr="003A3FBA">
        <w:rPr>
          <w:rFonts w:cs="Times New Roman"/>
          <w:color w:val="0D0D0D"/>
        </w:rPr>
        <w:t>Prestissimo</w:t>
      </w:r>
      <w:r w:rsidRPr="003A3FBA">
        <w:rPr>
          <w:rFonts w:cs="Times New Roman"/>
          <w:color w:val="0D0D0D"/>
          <w:lang w:val="ru-RU"/>
        </w:rPr>
        <w:t xml:space="preserve"> - очень быстро. Взаимосвязь темпа с содержанием музыкального произведения. Триоль.</w:t>
      </w:r>
    </w:p>
    <w:p w:rsidR="0010367D" w:rsidRPr="003A3FBA" w:rsidRDefault="0010367D">
      <w:pPr>
        <w:shd w:val="clear" w:color="auto" w:fill="FFFFFF"/>
        <w:jc w:val="both"/>
        <w:rPr>
          <w:rFonts w:cs="Times New Roman"/>
          <w:color w:val="0D0D0D"/>
          <w:lang w:val="ru-RU"/>
        </w:rPr>
      </w:pPr>
    </w:p>
    <w:p w:rsidR="0010367D" w:rsidRPr="003A3FBA" w:rsidRDefault="0010367D">
      <w:pPr>
        <w:jc w:val="both"/>
        <w:rPr>
          <w:rFonts w:cs="Times New Roman"/>
          <w:b/>
          <w:color w:val="0D0D0D"/>
          <w:lang w:val="ru-RU"/>
        </w:rPr>
      </w:pPr>
      <w:r w:rsidRPr="003A3FBA">
        <w:rPr>
          <w:rFonts w:cs="Times New Roman"/>
          <w:b/>
          <w:color w:val="0D0D0D"/>
          <w:lang w:val="ru-RU"/>
        </w:rPr>
        <w:t>Лад, тональность.</w:t>
      </w:r>
    </w:p>
    <w:p w:rsidR="0010367D" w:rsidRPr="003A3FBA" w:rsidRDefault="0010367D">
      <w:pPr>
        <w:jc w:val="both"/>
        <w:rPr>
          <w:rFonts w:cs="Times New Roman"/>
          <w:color w:val="0D0D0D"/>
          <w:lang w:val="ru-RU"/>
        </w:rPr>
      </w:pPr>
      <w:r w:rsidRPr="003A3FBA">
        <w:rPr>
          <w:rFonts w:cs="Times New Roman"/>
          <w:i/>
          <w:color w:val="0D0D0D"/>
          <w:lang w:val="ru-RU"/>
        </w:rPr>
        <w:t xml:space="preserve">Теория: </w:t>
      </w:r>
      <w:r w:rsidRPr="003A3FBA">
        <w:rPr>
          <w:rFonts w:cs="Times New Roman"/>
          <w:color w:val="0D0D0D"/>
          <w:lang w:val="ru-RU"/>
        </w:rPr>
        <w:t xml:space="preserve">закрепление понятий устойчивые, неустойчивые ступени лада. Эмоциональная выразительность мажорных и минорных тональностей. </w:t>
      </w:r>
    </w:p>
    <w:p w:rsidR="0010367D" w:rsidRPr="003A3FBA" w:rsidRDefault="0010367D">
      <w:pPr>
        <w:pStyle w:val="a9"/>
        <w:ind w:firstLine="0"/>
        <w:jc w:val="both"/>
        <w:rPr>
          <w:rFonts w:cs="Times New Roman"/>
          <w:color w:val="0D0D0D"/>
          <w:position w:val="0"/>
          <w:szCs w:val="24"/>
          <w:lang w:val="ru-RU"/>
        </w:rPr>
      </w:pPr>
      <w:r w:rsidRPr="003A3FBA">
        <w:rPr>
          <w:rFonts w:cs="Times New Roman"/>
          <w:i/>
          <w:color w:val="0D0D0D"/>
          <w:position w:val="0"/>
          <w:szCs w:val="24"/>
          <w:lang w:val="ru-RU"/>
        </w:rPr>
        <w:t>Практика:</w:t>
      </w:r>
      <w:r w:rsidRPr="003A3FBA">
        <w:rPr>
          <w:rFonts w:cs="Times New Roman"/>
          <w:color w:val="0D0D0D"/>
          <w:position w:val="0"/>
          <w:szCs w:val="24"/>
          <w:lang w:val="ru-RU"/>
        </w:rPr>
        <w:t xml:space="preserve"> определение на слух мажорного и минорного лада, пение устойчивых и неустойчивых ступеней лада, вводных ступеней в тональности до мажор. Пение тональностей изучаемых произведений. Пение по нотам простых музыкальных произведений.</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xml:space="preserve">:  занятие – игра, беседа, метод обучения – словесный, </w:t>
      </w:r>
      <w:r w:rsidRPr="003A3FBA">
        <w:rPr>
          <w:rFonts w:cs="Times New Roman"/>
          <w:color w:val="0D0D0D"/>
          <w:lang w:val="ru-RU"/>
        </w:rPr>
        <w:lastRenderedPageBreak/>
        <w:t>проблемный, иллюстративный. Учащиеся слушают музыку и поднимают соответствующую карточку (мажор или минор). Эти карточки могут, выполнены по-разному – с грустной театральной маской или весёлой. Можно использовать лингвистические карточки или лото.</w:t>
      </w:r>
    </w:p>
    <w:p w:rsidR="0010367D" w:rsidRPr="003A3FBA" w:rsidRDefault="0010367D">
      <w:pPr>
        <w:tabs>
          <w:tab w:val="left" w:pos="5175"/>
        </w:tabs>
        <w:jc w:val="both"/>
        <w:rPr>
          <w:rFonts w:cs="Times New Roman"/>
          <w:color w:val="0D0D0D"/>
          <w:lang w:val="ru-RU"/>
        </w:rPr>
      </w:pPr>
      <w:r w:rsidRPr="003A3FBA">
        <w:rPr>
          <w:rFonts w:cs="Times New Roman"/>
          <w:i/>
          <w:color w:val="0D0D0D"/>
          <w:lang w:val="ru-RU"/>
        </w:rPr>
        <w:t>Техническое оснащение</w:t>
      </w:r>
      <w:r w:rsidRPr="003A3FBA">
        <w:rPr>
          <w:rFonts w:cs="Times New Roman"/>
          <w:color w:val="0D0D0D"/>
          <w:lang w:val="ru-RU"/>
        </w:rPr>
        <w:t>: магнитофон, аудиокассеты, музыкальный инструмент (фортепиано).</w:t>
      </w:r>
    </w:p>
    <w:p w:rsidR="0010367D" w:rsidRPr="003A3FBA" w:rsidRDefault="0010367D">
      <w:pPr>
        <w:tabs>
          <w:tab w:val="left" w:pos="5175"/>
        </w:tabs>
        <w:jc w:val="both"/>
        <w:rPr>
          <w:rFonts w:cs="Times New Roman"/>
          <w:color w:val="0D0D0D"/>
          <w:lang w:val="ru-RU"/>
        </w:rPr>
      </w:pPr>
    </w:p>
    <w:p w:rsidR="0010367D" w:rsidRPr="003A3FBA" w:rsidRDefault="0010367D">
      <w:pPr>
        <w:pStyle w:val="a6"/>
        <w:jc w:val="center"/>
        <w:rPr>
          <w:rFonts w:cs="Times New Roman"/>
          <w:b/>
          <w:i/>
          <w:color w:val="0D0D0D"/>
          <w:sz w:val="24"/>
          <w:u w:val="single"/>
          <w:lang w:val="ru-RU"/>
        </w:rPr>
      </w:pPr>
      <w:r w:rsidRPr="003A3FBA">
        <w:rPr>
          <w:rFonts w:cs="Times New Roman"/>
          <w:b/>
          <w:i/>
          <w:color w:val="0D0D0D"/>
          <w:sz w:val="24"/>
          <w:u w:val="single"/>
          <w:lang w:val="ru-RU"/>
        </w:rPr>
        <w:t xml:space="preserve">Раздел </w:t>
      </w:r>
      <w:r w:rsidRPr="003A3FBA">
        <w:rPr>
          <w:rFonts w:cs="Times New Roman"/>
          <w:b/>
          <w:i/>
          <w:color w:val="0D0D0D"/>
          <w:sz w:val="24"/>
          <w:u w:val="single"/>
        </w:rPr>
        <w:t>II</w:t>
      </w:r>
      <w:r w:rsidRPr="003A3FBA">
        <w:rPr>
          <w:rFonts w:cs="Times New Roman"/>
          <w:b/>
          <w:i/>
          <w:color w:val="0D0D0D"/>
          <w:sz w:val="24"/>
          <w:u w:val="single"/>
          <w:lang w:val="ru-RU"/>
        </w:rPr>
        <w:t>. Организация музыкальных и познавательных интересов учащихся</w:t>
      </w:r>
    </w:p>
    <w:p w:rsidR="0010367D" w:rsidRPr="003A3FBA" w:rsidRDefault="0010367D">
      <w:pPr>
        <w:pStyle w:val="a6"/>
        <w:rPr>
          <w:rFonts w:cs="Times New Roman"/>
          <w:b/>
          <w:i/>
          <w:color w:val="0D0D0D"/>
          <w:sz w:val="24"/>
          <w:u w:val="single"/>
          <w:lang w:val="ru-RU"/>
        </w:rPr>
      </w:pPr>
    </w:p>
    <w:p w:rsidR="0010367D" w:rsidRPr="003A3FBA" w:rsidRDefault="0010367D">
      <w:pPr>
        <w:pStyle w:val="a9"/>
        <w:ind w:firstLine="0"/>
        <w:jc w:val="both"/>
        <w:rPr>
          <w:rFonts w:cs="Times New Roman"/>
          <w:color w:val="0D0D0D"/>
          <w:position w:val="0"/>
          <w:szCs w:val="24"/>
          <w:lang w:val="ru-RU"/>
        </w:rPr>
      </w:pPr>
      <w:r w:rsidRPr="003A3FBA">
        <w:rPr>
          <w:rFonts w:cs="Times New Roman"/>
          <w:b/>
          <w:bCs/>
          <w:color w:val="0D0D0D"/>
          <w:position w:val="0"/>
          <w:szCs w:val="24"/>
          <w:lang w:val="ru-RU"/>
        </w:rPr>
        <w:t>Слушание аудиокассет и СД с записями</w:t>
      </w:r>
      <w:r w:rsidRPr="003A3FBA">
        <w:rPr>
          <w:rFonts w:cs="Times New Roman"/>
          <w:bCs/>
          <w:color w:val="0D0D0D"/>
          <w:position w:val="0"/>
          <w:szCs w:val="24"/>
          <w:lang w:val="ru-RU"/>
        </w:rPr>
        <w:t xml:space="preserve"> </w:t>
      </w:r>
      <w:r w:rsidRPr="003A3FBA">
        <w:rPr>
          <w:rFonts w:cs="Times New Roman"/>
          <w:color w:val="0D0D0D"/>
          <w:position w:val="0"/>
          <w:szCs w:val="24"/>
          <w:lang w:val="ru-RU"/>
        </w:rPr>
        <w:t>выступлений эстрадно-вокальных ансамблей разных городов: «Непоседы», «Светофор», «До-ми-соль компания», «Беби-шлягер», «Звонкий дождь». Просмотр и обсуждение передач «Евровидение детской песни - 2005» и «2006», музыкальной детской передачи «Песенка года» и.др.</w:t>
      </w:r>
    </w:p>
    <w:p w:rsidR="0010367D" w:rsidRPr="003A3FBA" w:rsidRDefault="0010367D">
      <w:pPr>
        <w:shd w:val="clear" w:color="auto" w:fill="FFFFFF"/>
        <w:tabs>
          <w:tab w:val="left" w:pos="5962"/>
        </w:tabs>
        <w:jc w:val="both"/>
        <w:rPr>
          <w:rFonts w:cs="Times New Roman"/>
          <w:bCs/>
          <w:color w:val="0D0D0D"/>
          <w:lang w:val="ru-RU"/>
        </w:rPr>
      </w:pPr>
      <w:r w:rsidRPr="003A3FBA">
        <w:rPr>
          <w:rFonts w:cs="Times New Roman"/>
          <w:b/>
          <w:bCs/>
          <w:color w:val="0D0D0D"/>
          <w:lang w:val="ru-RU"/>
        </w:rPr>
        <w:t>Посещение музыкальных театров, концертных программ.</w:t>
      </w:r>
      <w:r w:rsidRPr="003A3FBA">
        <w:rPr>
          <w:rFonts w:cs="Times New Roman"/>
          <w:bCs/>
          <w:color w:val="0D0D0D"/>
          <w:lang w:val="ru-RU"/>
        </w:rPr>
        <w:t xml:space="preserve"> Беседы об этике, эстетике. Беседы о выдающихся исполнителях, композиторах, поэтах. Встречи с другими творческими коллективами. Проведение те</w:t>
      </w:r>
      <w:r w:rsidRPr="003A3FBA">
        <w:rPr>
          <w:rFonts w:cs="Times New Roman"/>
          <w:bCs/>
          <w:color w:val="0D0D0D"/>
          <w:lang w:val="ru-RU"/>
        </w:rPr>
        <w:softHyphen/>
        <w:t>матических вечеров, в подготовке которых активное участие принимают сами дети, выполняя в этот период, в основ</w:t>
      </w:r>
      <w:r w:rsidRPr="003A3FBA">
        <w:rPr>
          <w:rFonts w:cs="Times New Roman"/>
          <w:bCs/>
          <w:color w:val="0D0D0D"/>
          <w:lang w:val="ru-RU"/>
        </w:rPr>
        <w:softHyphen/>
        <w:t xml:space="preserve">ном, литературную часть программы. </w:t>
      </w:r>
    </w:p>
    <w:p w:rsidR="0010367D" w:rsidRPr="003A3FBA" w:rsidRDefault="0010367D">
      <w:pPr>
        <w:tabs>
          <w:tab w:val="left" w:pos="180"/>
        </w:tabs>
        <w:jc w:val="both"/>
        <w:rPr>
          <w:rFonts w:cs="Times New Roman"/>
          <w:b/>
          <w:color w:val="0D0D0D"/>
          <w:lang w:val="ru-RU"/>
        </w:rPr>
      </w:pPr>
      <w:r w:rsidRPr="003A3FBA">
        <w:rPr>
          <w:rFonts w:cs="Times New Roman"/>
          <w:b/>
          <w:color w:val="0D0D0D"/>
          <w:lang w:val="ru-RU"/>
        </w:rPr>
        <w:t xml:space="preserve">Элементарная Анатомия </w:t>
      </w:r>
    </w:p>
    <w:p w:rsidR="0010367D" w:rsidRPr="003A3FBA" w:rsidRDefault="0010367D">
      <w:pPr>
        <w:tabs>
          <w:tab w:val="left" w:pos="5355"/>
        </w:tabs>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Более глубокое изучение  устройство и принцип работы голосового аппарата, основы профессионального владения им. Объяснить связь между голосом и слухом. Рассмотреть органы голосового аппарата. Процесс голосообразования. </w:t>
      </w:r>
    </w:p>
    <w:p w:rsidR="0010367D" w:rsidRPr="003A3FBA" w:rsidRDefault="0010367D">
      <w:pPr>
        <w:tabs>
          <w:tab w:val="left" w:pos="5355"/>
        </w:tabs>
        <w:jc w:val="both"/>
        <w:rPr>
          <w:rFonts w:cs="Times New Roman"/>
          <w:color w:val="0D0D0D"/>
          <w:lang w:val="ru-RU"/>
        </w:rPr>
      </w:pPr>
      <w:r w:rsidRPr="003A3FBA">
        <w:rPr>
          <w:rFonts w:cs="Times New Roman"/>
          <w:color w:val="0D0D0D"/>
          <w:lang w:val="ru-RU"/>
        </w:rPr>
        <w:t>"Человеческий голос является результатом координированной работы всего голосового аппарата", - писал Мануэль Гарсиа - крупнейший педагог 19 века (1805-1908 гг). Голосовой аппарат представляет собой сложную систему, в которую входят многие органы. Основное значение в производстве звука принадлежит гортани. Непринужденное свободное положение гортани считается наиболее "благоприятным" для пения. Здесь воздух, выталкиваемый легкими, встречает на своем пути сомкнутые голосовые связки и приводит их в колебательное движение. Голосовые связки могут быть длинными и короткими, толстыми и тонкими. Ларинтологи установили, что связки у низких голосов длиннее, чем у высоких (однако у Карузо - тенора были связки баса). Колеблющиеся голосовые связки образуют звуковую волну. Но для того, чтобы человек произнес букву или слово, необходимо деятельное участие губ, языка, мягкого неба и т.д. Только слаженная работа всех органов голосообразования превращает простые звуки в пение. Важную роль играет и носовая полость. Вместе с придаточными пазухами она принимает участие в образовании голоса. Здесь звук усиливается, ему придается своеобразная звучность, тембр. Для правильного произношения звуков речи и для тембра голоса определенное значение имеет состояние носовой полости и придаточных пазух. Именно их индивидуальность придает каждому человеку своеобразный тембр голоса. Интересно, что полости в передней части черепной коробки человека полностью соответствуют по своему назначению акустическим сосудам, замурованным в древнеримских амфитеатрах, и выполняют те же функции природных резонаторов. Механизм правильного голосообразования строится на максимальном использовании резонирования.</w:t>
      </w:r>
    </w:p>
    <w:p w:rsidR="0010367D" w:rsidRPr="003A3FBA" w:rsidRDefault="0010367D">
      <w:pPr>
        <w:tabs>
          <w:tab w:val="left" w:pos="5355"/>
        </w:tabs>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Вокально-певческая постановка корпуса,  положение  тела во время пения сидя, стоя. Работа с плакатами и зеркалом.</w:t>
      </w:r>
    </w:p>
    <w:p w:rsidR="0010367D" w:rsidRPr="003A3FBA" w:rsidRDefault="0010367D">
      <w:pPr>
        <w:tabs>
          <w:tab w:val="left" w:pos="180"/>
        </w:tabs>
        <w:jc w:val="both"/>
        <w:rPr>
          <w:rFonts w:cs="Times New Roman"/>
          <w:b/>
          <w:color w:val="0D0D0D"/>
          <w:lang w:val="ru-RU"/>
        </w:rPr>
      </w:pPr>
      <w:r w:rsidRPr="003A3FBA">
        <w:rPr>
          <w:rFonts w:cs="Times New Roman"/>
          <w:b/>
          <w:color w:val="0D0D0D"/>
          <w:lang w:val="ru-RU"/>
        </w:rPr>
        <w:t xml:space="preserve">Механизм дыхания </w:t>
      </w:r>
    </w:p>
    <w:p w:rsidR="0010367D" w:rsidRPr="003A3FBA" w:rsidRDefault="0010367D">
      <w:pPr>
        <w:tabs>
          <w:tab w:val="left" w:pos="180"/>
        </w:tabs>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Развитие правильного дыхания. Три вида дыхания. </w:t>
      </w:r>
    </w:p>
    <w:p w:rsidR="0010367D" w:rsidRPr="003A3FBA" w:rsidRDefault="0010367D">
      <w:pPr>
        <w:tabs>
          <w:tab w:val="left" w:pos="180"/>
        </w:tabs>
        <w:jc w:val="both"/>
        <w:rPr>
          <w:rFonts w:cs="Times New Roman"/>
          <w:color w:val="0D0D0D"/>
          <w:lang w:val="ru-RU"/>
        </w:rPr>
      </w:pPr>
      <w:r w:rsidRPr="003A3FBA">
        <w:rPr>
          <w:rFonts w:cs="Times New Roman"/>
          <w:color w:val="0D0D0D"/>
          <w:lang w:val="ru-RU"/>
        </w:rPr>
        <w:t xml:space="preserve">На первый взгляд может показаться, что голос – эта самая главная и незаменимая составляющая пения. Да, это действительно так, но нужно отметить еще одну главную составляющую. Это дыхание. Оно играет очень важную роль для певца. Не только длительность и рождение исполняемых звуков зависит от правильного дыхания, а еще и его сила, тембр, оттенки, высота, динамические оттенки, то есть дыхание представляет энергетическую систему дыхания певца. В процессе пения дыхание являются помощником, оно приспосабливается к работе голосовых связок, в результате чего создаются то необходимое воздушное давление, которое необходимо при определенной частоте </w:t>
      </w:r>
      <w:r w:rsidRPr="003A3FBA">
        <w:rPr>
          <w:rFonts w:cs="Times New Roman"/>
          <w:color w:val="0D0D0D"/>
          <w:lang w:val="ru-RU"/>
        </w:rPr>
        <w:lastRenderedPageBreak/>
        <w:t xml:space="preserve">сокращений, амплитуде и плотности смыкания голосовых связок, то есть обеспечиваются условия ля вибрации голосовых связок. Но стоит понять, что в этом процессе не так важно сила дыхания, количество воздуха, которое забирается в процессе пения легкими, а то, как исполнитель может расходовать воздух, следить и регулировать вдох и выдох в процессе пения, то есть нужно уметь координировать работу дыхания с другими компонентами голосового аппарата. Даже Умберто Мазетти, ведущий вокальный педагог Московской консерватории 20 века, благодаря которому появились такие замечательные преподаватели певцы, как Н. Обухова, А. Нежданова, считал «необходимым условием пения умение сознательно управлять дыханием». </w:t>
      </w:r>
    </w:p>
    <w:p w:rsidR="0010367D" w:rsidRPr="003A3FBA" w:rsidRDefault="0010367D">
      <w:pPr>
        <w:tabs>
          <w:tab w:val="left" w:pos="180"/>
        </w:tabs>
        <w:jc w:val="both"/>
        <w:rPr>
          <w:rFonts w:cs="Times New Roman"/>
          <w:color w:val="0D0D0D"/>
          <w:lang w:val="ru-RU"/>
        </w:rPr>
      </w:pPr>
      <w:r w:rsidRPr="003A3FBA">
        <w:rPr>
          <w:rFonts w:cs="Times New Roman"/>
          <w:color w:val="0D0D0D"/>
          <w:lang w:val="ru-RU"/>
        </w:rPr>
        <w:t>Конечно, вокал – это настоящее искусство, а обучаться этому искусству очень непросто, ведь его основные инструменты – голосовой аппарат и дыхание – являются частью исполнителя, что существенно затрудняет самоконтроль человека. Поэтому важно многое знать и понимать.</w:t>
      </w:r>
    </w:p>
    <w:p w:rsidR="0010367D" w:rsidRPr="003A3FBA" w:rsidRDefault="0010367D">
      <w:pPr>
        <w:tabs>
          <w:tab w:val="left" w:pos="0"/>
          <w:tab w:val="left" w:pos="180"/>
        </w:tabs>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Обучение диафрагматическо-межрёберному дыханию (упражнение на стакатто для активизации диафрагмы, упражнение на легато для развития плавного дыхания, проточного выдоха) работа над правильной осанкой, мышечные упражнения для снятия зажимов (двигательная активность). Развитие резонаторных ощущений (головные и грудные), формирование правильной вокальной позиции, нахождение места звучания, раскрытие глотки.</w:t>
      </w:r>
    </w:p>
    <w:p w:rsidR="0010367D" w:rsidRPr="003A3FBA" w:rsidRDefault="0010367D">
      <w:pPr>
        <w:jc w:val="both"/>
        <w:rPr>
          <w:rFonts w:cs="Times New Roman"/>
          <w:b/>
          <w:color w:val="0D0D0D"/>
          <w:lang w:val="ru-RU"/>
        </w:rPr>
      </w:pPr>
      <w:r w:rsidRPr="003A3FBA">
        <w:rPr>
          <w:rFonts w:cs="Times New Roman"/>
          <w:b/>
          <w:color w:val="0D0D0D"/>
          <w:lang w:val="ru-RU"/>
        </w:rPr>
        <w:t xml:space="preserve">Вокалотерапия </w:t>
      </w:r>
    </w:p>
    <w:p w:rsidR="0010367D" w:rsidRPr="003A3FBA" w:rsidRDefault="0010367D">
      <w:pPr>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Теоретические основы использования пения как природного лечебного средства для индивидуума и общества.  Исторические и социальные основы использования пения с древних времён до наших дней.  Пение как врожденное свойство человека. Особенности воздействия вокалотерапии на организм человека.  Особая роль гласных звуков и некоторых звукосочетаний в вокалотерапии.</w:t>
      </w:r>
    </w:p>
    <w:p w:rsidR="0010367D" w:rsidRPr="003A3FBA" w:rsidRDefault="0010367D">
      <w:pPr>
        <w:jc w:val="both"/>
        <w:rPr>
          <w:rFonts w:cs="Times New Roman"/>
          <w:color w:val="0D0D0D"/>
          <w:lang w:val="ru-RU"/>
        </w:rPr>
      </w:pPr>
      <w:r w:rsidRPr="003A3FBA">
        <w:rPr>
          <w:rFonts w:cs="Times New Roman"/>
          <w:i/>
          <w:color w:val="0D0D0D"/>
          <w:lang w:val="ru-RU"/>
        </w:rPr>
        <w:t xml:space="preserve">Практика. </w:t>
      </w:r>
      <w:r w:rsidRPr="003A3FBA">
        <w:rPr>
          <w:rFonts w:cs="Times New Roman"/>
          <w:color w:val="0D0D0D"/>
          <w:lang w:val="ru-RU"/>
        </w:rPr>
        <w:t>Разучивание попевок на определённые гласные звуки и звукосочетания</w:t>
      </w:r>
    </w:p>
    <w:p w:rsidR="0010367D" w:rsidRPr="003A3FBA" w:rsidRDefault="0010367D">
      <w:pPr>
        <w:rPr>
          <w:rFonts w:cs="Times New Roman"/>
          <w:b/>
          <w:color w:val="0D0D0D"/>
          <w:lang w:val="ru-RU"/>
        </w:rPr>
      </w:pPr>
      <w:r w:rsidRPr="003A3FBA">
        <w:rPr>
          <w:rFonts w:cs="Times New Roman"/>
          <w:b/>
          <w:color w:val="0D0D0D"/>
          <w:lang w:val="ru-RU"/>
        </w:rPr>
        <w:t>Здоровье и уход за голосом</w:t>
      </w:r>
    </w:p>
    <w:p w:rsidR="0010367D" w:rsidRPr="003A3FBA" w:rsidRDefault="0010367D">
      <w:pPr>
        <w:shd w:val="clear" w:color="auto" w:fill="FFFFFF"/>
        <w:tabs>
          <w:tab w:val="left" w:pos="180"/>
        </w:tabs>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Элементарные сведения по гигиене и культуре профессионального использования голосового аппарата. Какие условия необходимы для профессионального становления голоса? Расстройства голоса. Закаливание организма. Голосовой режим, уход за голосовым аппаратом, правильное питание. Реабилитация голоса </w:t>
      </w:r>
      <w:r w:rsidRPr="003A3FBA">
        <w:rPr>
          <w:rFonts w:cs="Times New Roman"/>
          <w:color w:val="0D0D0D"/>
        </w:rPr>
        <w:t> </w:t>
      </w:r>
      <w:r w:rsidRPr="003A3FBA">
        <w:rPr>
          <w:rFonts w:cs="Times New Roman"/>
          <w:color w:val="0D0D0D"/>
          <w:lang w:val="ru-RU"/>
        </w:rPr>
        <w:t>при</w:t>
      </w:r>
      <w:r w:rsidRPr="003A3FBA">
        <w:rPr>
          <w:rFonts w:cs="Times New Roman"/>
          <w:color w:val="0D0D0D"/>
        </w:rPr>
        <w:t> </w:t>
      </w:r>
      <w:r w:rsidRPr="003A3FBA">
        <w:rPr>
          <w:rFonts w:cs="Times New Roman"/>
          <w:color w:val="0D0D0D"/>
          <w:lang w:val="ru-RU"/>
        </w:rPr>
        <w:t xml:space="preserve"> простудных заболеваниях.  Бережное отношение к здоровью – как  залог вокального успеха. Требования и условия нормальной работы дыхательных органов (В.Емельянов с.93). Болезни горла и носа их влияние на голос. Меры профилактики  лор – болезней,  их необходимость. Важность прослушивания хорошей музыки и чистого пения для гигиены певческого голоса. </w:t>
      </w:r>
    </w:p>
    <w:p w:rsidR="0010367D" w:rsidRPr="003A3FBA" w:rsidRDefault="0010367D">
      <w:pPr>
        <w:shd w:val="clear" w:color="auto" w:fill="FFFFFF"/>
        <w:tabs>
          <w:tab w:val="left" w:pos="180"/>
        </w:tabs>
        <w:jc w:val="both"/>
        <w:rPr>
          <w:rFonts w:cs="Times New Roman"/>
          <w:color w:val="0D0D0D"/>
          <w:lang w:val="ru-RU"/>
        </w:rPr>
      </w:pPr>
      <w:r w:rsidRPr="003A3FBA">
        <w:rPr>
          <w:rFonts w:cs="Times New Roman"/>
          <w:color w:val="0D0D0D"/>
          <w:lang w:val="ru-RU"/>
        </w:rPr>
        <w:t xml:space="preserve">Что нельзя вокалисту? Каких действий не следует вы пополнять вокалисту перед выступлением, об этом мы поговорим на занятиях  «Уход за голосом». </w:t>
      </w:r>
    </w:p>
    <w:p w:rsidR="0010367D" w:rsidRPr="003A3FBA" w:rsidRDefault="0010367D">
      <w:pPr>
        <w:shd w:val="clear" w:color="auto" w:fill="FFFFFF"/>
        <w:tabs>
          <w:tab w:val="left" w:pos="180"/>
        </w:tabs>
        <w:jc w:val="both"/>
        <w:rPr>
          <w:rFonts w:cs="Times New Roman"/>
          <w:color w:val="0D0D0D"/>
          <w:lang w:val="ru-RU"/>
        </w:rPr>
      </w:pPr>
      <w:r w:rsidRPr="003A3FBA">
        <w:rPr>
          <w:rFonts w:cs="Times New Roman"/>
          <w:i/>
          <w:color w:val="0D0D0D"/>
          <w:lang w:val="ru-RU"/>
        </w:rPr>
        <w:t xml:space="preserve">О своем голосе переживают, в первую очередь, певцы и актеры. Но, к примеру, более 7 млн. американцев страдают расстройством голоса. </w:t>
      </w:r>
      <w:r w:rsidRPr="003A3FBA">
        <w:rPr>
          <w:rFonts w:cs="Times New Roman"/>
          <w:color w:val="0D0D0D"/>
          <w:lang w:val="ru-RU"/>
        </w:rPr>
        <w:t xml:space="preserve">Итак, перед пением нельзя: </w:t>
      </w:r>
    </w:p>
    <w:p w:rsidR="0010367D" w:rsidRPr="003A3FBA" w:rsidRDefault="0010367D">
      <w:pPr>
        <w:shd w:val="clear" w:color="auto" w:fill="FFFFFF"/>
        <w:tabs>
          <w:tab w:val="left" w:pos="180"/>
        </w:tabs>
        <w:jc w:val="both"/>
        <w:rPr>
          <w:rFonts w:cs="Times New Roman"/>
          <w:color w:val="0D0D0D"/>
          <w:lang w:val="ru-RU"/>
        </w:rPr>
      </w:pPr>
      <w:r w:rsidRPr="003A3FBA">
        <w:rPr>
          <w:rFonts w:cs="Times New Roman"/>
          <w:color w:val="0D0D0D"/>
          <w:lang w:val="ru-RU"/>
        </w:rPr>
        <w:t xml:space="preserve">1. Пить кока-колу и другие газированные напитки (какими бы теплыми они не были). </w:t>
      </w:r>
    </w:p>
    <w:p w:rsidR="0010367D" w:rsidRPr="003A3FBA" w:rsidRDefault="0010367D">
      <w:pPr>
        <w:shd w:val="clear" w:color="auto" w:fill="FFFFFF"/>
        <w:tabs>
          <w:tab w:val="left" w:pos="180"/>
        </w:tabs>
        <w:jc w:val="both"/>
        <w:rPr>
          <w:rFonts w:cs="Times New Roman"/>
          <w:color w:val="0D0D0D"/>
          <w:lang w:val="ru-RU"/>
        </w:rPr>
      </w:pPr>
      <w:r w:rsidRPr="003A3FBA">
        <w:rPr>
          <w:rFonts w:cs="Times New Roman"/>
          <w:color w:val="0D0D0D"/>
          <w:lang w:val="ru-RU"/>
        </w:rPr>
        <w:t xml:space="preserve">2. Употреблять острую, соленую пищу, рыбу (будет сушить очень сильно голосовые связки). </w:t>
      </w:r>
    </w:p>
    <w:p w:rsidR="0010367D" w:rsidRPr="003A3FBA" w:rsidRDefault="0010367D">
      <w:pPr>
        <w:shd w:val="clear" w:color="auto" w:fill="FFFFFF"/>
        <w:tabs>
          <w:tab w:val="left" w:pos="180"/>
        </w:tabs>
        <w:jc w:val="both"/>
        <w:rPr>
          <w:rFonts w:cs="Times New Roman"/>
          <w:color w:val="0D0D0D"/>
          <w:lang w:val="ru-RU"/>
        </w:rPr>
      </w:pPr>
      <w:r w:rsidRPr="003A3FBA">
        <w:rPr>
          <w:rFonts w:cs="Times New Roman"/>
          <w:color w:val="0D0D0D"/>
          <w:lang w:val="ru-RU"/>
        </w:rPr>
        <w:t xml:space="preserve">3. Старайтесь не переедать перед выступлением: «Сытое брюхо к пению глухо». Единственное, что можно скушать перед пением – фрукты, и то, без фанатизма. </w:t>
      </w:r>
    </w:p>
    <w:p w:rsidR="0010367D" w:rsidRPr="003A3FBA" w:rsidRDefault="0010367D">
      <w:pPr>
        <w:shd w:val="clear" w:color="auto" w:fill="FFFFFF"/>
        <w:tabs>
          <w:tab w:val="left" w:pos="180"/>
        </w:tabs>
        <w:jc w:val="both"/>
        <w:rPr>
          <w:rFonts w:cs="Times New Roman"/>
          <w:color w:val="0D0D0D"/>
          <w:lang w:val="ru-RU"/>
        </w:rPr>
      </w:pPr>
      <w:r w:rsidRPr="003A3FBA">
        <w:rPr>
          <w:rFonts w:cs="Times New Roman"/>
          <w:color w:val="0D0D0D"/>
          <w:lang w:val="ru-RU"/>
        </w:rPr>
        <w:t xml:space="preserve">4. Шоколад – его тоже нельзя. </w:t>
      </w:r>
    </w:p>
    <w:p w:rsidR="0010367D" w:rsidRPr="003A3FBA" w:rsidRDefault="0010367D">
      <w:pPr>
        <w:shd w:val="clear" w:color="auto" w:fill="FFFFFF"/>
        <w:tabs>
          <w:tab w:val="left" w:pos="180"/>
        </w:tabs>
        <w:jc w:val="both"/>
        <w:rPr>
          <w:rFonts w:cs="Times New Roman"/>
          <w:color w:val="0D0D0D"/>
          <w:lang w:val="ru-RU"/>
        </w:rPr>
      </w:pPr>
      <w:r w:rsidRPr="003A3FBA">
        <w:rPr>
          <w:rFonts w:cs="Times New Roman"/>
          <w:color w:val="0D0D0D"/>
          <w:lang w:val="ru-RU"/>
        </w:rPr>
        <w:t xml:space="preserve">5. Постарайтесь выспаться перед концертом. </w:t>
      </w:r>
    </w:p>
    <w:p w:rsidR="0010367D" w:rsidRPr="003A3FBA" w:rsidRDefault="0010367D">
      <w:pPr>
        <w:shd w:val="clear" w:color="auto" w:fill="FFFFFF"/>
        <w:tabs>
          <w:tab w:val="left" w:pos="180"/>
        </w:tabs>
        <w:jc w:val="both"/>
        <w:rPr>
          <w:rFonts w:cs="Times New Roman"/>
          <w:color w:val="0D0D0D"/>
          <w:lang w:val="ru-RU"/>
        </w:rPr>
      </w:pPr>
      <w:r w:rsidRPr="003A3FBA">
        <w:rPr>
          <w:rFonts w:cs="Times New Roman"/>
          <w:color w:val="0D0D0D"/>
          <w:lang w:val="ru-RU"/>
        </w:rPr>
        <w:t xml:space="preserve">6. В случае болезни петь просто противопоказано. </w:t>
      </w:r>
    </w:p>
    <w:p w:rsidR="0010367D" w:rsidRPr="003A3FBA" w:rsidRDefault="0010367D">
      <w:pPr>
        <w:shd w:val="clear" w:color="auto" w:fill="FFFFFF"/>
        <w:tabs>
          <w:tab w:val="left" w:pos="180"/>
        </w:tabs>
        <w:jc w:val="both"/>
        <w:rPr>
          <w:rFonts w:cs="Times New Roman"/>
          <w:color w:val="0D0D0D"/>
          <w:lang w:val="ru-RU"/>
        </w:rPr>
      </w:pPr>
      <w:r w:rsidRPr="003A3FBA">
        <w:rPr>
          <w:rFonts w:cs="Times New Roman"/>
          <w:color w:val="0D0D0D"/>
          <w:lang w:val="ru-RU"/>
        </w:rPr>
        <w:t xml:space="preserve">7. Перед каждым выступлением нужно хорошо распеться. Выходить на сцену не распетым – самоубийство для вокалиста. </w:t>
      </w:r>
    </w:p>
    <w:p w:rsidR="0010367D" w:rsidRPr="003A3FBA" w:rsidRDefault="0010367D">
      <w:pPr>
        <w:shd w:val="clear" w:color="auto" w:fill="FFFFFF"/>
        <w:tabs>
          <w:tab w:val="left" w:pos="180"/>
        </w:tabs>
        <w:jc w:val="both"/>
        <w:rPr>
          <w:rFonts w:cs="Times New Roman"/>
          <w:color w:val="0D0D0D"/>
          <w:lang w:val="ru-RU"/>
        </w:rPr>
      </w:pPr>
      <w:r w:rsidRPr="003A3FBA">
        <w:rPr>
          <w:rFonts w:cs="Times New Roman"/>
          <w:color w:val="0D0D0D"/>
          <w:lang w:val="ru-RU"/>
        </w:rPr>
        <w:t xml:space="preserve">8. Не старайтесь без тренировки «брать» не свои ноты! Чревато срывом голоса. </w:t>
      </w:r>
    </w:p>
    <w:p w:rsidR="0010367D" w:rsidRPr="003A3FBA" w:rsidRDefault="0010367D">
      <w:pPr>
        <w:shd w:val="clear" w:color="auto" w:fill="FFFFFF"/>
        <w:tabs>
          <w:tab w:val="left" w:pos="180"/>
        </w:tabs>
        <w:jc w:val="both"/>
        <w:rPr>
          <w:rFonts w:cs="Times New Roman"/>
          <w:color w:val="0D0D0D"/>
          <w:lang w:val="ru-RU"/>
        </w:rPr>
      </w:pPr>
      <w:r w:rsidRPr="003A3FBA">
        <w:rPr>
          <w:rFonts w:cs="Times New Roman"/>
          <w:color w:val="0D0D0D"/>
          <w:lang w:val="ru-RU"/>
        </w:rPr>
        <w:t>И еще один совет, не касающийся качества исполнения музыкального произведения: артист, ну, просто не имеет права выглядеть плохо. От этого зависит его популярность и карьера!</w:t>
      </w:r>
    </w:p>
    <w:p w:rsidR="0010367D" w:rsidRPr="003A3FBA" w:rsidRDefault="0010367D">
      <w:pPr>
        <w:shd w:val="clear" w:color="auto" w:fill="FFFFFF"/>
        <w:tabs>
          <w:tab w:val="left" w:pos="180"/>
        </w:tabs>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Точечный массаж. Упражнения для укрепления горла, снятия напряжения. </w:t>
      </w:r>
    </w:p>
    <w:p w:rsidR="0010367D" w:rsidRPr="003A3FBA" w:rsidRDefault="0010367D">
      <w:pPr>
        <w:pStyle w:val="a8"/>
        <w:jc w:val="both"/>
        <w:rPr>
          <w:rFonts w:cs="Times New Roman"/>
          <w:i/>
          <w:color w:val="0D0D0D"/>
          <w:position w:val="0"/>
          <w:sz w:val="22"/>
          <w:szCs w:val="22"/>
          <w:lang w:val="ru-RU"/>
        </w:rPr>
      </w:pPr>
    </w:p>
    <w:p w:rsidR="0010367D" w:rsidRPr="003A3FBA" w:rsidRDefault="0010367D">
      <w:pPr>
        <w:pStyle w:val="a9"/>
        <w:ind w:firstLine="0"/>
        <w:jc w:val="center"/>
        <w:rPr>
          <w:rFonts w:cs="Times New Roman"/>
          <w:b/>
          <w:bCs/>
          <w:i/>
          <w:color w:val="0D0D0D"/>
          <w:position w:val="0"/>
          <w:szCs w:val="24"/>
          <w:u w:val="single"/>
          <w:lang w:val="ru-RU"/>
        </w:rPr>
      </w:pPr>
      <w:r w:rsidRPr="003A3FBA">
        <w:rPr>
          <w:rFonts w:cs="Times New Roman"/>
          <w:b/>
          <w:bCs/>
          <w:i/>
          <w:color w:val="0D0D0D"/>
          <w:position w:val="0"/>
          <w:szCs w:val="24"/>
          <w:u w:val="single"/>
          <w:lang w:val="ru-RU"/>
        </w:rPr>
        <w:t xml:space="preserve">Раздел </w:t>
      </w:r>
      <w:r w:rsidRPr="003A3FBA">
        <w:rPr>
          <w:rFonts w:cs="Times New Roman"/>
          <w:b/>
          <w:bCs/>
          <w:i/>
          <w:color w:val="0D0D0D"/>
          <w:position w:val="0"/>
          <w:u w:val="single"/>
        </w:rPr>
        <w:t>I</w:t>
      </w:r>
      <w:r w:rsidRPr="003A3FBA">
        <w:rPr>
          <w:rFonts w:cs="Times New Roman"/>
          <w:b/>
          <w:bCs/>
          <w:i/>
          <w:color w:val="0D0D0D"/>
          <w:position w:val="0"/>
          <w:szCs w:val="24"/>
          <w:u w:val="single"/>
        </w:rPr>
        <w:t>II</w:t>
      </w:r>
      <w:r w:rsidRPr="003A3FBA">
        <w:rPr>
          <w:rFonts w:cs="Times New Roman"/>
          <w:b/>
          <w:bCs/>
          <w:i/>
          <w:color w:val="0D0D0D"/>
          <w:position w:val="0"/>
          <w:szCs w:val="24"/>
          <w:u w:val="single"/>
          <w:lang w:val="ru-RU"/>
        </w:rPr>
        <w:t>. Пение учебно-тренировочного материала</w:t>
      </w:r>
    </w:p>
    <w:p w:rsidR="0010367D" w:rsidRPr="003A3FBA" w:rsidRDefault="0010367D">
      <w:pPr>
        <w:rPr>
          <w:rFonts w:cs="Times New Roman"/>
          <w:b/>
          <w:color w:val="0D0D0D"/>
          <w:lang w:val="ru-RU"/>
        </w:rPr>
      </w:pPr>
      <w:r w:rsidRPr="003A3FBA">
        <w:rPr>
          <w:rFonts w:cs="Times New Roman"/>
          <w:b/>
          <w:color w:val="0D0D0D"/>
          <w:lang w:val="ru-RU"/>
        </w:rPr>
        <w:t>Подготовка вокалиста к пению.  Психологические упражнения для развития голоса.</w:t>
      </w:r>
    </w:p>
    <w:p w:rsidR="0010367D" w:rsidRPr="003A3FBA" w:rsidRDefault="0010367D">
      <w:pPr>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на занятиях целесообразно познакомить детей с несколькими упражнениями, с помощью которых они смогут развить свой голос, как развивают мышечную систему во время занятий физической культурой спортсмены.  Результатом тренировки станет изменение тембра голоса: он станет более благозвучным и низким. Диапазон голоса расширится, модуляции будут более выразительными, произношение станет более четким, экспрессивность станет более убедительной.  Дополнительным эффектом от занятий станет активизация сил вашего организма. Вместе с изменением голоса будет происходить изменение и вашей личности. </w:t>
      </w:r>
    </w:p>
    <w:p w:rsidR="0010367D" w:rsidRPr="003A3FBA" w:rsidRDefault="0010367D">
      <w:pPr>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Разучивание упражнений для снятия напряжения с внутренних  и внешних мышц. Для развития бокового зрения. Для смачивания и размягчения голосовых связок. Прочистка носоглоточной системы. Для подготовки дыхательной системы. Для разработки корня языка. Для ощущения интонации. </w:t>
      </w:r>
    </w:p>
    <w:p w:rsidR="0010367D" w:rsidRPr="003A3FBA" w:rsidRDefault="0010367D">
      <w:pPr>
        <w:shd w:val="clear" w:color="auto" w:fill="FFFFFF"/>
        <w:tabs>
          <w:tab w:val="left" w:pos="581"/>
        </w:tabs>
        <w:jc w:val="both"/>
        <w:rPr>
          <w:rFonts w:cs="Times New Roman"/>
          <w:bCs/>
          <w:color w:val="0D0D0D"/>
        </w:rPr>
      </w:pPr>
      <w:r w:rsidRPr="003A3FBA">
        <w:rPr>
          <w:rFonts w:cs="Times New Roman"/>
          <w:bCs/>
          <w:color w:val="0D0D0D"/>
          <w:lang w:val="ru-RU"/>
        </w:rPr>
        <w:t xml:space="preserve">Распевание. Разогревание голосовых связок с помощью упражнений с различными техническими задачами. </w:t>
      </w:r>
      <w:r w:rsidRPr="003A3FBA">
        <w:rPr>
          <w:rFonts w:cs="Times New Roman"/>
          <w:bCs/>
          <w:color w:val="0D0D0D"/>
        </w:rPr>
        <w:t xml:space="preserve">Пение вокализов, читка с листа с названием нот. </w:t>
      </w:r>
    </w:p>
    <w:p w:rsidR="0010367D" w:rsidRPr="003A3FBA" w:rsidRDefault="0010367D">
      <w:pPr>
        <w:pStyle w:val="ab"/>
        <w:numPr>
          <w:ilvl w:val="0"/>
          <w:numId w:val="18"/>
        </w:numPr>
        <w:tabs>
          <w:tab w:val="left" w:pos="360"/>
        </w:tabs>
        <w:ind w:left="360"/>
        <w:jc w:val="both"/>
        <w:rPr>
          <w:rFonts w:cs="Times New Roman"/>
          <w:color w:val="0D0D0D"/>
          <w:lang w:val="ru-RU"/>
        </w:rPr>
      </w:pPr>
      <w:r w:rsidRPr="003A3FBA">
        <w:rPr>
          <w:rFonts w:cs="Times New Roman"/>
          <w:color w:val="0D0D0D"/>
        </w:rPr>
        <w:t xml:space="preserve">Встаньте перед зеркалом. Сделайте сначала вдох, а затем на выдохе произнесите следующие звуки: ииииииииииииииииии, ээээээээээээээ, ааааааааааааааааа, оооооооооооо, ууууууууууууууу,. </w:t>
      </w:r>
      <w:r w:rsidRPr="003A3FBA">
        <w:rPr>
          <w:rFonts w:cs="Times New Roman"/>
          <w:color w:val="0D0D0D"/>
          <w:lang w:val="ru-RU"/>
        </w:rPr>
        <w:t xml:space="preserve">Каждый звук произносите до тех пор, пока у вас хватит дыхания, затем опять делайте вдох и произносите следующий звук. Последовательность звуков не меняйте, так она подобрана специально: от самой высокой частоты к самой низкой. </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 xml:space="preserve">Если во время выполнения этого упражнения вы положите на голову ладонь, почувствуете вибрацию кожи – прямое свидетельство более сильного кровообращения. </w:t>
      </w:r>
    </w:p>
    <w:p w:rsidR="0010367D" w:rsidRPr="003A3FBA" w:rsidRDefault="0010367D">
      <w:pPr>
        <w:pStyle w:val="ab"/>
        <w:numPr>
          <w:ilvl w:val="0"/>
          <w:numId w:val="18"/>
        </w:numPr>
        <w:tabs>
          <w:tab w:val="left" w:pos="360"/>
        </w:tabs>
        <w:ind w:left="360"/>
        <w:jc w:val="both"/>
        <w:rPr>
          <w:rFonts w:cs="Times New Roman"/>
          <w:color w:val="0D0D0D"/>
        </w:rPr>
      </w:pPr>
      <w:r w:rsidRPr="003A3FBA">
        <w:rPr>
          <w:rFonts w:cs="Times New Roman"/>
          <w:color w:val="0D0D0D"/>
          <w:lang w:val="ru-RU"/>
        </w:rPr>
        <w:t xml:space="preserve">Теперь активизируем область живота и груди. Для этого с закрытым ртом произнесите звук  ммммммммммм. Проделайте это упражнение три раза. Первый раз совсем тихо, второй – немного погромче, последний – как только сможете громко. </w:t>
      </w:r>
      <w:r w:rsidRPr="003A3FBA">
        <w:rPr>
          <w:rFonts w:cs="Times New Roman"/>
          <w:color w:val="0D0D0D"/>
        </w:rPr>
        <w:t xml:space="preserve">Приложив ладонь к животу, вы ощутите его вибрацию. </w:t>
      </w:r>
    </w:p>
    <w:p w:rsidR="0010367D" w:rsidRPr="003A3FBA" w:rsidRDefault="0010367D">
      <w:pPr>
        <w:pStyle w:val="ab"/>
        <w:numPr>
          <w:ilvl w:val="0"/>
          <w:numId w:val="18"/>
        </w:numPr>
        <w:tabs>
          <w:tab w:val="left" w:pos="360"/>
        </w:tabs>
        <w:ind w:left="360"/>
        <w:jc w:val="both"/>
        <w:rPr>
          <w:rFonts w:cs="Times New Roman"/>
          <w:color w:val="0D0D0D"/>
          <w:lang w:val="ru-RU"/>
        </w:rPr>
      </w:pPr>
      <w:r w:rsidRPr="003A3FBA">
        <w:rPr>
          <w:rFonts w:cs="Times New Roman"/>
          <w:color w:val="0D0D0D"/>
          <w:lang w:val="ru-RU"/>
        </w:rPr>
        <w:t xml:space="preserve">Особенное внимание следует уделить звуку ррррррр, так как он придает голосу энергичность и силу, улучшает произношение. Сначала расслабьте язык: поднимите его кончик к небу и немного порычите, как трактор. Затем сделайте выдох, вдох. На выдохе начинайте произносить рррррррррр. После рычания произнесите эмоционально и выразительно следующие слова: руль, роль, ритм, ринг, рис, повар, ковер, забор, товар, сыр, крыло, трава, мороз, сирень. </w:t>
      </w:r>
    </w:p>
    <w:p w:rsidR="0010367D" w:rsidRPr="003A3FBA" w:rsidRDefault="0010367D">
      <w:pPr>
        <w:shd w:val="clear" w:color="auto" w:fill="FFFFFF"/>
        <w:jc w:val="both"/>
        <w:rPr>
          <w:rFonts w:cs="Times New Roman"/>
          <w:color w:val="0D0D0D"/>
          <w:u w:val="single"/>
          <w:lang w:val="ru-RU"/>
        </w:rPr>
      </w:pPr>
      <w:r w:rsidRPr="003A3FBA">
        <w:rPr>
          <w:rFonts w:cs="Times New Roman"/>
          <w:color w:val="0D0D0D"/>
          <w:u w:val="single"/>
          <w:lang w:val="ru-RU"/>
        </w:rPr>
        <w:t>- Устранение мышечных зажимов. Формирование правильных установок и ощущений при дыхании:</w:t>
      </w:r>
    </w:p>
    <w:p w:rsidR="0010367D" w:rsidRPr="003A3FBA" w:rsidRDefault="0010367D">
      <w:pPr>
        <w:shd w:val="clear" w:color="auto" w:fill="FFFFFF"/>
        <w:jc w:val="both"/>
        <w:rPr>
          <w:rFonts w:cs="Times New Roman"/>
          <w:bCs/>
          <w:color w:val="0D0D0D"/>
          <w:lang w:val="ru-RU"/>
        </w:rPr>
      </w:pPr>
      <w:r w:rsidRPr="003A3FBA">
        <w:rPr>
          <w:rFonts w:cs="Times New Roman"/>
          <w:color w:val="0D0D0D"/>
          <w:lang w:val="ru-RU"/>
        </w:rPr>
        <w:t>Обучение диафрагматическо-межрёберному дыханию (упражнение на стакатто для активизации диафрагмы, упражнение на легато для развития плавного дыхания, проточного выдоха) работа над правильной осанкой, мышечные упражнения для снятия зажимов (двигательная активность). Роль дыхания в правильной фразировке, выдержанные на одном тоне звуки. Зависимость фразировки от посыла дыхания (упражнения на крещендо и диминуэндо).</w:t>
      </w:r>
      <w:r w:rsidRPr="003A3FBA">
        <w:rPr>
          <w:rFonts w:cs="Times New Roman"/>
          <w:bCs/>
          <w:color w:val="0D0D0D"/>
          <w:lang w:val="ru-RU"/>
        </w:rPr>
        <w:t xml:space="preserve"> Увеличение объема дыхания, навыки его задерживания с различной протяженностью.</w:t>
      </w:r>
    </w:p>
    <w:p w:rsidR="0010367D" w:rsidRPr="003A3FBA" w:rsidRDefault="0010367D">
      <w:pPr>
        <w:shd w:val="clear" w:color="auto" w:fill="FFFFFF"/>
        <w:jc w:val="both"/>
        <w:rPr>
          <w:rFonts w:cs="Times New Roman"/>
          <w:color w:val="0D0D0D"/>
          <w:u w:val="single"/>
          <w:lang w:val="ru-RU"/>
        </w:rPr>
      </w:pPr>
      <w:r w:rsidRPr="003A3FBA">
        <w:rPr>
          <w:rFonts w:cs="Times New Roman"/>
          <w:color w:val="0D0D0D"/>
          <w:lang w:val="ru-RU"/>
        </w:rPr>
        <w:t xml:space="preserve">- </w:t>
      </w:r>
      <w:r w:rsidRPr="003A3FBA">
        <w:rPr>
          <w:rFonts w:cs="Times New Roman"/>
          <w:color w:val="0D0D0D"/>
          <w:u w:val="single"/>
          <w:lang w:val="ru-RU"/>
        </w:rPr>
        <w:t>Артикуляция, дикция.</w:t>
      </w:r>
    </w:p>
    <w:p w:rsidR="0010367D" w:rsidRPr="003A3FBA" w:rsidRDefault="0010367D">
      <w:pPr>
        <w:shd w:val="clear" w:color="auto" w:fill="FFFFFF"/>
        <w:jc w:val="both"/>
        <w:rPr>
          <w:rFonts w:cs="Times New Roman"/>
          <w:color w:val="0D0D0D"/>
          <w:lang w:val="ru-RU"/>
        </w:rPr>
      </w:pPr>
      <w:r w:rsidRPr="003A3FBA">
        <w:rPr>
          <w:rFonts w:cs="Times New Roman"/>
          <w:color w:val="0D0D0D"/>
          <w:lang w:val="ru-RU"/>
        </w:rPr>
        <w:t>Артикуляция внутренняя (мышцы глотки, мягкое нёбо, корень языка), формирование вокальных гласных, высокая и низкая певческие форманты.</w:t>
      </w:r>
    </w:p>
    <w:p w:rsidR="0010367D" w:rsidRPr="003A3FBA" w:rsidRDefault="0010367D">
      <w:pPr>
        <w:shd w:val="clear" w:color="auto" w:fill="FFFFFF"/>
        <w:jc w:val="both"/>
        <w:rPr>
          <w:rFonts w:cs="Times New Roman"/>
          <w:color w:val="0D0D0D"/>
          <w:lang w:val="ru-RU"/>
        </w:rPr>
      </w:pPr>
      <w:r w:rsidRPr="003A3FBA">
        <w:rPr>
          <w:rFonts w:cs="Times New Roman"/>
          <w:color w:val="0D0D0D"/>
          <w:lang w:val="ru-RU"/>
        </w:rPr>
        <w:t>Артикуляция внешняя (губы, нижняя челюсть, кончик языка).</w:t>
      </w:r>
    </w:p>
    <w:p w:rsidR="0010367D" w:rsidRPr="003A3FBA" w:rsidRDefault="0010367D">
      <w:pPr>
        <w:shd w:val="clear" w:color="auto" w:fill="FFFFFF"/>
        <w:jc w:val="both"/>
        <w:rPr>
          <w:rFonts w:cs="Times New Roman"/>
          <w:color w:val="0D0D0D"/>
          <w:lang w:val="ru-RU"/>
        </w:rPr>
      </w:pPr>
      <w:r w:rsidRPr="003A3FBA">
        <w:rPr>
          <w:rFonts w:cs="Times New Roman"/>
          <w:color w:val="0D0D0D"/>
          <w:lang w:val="ru-RU"/>
        </w:rPr>
        <w:t>Формирования согласных и их воздействия на дыхание.</w:t>
      </w:r>
    </w:p>
    <w:p w:rsidR="0010367D" w:rsidRPr="003A3FBA" w:rsidRDefault="0010367D">
      <w:pPr>
        <w:shd w:val="clear" w:color="auto" w:fill="FFFFFF"/>
        <w:jc w:val="both"/>
        <w:rPr>
          <w:rFonts w:cs="Times New Roman"/>
          <w:color w:val="0D0D0D"/>
          <w:lang w:val="ru-RU"/>
        </w:rPr>
      </w:pPr>
      <w:r w:rsidRPr="003A3FBA">
        <w:rPr>
          <w:rFonts w:cs="Times New Roman"/>
          <w:color w:val="0D0D0D"/>
          <w:lang w:val="ru-RU"/>
        </w:rPr>
        <w:t>Формирование речевых гласных. Упражнения для развития дикции.</w:t>
      </w:r>
    </w:p>
    <w:p w:rsidR="0010367D" w:rsidRPr="003A3FBA" w:rsidRDefault="0010367D">
      <w:pPr>
        <w:shd w:val="clear" w:color="auto" w:fill="FFFFFF"/>
        <w:jc w:val="both"/>
        <w:rPr>
          <w:rFonts w:cs="Times New Roman"/>
          <w:color w:val="0D0D0D"/>
          <w:u w:val="single"/>
          <w:lang w:val="ru-RU"/>
        </w:rPr>
      </w:pPr>
      <w:r w:rsidRPr="003A3FBA">
        <w:rPr>
          <w:rFonts w:cs="Times New Roman"/>
          <w:color w:val="0D0D0D"/>
          <w:lang w:val="ru-RU"/>
        </w:rPr>
        <w:t xml:space="preserve">- </w:t>
      </w:r>
      <w:r w:rsidRPr="003A3FBA">
        <w:rPr>
          <w:rFonts w:cs="Times New Roman"/>
          <w:color w:val="0D0D0D"/>
          <w:u w:val="single"/>
          <w:lang w:val="ru-RU"/>
        </w:rPr>
        <w:t xml:space="preserve">Работа над фразировкой, ритмом, различными видами атак.  </w:t>
      </w:r>
    </w:p>
    <w:p w:rsidR="0010367D" w:rsidRPr="003A3FBA" w:rsidRDefault="0010367D">
      <w:pPr>
        <w:shd w:val="clear" w:color="auto" w:fill="FFFFFF"/>
        <w:jc w:val="both"/>
        <w:rPr>
          <w:rFonts w:cs="Times New Roman"/>
          <w:color w:val="0D0D0D"/>
          <w:lang w:val="ru-RU"/>
        </w:rPr>
      </w:pPr>
      <w:r w:rsidRPr="003A3FBA">
        <w:rPr>
          <w:rFonts w:cs="Times New Roman"/>
          <w:color w:val="0D0D0D"/>
          <w:lang w:val="ru-RU"/>
        </w:rPr>
        <w:t xml:space="preserve">Развитие интонационной выразительности голоса (окрашенные фразы: плач, стон, восторг, и </w:t>
      </w:r>
      <w:r w:rsidRPr="003A3FBA">
        <w:rPr>
          <w:rFonts w:cs="Times New Roman"/>
          <w:color w:val="0D0D0D"/>
          <w:lang w:val="ru-RU"/>
        </w:rPr>
        <w:lastRenderedPageBreak/>
        <w:t xml:space="preserve">т.д.). Работа над твердой атакой через согласные звуки (Д,Б,П). Ритмическая фразировка (триоли). </w:t>
      </w:r>
    </w:p>
    <w:p w:rsidR="0010367D" w:rsidRPr="003A3FBA" w:rsidRDefault="0010367D">
      <w:pPr>
        <w:shd w:val="clear" w:color="auto" w:fill="FFFFFF"/>
        <w:jc w:val="both"/>
        <w:rPr>
          <w:rFonts w:cs="Times New Roman"/>
          <w:color w:val="0D0D0D"/>
          <w:u w:val="single"/>
          <w:lang w:val="ru-RU"/>
        </w:rPr>
      </w:pPr>
      <w:r w:rsidRPr="003A3FBA">
        <w:rPr>
          <w:rFonts w:cs="Times New Roman"/>
          <w:color w:val="0D0D0D"/>
          <w:lang w:val="ru-RU"/>
        </w:rPr>
        <w:t>-</w:t>
      </w:r>
      <w:r w:rsidRPr="003A3FBA">
        <w:rPr>
          <w:rFonts w:cs="Times New Roman"/>
          <w:color w:val="0D0D0D"/>
          <w:u w:val="single"/>
          <w:lang w:val="ru-RU"/>
        </w:rPr>
        <w:t>Сглаживание регистров.</w:t>
      </w:r>
    </w:p>
    <w:p w:rsidR="0010367D" w:rsidRPr="003A3FBA" w:rsidRDefault="0010367D">
      <w:pPr>
        <w:shd w:val="clear" w:color="auto" w:fill="FFFFFF"/>
        <w:jc w:val="both"/>
        <w:rPr>
          <w:rFonts w:cs="Times New Roman"/>
          <w:color w:val="0D0D0D"/>
          <w:lang w:val="ru-RU"/>
        </w:rPr>
      </w:pPr>
      <w:r w:rsidRPr="003A3FBA">
        <w:rPr>
          <w:rFonts w:cs="Times New Roman"/>
          <w:color w:val="0D0D0D"/>
          <w:lang w:val="ru-RU"/>
        </w:rPr>
        <w:t>Выравнивание голоса на большем диапазоне через резонаторные ощущения, свободное дыхание, создание высокой вокальной позиции (работа над смешиванием гласных),  пение упражнений на большом развернутом арпеджио.</w:t>
      </w:r>
    </w:p>
    <w:p w:rsidR="0010367D" w:rsidRPr="003A3FBA" w:rsidRDefault="0010367D">
      <w:pPr>
        <w:pStyle w:val="a6"/>
        <w:rPr>
          <w:rFonts w:cs="Times New Roman"/>
          <w:color w:val="0D0D0D"/>
          <w:sz w:val="24"/>
          <w:lang w:val="ru-RU"/>
        </w:rPr>
      </w:pPr>
      <w:r w:rsidRPr="003A3FBA">
        <w:rPr>
          <w:rFonts w:cs="Times New Roman"/>
          <w:color w:val="0D0D0D"/>
          <w:sz w:val="24"/>
          <w:lang w:val="ru-RU"/>
        </w:rPr>
        <w:t>Упражнение для грудного  регистра. Упражнение на головной регистра.</w:t>
      </w:r>
    </w:p>
    <w:p w:rsidR="0010367D" w:rsidRPr="003A3FBA" w:rsidRDefault="0010367D">
      <w:pPr>
        <w:shd w:val="clear" w:color="auto" w:fill="FFFFFF"/>
        <w:jc w:val="both"/>
        <w:rPr>
          <w:rFonts w:cs="Times New Roman"/>
          <w:color w:val="0D0D0D"/>
          <w:u w:val="single"/>
          <w:lang w:val="ru-RU"/>
        </w:rPr>
      </w:pPr>
      <w:r w:rsidRPr="003A3FBA">
        <w:rPr>
          <w:rFonts w:cs="Times New Roman"/>
          <w:color w:val="0D0D0D"/>
          <w:lang w:val="ru-RU"/>
        </w:rPr>
        <w:t>-</w:t>
      </w:r>
      <w:r w:rsidRPr="003A3FBA">
        <w:rPr>
          <w:rFonts w:cs="Times New Roman"/>
          <w:color w:val="0D0D0D"/>
          <w:u w:val="single"/>
          <w:lang w:val="ru-RU"/>
        </w:rPr>
        <w:t>Работа над диапазоном, динамикой звука.</w:t>
      </w:r>
    </w:p>
    <w:p w:rsidR="0010367D" w:rsidRPr="003A3FBA" w:rsidRDefault="0010367D">
      <w:pPr>
        <w:shd w:val="clear" w:color="auto" w:fill="FFFFFF"/>
        <w:jc w:val="both"/>
        <w:rPr>
          <w:rFonts w:cs="Times New Roman"/>
          <w:color w:val="0D0D0D"/>
          <w:lang w:val="ru-RU"/>
        </w:rPr>
      </w:pPr>
      <w:r w:rsidRPr="003A3FBA">
        <w:rPr>
          <w:rFonts w:cs="Times New Roman"/>
          <w:color w:val="0D0D0D"/>
          <w:lang w:val="ru-RU"/>
        </w:rPr>
        <w:t>Совершенствование техники дыхания, артикуляции, поиск оптимального импеданса, формы рта, смешанное звучание на всем диапазоне.</w:t>
      </w:r>
    </w:p>
    <w:p w:rsidR="0010367D" w:rsidRPr="003A3FBA" w:rsidRDefault="0010367D">
      <w:pPr>
        <w:shd w:val="clear" w:color="auto" w:fill="FFFFFF"/>
        <w:jc w:val="both"/>
        <w:rPr>
          <w:rFonts w:cs="Times New Roman"/>
          <w:color w:val="0D0D0D"/>
          <w:lang w:val="ru-RU"/>
        </w:rPr>
      </w:pPr>
      <w:r w:rsidRPr="003A3FBA">
        <w:rPr>
          <w:rFonts w:cs="Times New Roman"/>
          <w:color w:val="0D0D0D"/>
          <w:lang w:val="ru-RU"/>
        </w:rPr>
        <w:t xml:space="preserve">Развитие техники дыхания через двигательную активность, экономность расходования дыхания. Работа над звуковыми оттенками, филировка звука (изменение громкости без изменения качества), пение на </w:t>
      </w:r>
      <w:r w:rsidRPr="003A3FBA">
        <w:rPr>
          <w:rFonts w:cs="Times New Roman"/>
          <w:color w:val="0D0D0D"/>
        </w:rPr>
        <w:t>Piano</w:t>
      </w:r>
      <w:r w:rsidRPr="003A3FBA">
        <w:rPr>
          <w:rFonts w:cs="Times New Roman"/>
          <w:color w:val="0D0D0D"/>
          <w:lang w:val="ru-RU"/>
        </w:rPr>
        <w:t>, работа над вибрато в голосе.</w:t>
      </w:r>
    </w:p>
    <w:p w:rsidR="0010367D" w:rsidRPr="003A3FBA" w:rsidRDefault="0010367D">
      <w:pPr>
        <w:pStyle w:val="a6"/>
        <w:rPr>
          <w:rFonts w:cs="Times New Roman"/>
          <w:color w:val="0D0D0D"/>
          <w:sz w:val="24"/>
          <w:u w:val="single"/>
          <w:lang w:val="ru-RU"/>
        </w:rPr>
      </w:pPr>
      <w:r w:rsidRPr="003A3FBA">
        <w:rPr>
          <w:rFonts w:cs="Times New Roman"/>
          <w:color w:val="0D0D0D"/>
          <w:sz w:val="24"/>
          <w:u w:val="single"/>
          <w:lang w:val="ru-RU"/>
        </w:rPr>
        <w:t>- Работа над 2-х голосием.</w:t>
      </w:r>
    </w:p>
    <w:p w:rsidR="0010367D" w:rsidRPr="003A3FBA" w:rsidRDefault="0010367D">
      <w:pPr>
        <w:pStyle w:val="a6"/>
        <w:rPr>
          <w:rFonts w:cs="Times New Roman"/>
          <w:color w:val="0D0D0D"/>
          <w:sz w:val="24"/>
          <w:lang w:val="ru-RU"/>
        </w:rPr>
      </w:pPr>
      <w:r w:rsidRPr="003A3FBA">
        <w:rPr>
          <w:rFonts w:cs="Times New Roman"/>
          <w:color w:val="0D0D0D"/>
          <w:sz w:val="24"/>
          <w:lang w:val="ru-RU"/>
        </w:rPr>
        <w:t>Работа над интонацией. Пение интервалов мелодично и гармонически.</w:t>
      </w:r>
    </w:p>
    <w:p w:rsidR="0010367D" w:rsidRPr="003A3FBA" w:rsidRDefault="0010367D">
      <w:pPr>
        <w:pStyle w:val="a6"/>
        <w:rPr>
          <w:rFonts w:cs="Times New Roman"/>
          <w:color w:val="0D0D0D"/>
          <w:sz w:val="24"/>
          <w:lang w:val="ru-RU"/>
        </w:rPr>
      </w:pPr>
      <w:r w:rsidRPr="003A3FBA">
        <w:rPr>
          <w:rFonts w:cs="Times New Roman"/>
          <w:color w:val="0D0D0D"/>
          <w:sz w:val="24"/>
          <w:lang w:val="ru-RU"/>
        </w:rPr>
        <w:t>Пение аккордов мелодично и гармонически.</w:t>
      </w:r>
    </w:p>
    <w:p w:rsidR="0010367D" w:rsidRPr="003A3FBA" w:rsidRDefault="0010367D">
      <w:pPr>
        <w:pStyle w:val="a6"/>
        <w:rPr>
          <w:rFonts w:cs="Times New Roman"/>
          <w:color w:val="0D0D0D"/>
          <w:sz w:val="24"/>
          <w:lang w:val="ru-RU"/>
        </w:rPr>
      </w:pPr>
      <w:r w:rsidRPr="003A3FBA">
        <w:rPr>
          <w:rFonts w:cs="Times New Roman"/>
          <w:color w:val="0D0D0D"/>
          <w:sz w:val="24"/>
          <w:lang w:val="ru-RU"/>
        </w:rPr>
        <w:t xml:space="preserve">Формирование единой вокальной манеры.  </w:t>
      </w:r>
    </w:p>
    <w:p w:rsidR="0010367D" w:rsidRPr="003A3FBA" w:rsidRDefault="0010367D">
      <w:pPr>
        <w:pStyle w:val="a6"/>
        <w:rPr>
          <w:rFonts w:cs="Times New Roman"/>
          <w:color w:val="0D0D0D"/>
          <w:sz w:val="24"/>
          <w:lang w:val="ru-RU"/>
        </w:rPr>
      </w:pPr>
      <w:r w:rsidRPr="003A3FBA">
        <w:rPr>
          <w:rFonts w:cs="Times New Roman"/>
          <w:color w:val="0D0D0D"/>
          <w:sz w:val="24"/>
          <w:lang w:val="ru-RU"/>
        </w:rPr>
        <w:t>Работа над унисоном.</w:t>
      </w:r>
    </w:p>
    <w:p w:rsidR="0010367D" w:rsidRPr="003A3FBA" w:rsidRDefault="0010367D">
      <w:pPr>
        <w:pStyle w:val="a6"/>
        <w:rPr>
          <w:rFonts w:cs="Times New Roman"/>
          <w:color w:val="0D0D0D"/>
          <w:sz w:val="24"/>
          <w:lang w:val="ru-RU"/>
        </w:rPr>
      </w:pPr>
      <w:r w:rsidRPr="003A3FBA">
        <w:rPr>
          <w:rFonts w:cs="Times New Roman"/>
          <w:color w:val="0D0D0D"/>
          <w:sz w:val="24"/>
          <w:u w:val="single"/>
          <w:lang w:val="ru-RU"/>
        </w:rPr>
        <w:t>Значение резонаторов</w:t>
      </w:r>
      <w:r w:rsidRPr="003A3FBA">
        <w:rPr>
          <w:rFonts w:cs="Times New Roman"/>
          <w:color w:val="0D0D0D"/>
          <w:sz w:val="24"/>
          <w:lang w:val="ru-RU"/>
        </w:rPr>
        <w:t xml:space="preserve"> </w:t>
      </w:r>
    </w:p>
    <w:p w:rsidR="0010367D" w:rsidRPr="003A3FBA" w:rsidRDefault="0010367D">
      <w:pPr>
        <w:pStyle w:val="a6"/>
        <w:rPr>
          <w:rFonts w:cs="Times New Roman"/>
          <w:color w:val="0D0D0D"/>
          <w:sz w:val="24"/>
          <w:lang w:val="ru-RU"/>
        </w:rPr>
      </w:pPr>
      <w:r w:rsidRPr="003A3FBA">
        <w:rPr>
          <w:rFonts w:cs="Times New Roman"/>
          <w:i/>
          <w:color w:val="0D0D0D"/>
          <w:sz w:val="24"/>
          <w:lang w:val="ru-RU"/>
        </w:rPr>
        <w:t>Теория:</w:t>
      </w:r>
      <w:r w:rsidRPr="003A3FBA">
        <w:rPr>
          <w:rFonts w:cs="Times New Roman"/>
          <w:color w:val="0D0D0D"/>
          <w:sz w:val="24"/>
          <w:lang w:val="ru-RU"/>
        </w:rPr>
        <w:t xml:space="preserve"> Иногда, слушая песню в исполнении солиста, ансамбля или хора, человек невольно замечает, что у него, как говорится «по коже мурашки ползут». Почему слушая иного певца мы не испытываем никаких чувств, а подчас, при исполнении этой же композиции другим солистом, ощущаем настоящее наслаждение. Все дело в мастерстве исполнителя, в том числе в его владении искусством резонансного пения. Звук человеческого голоса издается голосовыми связками при продувании их воздухом. Причем звук, производимый самими связками очень тихий. Усиливается он именно за счет данных природой человеку естественных резонаторов: гортани, полости рта, черепа и других. Так же и при пении, если солист не использует в полной мере природные резонаторы, то в результате попыток спеть он производит так называемое горловое пение, не имеющее с термином оперного или хорового пения ничего общего.</w:t>
      </w:r>
    </w:p>
    <w:p w:rsidR="0010367D" w:rsidRPr="003A3FBA" w:rsidRDefault="0010367D">
      <w:pPr>
        <w:pStyle w:val="a6"/>
        <w:rPr>
          <w:rFonts w:cs="Times New Roman"/>
          <w:color w:val="0D0D0D"/>
          <w:sz w:val="24"/>
          <w:lang w:val="ru-RU"/>
        </w:rPr>
      </w:pPr>
      <w:r w:rsidRPr="003A3FBA">
        <w:rPr>
          <w:rFonts w:cs="Times New Roman"/>
          <w:color w:val="0D0D0D"/>
          <w:sz w:val="24"/>
          <w:lang w:val="ru-RU"/>
        </w:rPr>
        <w:t>Именно резонаторы придают голосу певца ту неповторимую окраску и тембр, за который солисты и пользуются огромной популярностью у ценителей вокального искусства.</w:t>
      </w:r>
    </w:p>
    <w:p w:rsidR="0010367D" w:rsidRPr="003A3FBA" w:rsidRDefault="0010367D">
      <w:pPr>
        <w:pStyle w:val="a6"/>
        <w:rPr>
          <w:rFonts w:cs="Times New Roman"/>
          <w:color w:val="0D0D0D"/>
          <w:sz w:val="24"/>
          <w:lang w:val="ru-RU"/>
        </w:rPr>
      </w:pPr>
      <w:r w:rsidRPr="003A3FBA">
        <w:rPr>
          <w:rFonts w:cs="Times New Roman"/>
          <w:color w:val="0D0D0D"/>
          <w:sz w:val="24"/>
          <w:lang w:val="ru-RU"/>
        </w:rPr>
        <w:t>Диапазон громкости при пении чрезвычайно широк, и звук, пропетый очень тихо, не будет достигать даже первых рядов зрительного зала, но этот же тихий звук, спетый при умелом использовании резонансного эффекта, будет одинаково слышаться во всех уголках зрительного зала.</w:t>
      </w:r>
    </w:p>
    <w:p w:rsidR="0010367D" w:rsidRPr="003A3FBA" w:rsidRDefault="0010367D">
      <w:pPr>
        <w:pStyle w:val="a6"/>
        <w:rPr>
          <w:rFonts w:cs="Times New Roman"/>
          <w:color w:val="0D0D0D"/>
          <w:sz w:val="24"/>
          <w:lang w:val="ru-RU"/>
        </w:rPr>
      </w:pPr>
      <w:r w:rsidRPr="003A3FBA">
        <w:rPr>
          <w:rFonts w:cs="Times New Roman"/>
          <w:color w:val="0D0D0D"/>
          <w:sz w:val="24"/>
          <w:lang w:val="ru-RU"/>
        </w:rPr>
        <w:t>Помимо простого усиления звука голоса солиста, применение резонаторного пения решает еще одну важную задачу – создание у слушателя ощущения, что певец находится рядом с ним, а не далеко на сцене.</w:t>
      </w:r>
    </w:p>
    <w:p w:rsidR="0010367D" w:rsidRPr="003A3FBA" w:rsidRDefault="0010367D">
      <w:pPr>
        <w:pStyle w:val="a6"/>
        <w:rPr>
          <w:rFonts w:cs="Times New Roman"/>
          <w:color w:val="0D0D0D"/>
          <w:sz w:val="24"/>
          <w:u w:val="single"/>
          <w:lang w:val="ru-RU"/>
        </w:rPr>
      </w:pPr>
      <w:r w:rsidRPr="003A3FBA">
        <w:rPr>
          <w:rFonts w:cs="Times New Roman"/>
          <w:i/>
          <w:color w:val="0D0D0D"/>
          <w:sz w:val="24"/>
          <w:lang w:val="ru-RU"/>
        </w:rPr>
        <w:t>Практика:</w:t>
      </w:r>
      <w:r w:rsidRPr="003A3FBA">
        <w:rPr>
          <w:rFonts w:cs="Times New Roman"/>
          <w:color w:val="0D0D0D"/>
          <w:sz w:val="24"/>
          <w:u w:val="single"/>
          <w:lang w:val="ru-RU"/>
        </w:rPr>
        <w:t xml:space="preserve">  Тренировка резонаторов. Упражнения для верхних резонаторов</w:t>
      </w:r>
    </w:p>
    <w:p w:rsidR="0010367D" w:rsidRPr="003A3FBA" w:rsidRDefault="0010367D">
      <w:pPr>
        <w:pStyle w:val="a6"/>
        <w:rPr>
          <w:rFonts w:cs="Times New Roman"/>
          <w:color w:val="0D0D0D"/>
          <w:sz w:val="24"/>
          <w:lang w:val="ru-RU"/>
        </w:rPr>
      </w:pPr>
      <w:r w:rsidRPr="003A3FBA">
        <w:rPr>
          <w:rFonts w:cs="Times New Roman"/>
          <w:color w:val="0D0D0D"/>
          <w:sz w:val="24"/>
          <w:lang w:val="ru-RU"/>
        </w:rPr>
        <w:t>С помощью этих упражнений можно исправить слишком глухое звучание голоса.</w:t>
      </w:r>
    </w:p>
    <w:p w:rsidR="0010367D" w:rsidRPr="003A3FBA" w:rsidRDefault="0010367D">
      <w:pPr>
        <w:pStyle w:val="a6"/>
        <w:rPr>
          <w:rFonts w:cs="Times New Roman"/>
          <w:color w:val="0D0D0D"/>
          <w:sz w:val="24"/>
          <w:lang w:val="ru-RU"/>
        </w:rPr>
      </w:pPr>
      <w:r w:rsidRPr="003A3FBA">
        <w:rPr>
          <w:rFonts w:cs="Times New Roman"/>
          <w:color w:val="0D0D0D"/>
          <w:sz w:val="24"/>
          <w:lang w:val="ru-RU"/>
        </w:rPr>
        <w:t>1. В положении стоя сделайте короткий вдох через нос. Выдыхая с закрытым ртом, без напряжения произносите звук «м» с вопросительной интонацией. Добивайтесь при этом ощущения легкой вибрации в области носа и верхней губы.</w:t>
      </w:r>
    </w:p>
    <w:p w:rsidR="0010367D" w:rsidRPr="003A3FBA" w:rsidRDefault="0010367D">
      <w:pPr>
        <w:pStyle w:val="a6"/>
        <w:rPr>
          <w:rFonts w:cs="Times New Roman"/>
          <w:color w:val="0D0D0D"/>
          <w:sz w:val="24"/>
          <w:lang w:val="ru-RU"/>
        </w:rPr>
      </w:pPr>
      <w:r w:rsidRPr="003A3FBA">
        <w:rPr>
          <w:rFonts w:cs="Times New Roman"/>
          <w:color w:val="0D0D0D"/>
          <w:sz w:val="24"/>
          <w:lang w:val="ru-RU"/>
        </w:rPr>
        <w:t>2. Глубоко вдохните. Выдыхая, произнесите одно из следующих слов: «бомм», «бимм», «домм», «донн», «бонн», «димм». Последнюю согласную произносите протяжно. Как и в первом упражнении добивайтесь вибрации в районе носа и верхней губы.</w:t>
      </w:r>
    </w:p>
    <w:p w:rsidR="0010367D" w:rsidRPr="003A3FBA" w:rsidRDefault="0010367D">
      <w:pPr>
        <w:pStyle w:val="a6"/>
        <w:rPr>
          <w:rFonts w:cs="Times New Roman"/>
          <w:color w:val="0D0D0D"/>
          <w:sz w:val="24"/>
          <w:lang w:val="ru-RU"/>
        </w:rPr>
      </w:pPr>
      <w:r w:rsidRPr="003A3FBA">
        <w:rPr>
          <w:rFonts w:cs="Times New Roman"/>
          <w:color w:val="0D0D0D"/>
          <w:sz w:val="24"/>
          <w:lang w:val="ru-RU"/>
        </w:rPr>
        <w:t>3. Глубоко вдохните. Выдыхая, протяжно произнесите какой-нибудь слог, состоящий из согласных «м» или «н» в сочетании с различными гласными (мамм, мумм, мимм,момм).</w:t>
      </w:r>
    </w:p>
    <w:p w:rsidR="0010367D" w:rsidRPr="003A3FBA" w:rsidRDefault="0010367D">
      <w:pPr>
        <w:pStyle w:val="a6"/>
        <w:rPr>
          <w:rFonts w:cs="Times New Roman"/>
          <w:color w:val="0D0D0D"/>
          <w:sz w:val="24"/>
          <w:lang w:val="ru-RU"/>
        </w:rPr>
      </w:pPr>
      <w:r w:rsidRPr="003A3FBA">
        <w:rPr>
          <w:rFonts w:cs="Times New Roman"/>
          <w:color w:val="0D0D0D"/>
          <w:sz w:val="24"/>
          <w:lang w:val="ru-RU"/>
        </w:rPr>
        <w:t>4. Глубоко вдохните. На одном выдохе произнесите сначала коротко, а затем протяжно один из открытых слогов: «ми-миии», «мо-мооо», «му-мууу», «мэ-мэээ».</w:t>
      </w:r>
    </w:p>
    <w:p w:rsidR="0010367D" w:rsidRPr="003A3FBA" w:rsidRDefault="0010367D">
      <w:pPr>
        <w:pStyle w:val="a6"/>
        <w:rPr>
          <w:rFonts w:cs="Times New Roman"/>
          <w:color w:val="0D0D0D"/>
          <w:sz w:val="24"/>
          <w:u w:val="single"/>
          <w:lang w:val="ru-RU"/>
        </w:rPr>
      </w:pPr>
      <w:r w:rsidRPr="003A3FBA">
        <w:rPr>
          <w:rFonts w:cs="Times New Roman"/>
          <w:color w:val="0D0D0D"/>
          <w:sz w:val="24"/>
          <w:u w:val="single"/>
          <w:lang w:val="ru-RU"/>
        </w:rPr>
        <w:t>Упражнения для нижних резонаторов</w:t>
      </w:r>
    </w:p>
    <w:p w:rsidR="0010367D" w:rsidRPr="003A3FBA" w:rsidRDefault="0010367D">
      <w:pPr>
        <w:pStyle w:val="a6"/>
        <w:rPr>
          <w:rFonts w:cs="Times New Roman"/>
          <w:color w:val="0D0D0D"/>
          <w:sz w:val="24"/>
          <w:lang w:val="ru-RU"/>
        </w:rPr>
      </w:pPr>
      <w:r w:rsidRPr="003A3FBA">
        <w:rPr>
          <w:rFonts w:cs="Times New Roman"/>
          <w:color w:val="0D0D0D"/>
          <w:sz w:val="24"/>
          <w:lang w:val="ru-RU"/>
        </w:rPr>
        <w:lastRenderedPageBreak/>
        <w:t>Выполняя эти упражнения, старайтесь произносить гласные «о» и «у» протяжно и очень низким голосом. В идеале вы должны почувствовать выраженное резонирование в области грудной клетки.</w:t>
      </w:r>
    </w:p>
    <w:p w:rsidR="0010367D" w:rsidRPr="003A3FBA" w:rsidRDefault="0010367D">
      <w:pPr>
        <w:pStyle w:val="a6"/>
        <w:rPr>
          <w:rFonts w:cs="Times New Roman"/>
          <w:color w:val="0D0D0D"/>
          <w:sz w:val="24"/>
          <w:lang w:val="ru-RU"/>
        </w:rPr>
      </w:pPr>
      <w:r w:rsidRPr="003A3FBA">
        <w:rPr>
          <w:rFonts w:cs="Times New Roman"/>
          <w:color w:val="0D0D0D"/>
          <w:sz w:val="24"/>
          <w:lang w:val="ru-RU"/>
        </w:rPr>
        <w:t>1. Исходное положение – стоя, руки на груди. Наклоняясь вперед, на выдохе произносите гласные «у» и «о» длительно и протяжно.</w:t>
      </w:r>
    </w:p>
    <w:p w:rsidR="0010367D" w:rsidRPr="003A3FBA" w:rsidRDefault="0010367D">
      <w:pPr>
        <w:pStyle w:val="a6"/>
        <w:rPr>
          <w:rFonts w:cs="Times New Roman"/>
          <w:color w:val="0D0D0D"/>
          <w:sz w:val="24"/>
          <w:lang w:val="ru-RU"/>
        </w:rPr>
      </w:pPr>
      <w:r w:rsidRPr="003A3FBA">
        <w:rPr>
          <w:rFonts w:cs="Times New Roman"/>
          <w:color w:val="0D0D0D"/>
          <w:sz w:val="24"/>
          <w:lang w:val="ru-RU"/>
        </w:rPr>
        <w:t>2. На выдохе нараспев произносите следующие слова: «молоко», «мука», «око», «окно», «олово».</w:t>
      </w:r>
    </w:p>
    <w:p w:rsidR="0010367D" w:rsidRPr="003A3FBA" w:rsidRDefault="0010367D">
      <w:pPr>
        <w:pStyle w:val="a6"/>
        <w:rPr>
          <w:rFonts w:cs="Times New Roman"/>
          <w:color w:val="0D0D0D"/>
          <w:sz w:val="24"/>
          <w:lang w:val="ru-RU"/>
        </w:rPr>
      </w:pPr>
      <w:r w:rsidRPr="003A3FBA">
        <w:rPr>
          <w:rFonts w:cs="Times New Roman"/>
          <w:color w:val="0D0D0D"/>
          <w:sz w:val="24"/>
          <w:lang w:val="ru-RU"/>
        </w:rPr>
        <w:t>3. В положении стоя положите руку на грудь. Зевните с закрытым ртом и задержите гортань в нижнем положении. На выдохе произнесите звук «у» или «о». Если вы не чувствуете вибрацию в грудной клетке, постукивайте ее рукой.</w:t>
      </w:r>
    </w:p>
    <w:p w:rsidR="0010367D" w:rsidRPr="003A3FBA" w:rsidRDefault="0010367D">
      <w:pPr>
        <w:shd w:val="clear" w:color="auto" w:fill="FFFFFF"/>
        <w:jc w:val="center"/>
        <w:rPr>
          <w:rFonts w:cs="Times New Roman"/>
          <w:b/>
          <w:i/>
          <w:color w:val="0D0D0D"/>
          <w:u w:val="single"/>
          <w:lang w:val="ru-RU"/>
        </w:rPr>
      </w:pPr>
    </w:p>
    <w:p w:rsidR="0010367D" w:rsidRPr="003A3FBA" w:rsidRDefault="0010367D">
      <w:pPr>
        <w:shd w:val="clear" w:color="auto" w:fill="FFFFFF"/>
        <w:jc w:val="center"/>
        <w:rPr>
          <w:rFonts w:cs="Times New Roman"/>
          <w:b/>
          <w:i/>
          <w:color w:val="0D0D0D"/>
          <w:u w:val="single"/>
          <w:lang w:val="ru-RU"/>
        </w:rPr>
      </w:pPr>
      <w:r w:rsidRPr="003A3FBA">
        <w:rPr>
          <w:rFonts w:cs="Times New Roman"/>
          <w:b/>
          <w:i/>
          <w:color w:val="0D0D0D"/>
          <w:u w:val="single"/>
          <w:lang w:val="ru-RU"/>
        </w:rPr>
        <w:t xml:space="preserve">Раздел </w:t>
      </w:r>
      <w:r w:rsidRPr="003A3FBA">
        <w:rPr>
          <w:rFonts w:cs="Times New Roman"/>
          <w:b/>
          <w:i/>
          <w:color w:val="0D0D0D"/>
          <w:u w:val="single"/>
        </w:rPr>
        <w:t>IV</w:t>
      </w:r>
      <w:r w:rsidRPr="003A3FBA">
        <w:rPr>
          <w:rFonts w:cs="Times New Roman"/>
          <w:b/>
          <w:i/>
          <w:color w:val="0D0D0D"/>
          <w:u w:val="single"/>
          <w:lang w:val="ru-RU"/>
        </w:rPr>
        <w:t>.Разучивание репертуара</w:t>
      </w:r>
    </w:p>
    <w:p w:rsidR="0010367D" w:rsidRPr="003A3FBA" w:rsidRDefault="0010367D">
      <w:pPr>
        <w:shd w:val="clear" w:color="auto" w:fill="FFFFFF"/>
        <w:tabs>
          <w:tab w:val="left" w:pos="581"/>
        </w:tabs>
        <w:jc w:val="both"/>
        <w:rPr>
          <w:rFonts w:cs="Times New Roman"/>
          <w:color w:val="0D0D0D"/>
          <w:lang w:val="ru-RU"/>
        </w:rPr>
      </w:pPr>
      <w:r w:rsidRPr="003A3FBA">
        <w:rPr>
          <w:rFonts w:cs="Times New Roman"/>
          <w:color w:val="0D0D0D"/>
          <w:lang w:val="ru-RU"/>
        </w:rPr>
        <w:t xml:space="preserve">Основная практическая задача коллективного пения формирование специальных  ансамблевых навыков, которые предполагают умение слушать звучание голосов, ощущать единый ритм, петь свободно и эмоционально. </w:t>
      </w:r>
    </w:p>
    <w:p w:rsidR="0010367D" w:rsidRPr="003A3FBA" w:rsidRDefault="0010367D">
      <w:pPr>
        <w:shd w:val="clear" w:color="auto" w:fill="FFFFFF"/>
        <w:tabs>
          <w:tab w:val="left" w:pos="581"/>
        </w:tabs>
        <w:jc w:val="both"/>
        <w:rPr>
          <w:rFonts w:cs="Times New Roman"/>
          <w:bCs/>
          <w:color w:val="0D0D0D"/>
          <w:lang w:val="ru-RU"/>
        </w:rPr>
      </w:pPr>
      <w:r w:rsidRPr="003A3FBA">
        <w:rPr>
          <w:rFonts w:cs="Times New Roman"/>
          <w:bCs/>
          <w:color w:val="0D0D0D"/>
          <w:lang w:val="ru-RU"/>
        </w:rPr>
        <w:t xml:space="preserve">Работа над произведениями. Ознакомление с содержанием и характером произведения. </w:t>
      </w:r>
    </w:p>
    <w:p w:rsidR="0010367D" w:rsidRPr="003A3FBA" w:rsidRDefault="0010367D">
      <w:pPr>
        <w:shd w:val="clear" w:color="auto" w:fill="FFFFFF"/>
        <w:tabs>
          <w:tab w:val="left" w:pos="581"/>
        </w:tabs>
        <w:jc w:val="both"/>
        <w:rPr>
          <w:rFonts w:cs="Times New Roman"/>
          <w:bCs/>
          <w:color w:val="0D0D0D"/>
          <w:lang w:val="ru-RU"/>
        </w:rPr>
      </w:pPr>
      <w:r w:rsidRPr="003A3FBA">
        <w:rPr>
          <w:rFonts w:cs="Times New Roman"/>
          <w:bCs/>
          <w:color w:val="0D0D0D"/>
          <w:lang w:val="ru-RU"/>
        </w:rPr>
        <w:t xml:space="preserve">Работа над музыкальным и поэтическим текстом. Драматургия произведения. Пение мелодии на различные слоги. </w:t>
      </w:r>
    </w:p>
    <w:p w:rsidR="0010367D" w:rsidRPr="003A3FBA" w:rsidRDefault="0010367D">
      <w:pPr>
        <w:pStyle w:val="a9"/>
        <w:tabs>
          <w:tab w:val="left" w:pos="180"/>
          <w:tab w:val="left" w:pos="1705"/>
        </w:tabs>
        <w:ind w:firstLine="0"/>
        <w:jc w:val="center"/>
        <w:rPr>
          <w:rFonts w:cs="Times New Roman"/>
          <w:i/>
          <w:color w:val="0D0D0D"/>
          <w:position w:val="0"/>
          <w:szCs w:val="24"/>
        </w:rPr>
      </w:pPr>
      <w:r w:rsidRPr="003A3FBA">
        <w:rPr>
          <w:rFonts w:cs="Times New Roman"/>
          <w:b/>
          <w:i/>
          <w:color w:val="0D0D0D"/>
          <w:position w:val="0"/>
          <w:szCs w:val="24"/>
        </w:rPr>
        <w:t>Примерный репертуар 4 год обучения</w:t>
      </w:r>
      <w:r w:rsidRPr="003A3FBA">
        <w:rPr>
          <w:rFonts w:cs="Times New Roman"/>
          <w:i/>
          <w:color w:val="0D0D0D"/>
          <w:position w:val="0"/>
          <w:szCs w:val="24"/>
        </w:rPr>
        <w:t xml:space="preserve"> </w:t>
      </w:r>
    </w:p>
    <w:p w:rsidR="0010367D" w:rsidRPr="003A3FBA" w:rsidRDefault="0010367D">
      <w:pPr>
        <w:pStyle w:val="a9"/>
        <w:numPr>
          <w:ilvl w:val="0"/>
          <w:numId w:val="19"/>
        </w:numPr>
        <w:tabs>
          <w:tab w:val="left" w:pos="360"/>
          <w:tab w:val="left" w:pos="540"/>
        </w:tabs>
        <w:rPr>
          <w:rFonts w:cs="Times New Roman"/>
          <w:color w:val="0D0D0D"/>
          <w:position w:val="0"/>
          <w:szCs w:val="24"/>
          <w:lang w:val="ru-RU"/>
        </w:rPr>
      </w:pPr>
      <w:r w:rsidRPr="003A3FBA">
        <w:rPr>
          <w:rFonts w:cs="Times New Roman"/>
          <w:color w:val="0D0D0D"/>
          <w:position w:val="0"/>
          <w:szCs w:val="24"/>
          <w:lang w:val="ru-RU"/>
        </w:rPr>
        <w:t>Русские народные песни «Ах ты, душечка», «Со вьюном я хожу»</w:t>
      </w:r>
    </w:p>
    <w:p w:rsidR="0010367D" w:rsidRPr="003A3FBA" w:rsidRDefault="0010367D">
      <w:pPr>
        <w:pStyle w:val="a9"/>
        <w:numPr>
          <w:ilvl w:val="0"/>
          <w:numId w:val="19"/>
        </w:numPr>
        <w:tabs>
          <w:tab w:val="left" w:pos="360"/>
          <w:tab w:val="left" w:pos="540"/>
        </w:tabs>
        <w:rPr>
          <w:rFonts w:cs="Times New Roman"/>
          <w:color w:val="0D0D0D"/>
          <w:position w:val="0"/>
          <w:szCs w:val="24"/>
          <w:lang w:val="ru-RU"/>
        </w:rPr>
      </w:pPr>
      <w:r w:rsidRPr="003A3FBA">
        <w:rPr>
          <w:rFonts w:cs="Times New Roman"/>
          <w:color w:val="0D0D0D"/>
          <w:position w:val="0"/>
          <w:szCs w:val="24"/>
          <w:lang w:val="ru-RU"/>
        </w:rPr>
        <w:t>Норвежская  народная  песня «Камертон» (канон)</w:t>
      </w:r>
    </w:p>
    <w:p w:rsidR="0010367D" w:rsidRPr="003A3FBA" w:rsidRDefault="0010367D">
      <w:pPr>
        <w:pStyle w:val="a9"/>
        <w:numPr>
          <w:ilvl w:val="0"/>
          <w:numId w:val="19"/>
        </w:numPr>
        <w:tabs>
          <w:tab w:val="left" w:pos="360"/>
          <w:tab w:val="left" w:pos="540"/>
        </w:tabs>
        <w:rPr>
          <w:rFonts w:cs="Times New Roman"/>
          <w:color w:val="0D0D0D"/>
          <w:position w:val="0"/>
          <w:szCs w:val="24"/>
        </w:rPr>
      </w:pPr>
      <w:r w:rsidRPr="003A3FBA">
        <w:rPr>
          <w:rFonts w:cs="Times New Roman"/>
          <w:color w:val="0D0D0D"/>
          <w:position w:val="0"/>
          <w:szCs w:val="24"/>
        </w:rPr>
        <w:t>П. Чайковский «Мой Лизочек»</w:t>
      </w:r>
    </w:p>
    <w:p w:rsidR="0010367D" w:rsidRPr="003A3FBA" w:rsidRDefault="0010367D">
      <w:pPr>
        <w:pStyle w:val="a9"/>
        <w:numPr>
          <w:ilvl w:val="0"/>
          <w:numId w:val="19"/>
        </w:numPr>
        <w:tabs>
          <w:tab w:val="left" w:pos="360"/>
          <w:tab w:val="left" w:pos="540"/>
        </w:tabs>
        <w:rPr>
          <w:rFonts w:cs="Times New Roman"/>
          <w:color w:val="0D0D0D"/>
          <w:position w:val="0"/>
          <w:szCs w:val="24"/>
        </w:rPr>
      </w:pPr>
      <w:r w:rsidRPr="003A3FBA">
        <w:rPr>
          <w:rFonts w:cs="Times New Roman"/>
          <w:color w:val="0D0D0D"/>
          <w:position w:val="0"/>
          <w:szCs w:val="24"/>
        </w:rPr>
        <w:t xml:space="preserve">Д. Кабалевский «Счастье» </w:t>
      </w:r>
    </w:p>
    <w:p w:rsidR="0010367D" w:rsidRPr="003A3FBA" w:rsidRDefault="0010367D">
      <w:pPr>
        <w:pStyle w:val="a9"/>
        <w:numPr>
          <w:ilvl w:val="0"/>
          <w:numId w:val="19"/>
        </w:numPr>
        <w:tabs>
          <w:tab w:val="left" w:pos="360"/>
          <w:tab w:val="left" w:pos="540"/>
        </w:tabs>
        <w:rPr>
          <w:rFonts w:cs="Times New Roman"/>
          <w:color w:val="0D0D0D"/>
          <w:position w:val="0"/>
          <w:szCs w:val="24"/>
        </w:rPr>
      </w:pPr>
      <w:r w:rsidRPr="003A3FBA">
        <w:rPr>
          <w:rFonts w:cs="Times New Roman"/>
          <w:color w:val="0D0D0D"/>
          <w:position w:val="0"/>
          <w:szCs w:val="24"/>
        </w:rPr>
        <w:t xml:space="preserve">Е. Крылатов «Крылатые качели» </w:t>
      </w:r>
    </w:p>
    <w:p w:rsidR="0010367D" w:rsidRPr="003A3FBA" w:rsidRDefault="0010367D">
      <w:pPr>
        <w:numPr>
          <w:ilvl w:val="0"/>
          <w:numId w:val="19"/>
        </w:numPr>
        <w:tabs>
          <w:tab w:val="left" w:pos="360"/>
          <w:tab w:val="left" w:pos="720"/>
        </w:tabs>
        <w:jc w:val="both"/>
        <w:rPr>
          <w:rFonts w:cs="Times New Roman"/>
          <w:color w:val="0D0D0D"/>
          <w:lang w:val="ru-RU"/>
        </w:rPr>
      </w:pPr>
      <w:r w:rsidRPr="003A3FBA">
        <w:rPr>
          <w:rFonts w:cs="Times New Roman"/>
          <w:color w:val="0D0D0D"/>
          <w:lang w:val="ru-RU"/>
        </w:rPr>
        <w:t>И. Дунаевский «Песенка о веселом ветре»</w:t>
      </w:r>
    </w:p>
    <w:p w:rsidR="0010367D" w:rsidRPr="003A3FBA" w:rsidRDefault="0010367D">
      <w:pPr>
        <w:numPr>
          <w:ilvl w:val="0"/>
          <w:numId w:val="19"/>
        </w:numPr>
        <w:tabs>
          <w:tab w:val="left" w:pos="360"/>
        </w:tabs>
        <w:rPr>
          <w:rFonts w:cs="Times New Roman"/>
          <w:color w:val="0D0D0D"/>
        </w:rPr>
      </w:pPr>
      <w:r w:rsidRPr="003A3FBA">
        <w:rPr>
          <w:rFonts w:cs="Times New Roman"/>
          <w:color w:val="0D0D0D"/>
        </w:rPr>
        <w:t xml:space="preserve">В. Серебряников «Давайте сохраним» </w:t>
      </w:r>
    </w:p>
    <w:p w:rsidR="0010367D" w:rsidRPr="003A3FBA" w:rsidRDefault="0010367D">
      <w:pPr>
        <w:numPr>
          <w:ilvl w:val="0"/>
          <w:numId w:val="19"/>
        </w:numPr>
        <w:tabs>
          <w:tab w:val="left" w:pos="360"/>
        </w:tabs>
        <w:rPr>
          <w:rFonts w:cs="Times New Roman"/>
          <w:color w:val="0D0D0D"/>
        </w:rPr>
      </w:pPr>
      <w:r w:rsidRPr="003A3FBA">
        <w:rPr>
          <w:rFonts w:cs="Times New Roman"/>
          <w:color w:val="0D0D0D"/>
        </w:rPr>
        <w:t>М. Таривердиев «Маленький принц»</w:t>
      </w:r>
    </w:p>
    <w:p w:rsidR="0010367D" w:rsidRPr="003A3FBA" w:rsidRDefault="0010367D">
      <w:pPr>
        <w:numPr>
          <w:ilvl w:val="0"/>
          <w:numId w:val="19"/>
        </w:numPr>
        <w:tabs>
          <w:tab w:val="left" w:pos="360"/>
          <w:tab w:val="left" w:pos="720"/>
        </w:tabs>
        <w:rPr>
          <w:rFonts w:cs="Times New Roman"/>
          <w:color w:val="0D0D0D"/>
        </w:rPr>
      </w:pPr>
      <w:r w:rsidRPr="003A3FBA">
        <w:rPr>
          <w:rFonts w:cs="Times New Roman"/>
          <w:iCs/>
          <w:color w:val="0D0D0D"/>
        </w:rPr>
        <w:t xml:space="preserve">А. </w:t>
      </w:r>
      <w:r w:rsidRPr="003A3FBA">
        <w:rPr>
          <w:rFonts w:cs="Times New Roman"/>
          <w:color w:val="0D0D0D"/>
        </w:rPr>
        <w:t xml:space="preserve">Ермолов «Мы вместе» </w:t>
      </w:r>
    </w:p>
    <w:p w:rsidR="0010367D" w:rsidRPr="003A3FBA" w:rsidRDefault="0010367D">
      <w:pPr>
        <w:numPr>
          <w:ilvl w:val="0"/>
          <w:numId w:val="19"/>
        </w:numPr>
        <w:tabs>
          <w:tab w:val="left" w:pos="360"/>
          <w:tab w:val="left" w:pos="720"/>
        </w:tabs>
        <w:rPr>
          <w:rFonts w:cs="Times New Roman"/>
          <w:color w:val="0D0D0D"/>
        </w:rPr>
      </w:pPr>
      <w:r w:rsidRPr="003A3FBA">
        <w:rPr>
          <w:rFonts w:cs="Times New Roman"/>
          <w:iCs/>
          <w:color w:val="0D0D0D"/>
        </w:rPr>
        <w:t xml:space="preserve">А. </w:t>
      </w:r>
      <w:r w:rsidRPr="003A3FBA">
        <w:rPr>
          <w:rFonts w:cs="Times New Roman"/>
          <w:color w:val="0D0D0D"/>
        </w:rPr>
        <w:t xml:space="preserve">Ермолов «Осенний блюз»  </w:t>
      </w:r>
    </w:p>
    <w:p w:rsidR="0010367D" w:rsidRPr="003A3FBA" w:rsidRDefault="0010367D">
      <w:pPr>
        <w:numPr>
          <w:ilvl w:val="0"/>
          <w:numId w:val="19"/>
        </w:numPr>
        <w:tabs>
          <w:tab w:val="left" w:pos="360"/>
          <w:tab w:val="left" w:pos="720"/>
        </w:tabs>
        <w:rPr>
          <w:rFonts w:cs="Times New Roman"/>
          <w:color w:val="0D0D0D"/>
        </w:rPr>
      </w:pPr>
      <w:r w:rsidRPr="003A3FBA">
        <w:rPr>
          <w:rFonts w:cs="Times New Roman"/>
          <w:color w:val="0D0D0D"/>
        </w:rPr>
        <w:t>С. Елизарова</w:t>
      </w:r>
      <w:r w:rsidRPr="003A3FBA">
        <w:rPr>
          <w:rFonts w:cs="Times New Roman"/>
          <w:iCs/>
          <w:color w:val="0D0D0D"/>
        </w:rPr>
        <w:t xml:space="preserve"> </w:t>
      </w:r>
      <w:r w:rsidRPr="003A3FBA">
        <w:rPr>
          <w:rFonts w:cs="Times New Roman"/>
          <w:color w:val="0D0D0D"/>
        </w:rPr>
        <w:t xml:space="preserve">«Весенняя» </w:t>
      </w:r>
    </w:p>
    <w:p w:rsidR="0010367D" w:rsidRPr="003A3FBA" w:rsidRDefault="0010367D">
      <w:pPr>
        <w:numPr>
          <w:ilvl w:val="0"/>
          <w:numId w:val="19"/>
        </w:numPr>
        <w:tabs>
          <w:tab w:val="left" w:pos="360"/>
          <w:tab w:val="left" w:pos="720"/>
        </w:tabs>
        <w:rPr>
          <w:rFonts w:cs="Times New Roman"/>
          <w:color w:val="0D0D0D"/>
        </w:rPr>
      </w:pPr>
      <w:r w:rsidRPr="003A3FBA">
        <w:rPr>
          <w:rFonts w:cs="Times New Roman"/>
          <w:color w:val="0D0D0D"/>
        </w:rPr>
        <w:t>Г.Струве «Музыка»</w:t>
      </w:r>
    </w:p>
    <w:p w:rsidR="0010367D" w:rsidRPr="003A3FBA" w:rsidRDefault="0010367D">
      <w:pPr>
        <w:numPr>
          <w:ilvl w:val="0"/>
          <w:numId w:val="19"/>
        </w:numPr>
        <w:tabs>
          <w:tab w:val="left" w:pos="360"/>
          <w:tab w:val="left" w:pos="720"/>
        </w:tabs>
        <w:rPr>
          <w:rFonts w:cs="Times New Roman"/>
          <w:color w:val="0D0D0D"/>
        </w:rPr>
      </w:pPr>
      <w:r w:rsidRPr="003A3FBA">
        <w:rPr>
          <w:rFonts w:cs="Times New Roman"/>
          <w:color w:val="0D0D0D"/>
        </w:rPr>
        <w:t xml:space="preserve">Л. Деревягина «Звёзды надежды»  </w:t>
      </w:r>
    </w:p>
    <w:p w:rsidR="0010367D" w:rsidRPr="003A3FBA" w:rsidRDefault="0010367D">
      <w:pPr>
        <w:pStyle w:val="a9"/>
        <w:numPr>
          <w:ilvl w:val="0"/>
          <w:numId w:val="19"/>
        </w:numPr>
        <w:tabs>
          <w:tab w:val="left" w:pos="360"/>
        </w:tabs>
        <w:rPr>
          <w:rFonts w:cs="Times New Roman"/>
          <w:iCs/>
          <w:color w:val="0D0D0D"/>
          <w:position w:val="0"/>
          <w:szCs w:val="24"/>
          <w:lang w:val="ru-RU"/>
        </w:rPr>
      </w:pPr>
      <w:r w:rsidRPr="003A3FBA">
        <w:rPr>
          <w:rFonts w:cs="Times New Roman"/>
          <w:iCs/>
          <w:color w:val="0D0D0D"/>
          <w:position w:val="0"/>
          <w:szCs w:val="24"/>
          <w:lang w:val="ru-RU"/>
        </w:rPr>
        <w:t>С. Суэтов «Шел по лесу музыкант»</w:t>
      </w:r>
    </w:p>
    <w:p w:rsidR="0010367D" w:rsidRPr="003A3FBA" w:rsidRDefault="0010367D">
      <w:pPr>
        <w:pStyle w:val="a9"/>
        <w:numPr>
          <w:ilvl w:val="0"/>
          <w:numId w:val="19"/>
        </w:numPr>
        <w:tabs>
          <w:tab w:val="left" w:pos="360"/>
        </w:tabs>
        <w:rPr>
          <w:rFonts w:cs="Times New Roman"/>
          <w:iCs/>
          <w:color w:val="0D0D0D"/>
          <w:position w:val="0"/>
          <w:szCs w:val="24"/>
        </w:rPr>
      </w:pPr>
      <w:r w:rsidRPr="003A3FBA">
        <w:rPr>
          <w:rFonts w:cs="Times New Roman"/>
          <w:iCs/>
          <w:color w:val="0D0D0D"/>
          <w:position w:val="0"/>
          <w:szCs w:val="24"/>
        </w:rPr>
        <w:t xml:space="preserve">Э. Успенский «Карнавал» </w:t>
      </w:r>
    </w:p>
    <w:p w:rsidR="0010367D" w:rsidRPr="003A3FBA" w:rsidRDefault="0010367D">
      <w:pPr>
        <w:pStyle w:val="a9"/>
        <w:numPr>
          <w:ilvl w:val="0"/>
          <w:numId w:val="19"/>
        </w:numPr>
        <w:tabs>
          <w:tab w:val="left" w:pos="360"/>
          <w:tab w:val="left" w:pos="540"/>
        </w:tabs>
        <w:rPr>
          <w:rFonts w:cs="Times New Roman"/>
          <w:iCs/>
          <w:color w:val="0D0D0D"/>
          <w:position w:val="0"/>
          <w:szCs w:val="24"/>
        </w:rPr>
      </w:pPr>
      <w:r w:rsidRPr="003A3FBA">
        <w:rPr>
          <w:rFonts w:cs="Times New Roman"/>
          <w:iCs/>
          <w:color w:val="0D0D0D"/>
          <w:position w:val="0"/>
          <w:szCs w:val="24"/>
        </w:rPr>
        <w:t xml:space="preserve">В. Панько «Ветераны» </w:t>
      </w:r>
    </w:p>
    <w:p w:rsidR="0010367D" w:rsidRPr="003A3FBA" w:rsidRDefault="0010367D">
      <w:pPr>
        <w:pStyle w:val="a9"/>
        <w:numPr>
          <w:ilvl w:val="0"/>
          <w:numId w:val="19"/>
        </w:numPr>
        <w:tabs>
          <w:tab w:val="left" w:pos="360"/>
        </w:tabs>
        <w:rPr>
          <w:rFonts w:cs="Times New Roman"/>
          <w:iCs/>
          <w:color w:val="0D0D0D"/>
          <w:position w:val="0"/>
          <w:szCs w:val="24"/>
          <w:lang w:val="ru-RU"/>
        </w:rPr>
      </w:pPr>
      <w:r w:rsidRPr="003A3FBA">
        <w:rPr>
          <w:rFonts w:cs="Times New Roman"/>
          <w:iCs/>
          <w:color w:val="0D0D0D"/>
          <w:position w:val="0"/>
          <w:szCs w:val="24"/>
          <w:lang w:val="ru-RU"/>
        </w:rPr>
        <w:t xml:space="preserve">А. </w:t>
      </w:r>
      <w:r w:rsidRPr="003A3FBA">
        <w:rPr>
          <w:rFonts w:cs="Times New Roman"/>
          <w:color w:val="0D0D0D"/>
          <w:position w:val="0"/>
          <w:szCs w:val="24"/>
          <w:lang w:val="ru-RU"/>
        </w:rPr>
        <w:t>Ермолов  «Волк и семеро козлят»  - мюзикл</w:t>
      </w:r>
      <w:r w:rsidRPr="003A3FBA">
        <w:rPr>
          <w:rFonts w:cs="Times New Roman"/>
          <w:iCs/>
          <w:color w:val="0D0D0D"/>
          <w:position w:val="0"/>
          <w:szCs w:val="24"/>
          <w:lang w:val="ru-RU"/>
        </w:rPr>
        <w:t xml:space="preserve"> на новый лад</w:t>
      </w:r>
    </w:p>
    <w:p w:rsidR="0010367D" w:rsidRPr="003A3FBA" w:rsidRDefault="0010367D">
      <w:pPr>
        <w:shd w:val="clear" w:color="auto" w:fill="FFFFFF"/>
        <w:tabs>
          <w:tab w:val="left" w:pos="284"/>
          <w:tab w:val="left" w:pos="581"/>
        </w:tabs>
        <w:jc w:val="both"/>
        <w:rPr>
          <w:rFonts w:cs="Times New Roman"/>
          <w:bCs/>
          <w:color w:val="0D0D0D"/>
          <w:lang w:val="ru-RU"/>
        </w:rPr>
      </w:pPr>
    </w:p>
    <w:p w:rsidR="0010367D" w:rsidRPr="003A3FBA" w:rsidRDefault="0010367D">
      <w:pPr>
        <w:shd w:val="clear" w:color="auto" w:fill="FFFFFF"/>
        <w:tabs>
          <w:tab w:val="left" w:pos="284"/>
        </w:tabs>
        <w:jc w:val="center"/>
        <w:rPr>
          <w:rFonts w:cs="Times New Roman"/>
          <w:b/>
          <w:i/>
          <w:color w:val="0D0D0D"/>
          <w:u w:val="single"/>
          <w:lang w:val="ru-RU"/>
        </w:rPr>
      </w:pPr>
      <w:r w:rsidRPr="003A3FBA">
        <w:rPr>
          <w:rFonts w:cs="Times New Roman"/>
          <w:b/>
          <w:i/>
          <w:color w:val="0D0D0D"/>
          <w:u w:val="single"/>
          <w:lang w:val="ru-RU"/>
        </w:rPr>
        <w:t>Накопление  репертуара</w:t>
      </w:r>
    </w:p>
    <w:p w:rsidR="0010367D" w:rsidRPr="003A3FBA" w:rsidRDefault="0010367D">
      <w:pPr>
        <w:pStyle w:val="a9"/>
        <w:tabs>
          <w:tab w:val="left" w:pos="284"/>
          <w:tab w:val="left" w:pos="540"/>
        </w:tabs>
        <w:ind w:firstLine="0"/>
        <w:jc w:val="both"/>
        <w:rPr>
          <w:rFonts w:cs="Times New Roman"/>
          <w:color w:val="0D0D0D"/>
          <w:position w:val="0"/>
          <w:szCs w:val="24"/>
          <w:lang w:val="ru-RU"/>
        </w:rPr>
      </w:pPr>
      <w:r w:rsidRPr="003A3FBA">
        <w:rPr>
          <w:rFonts w:cs="Times New Roman"/>
          <w:color w:val="0D0D0D"/>
          <w:position w:val="0"/>
          <w:szCs w:val="24"/>
          <w:lang w:val="ru-RU"/>
        </w:rPr>
        <w:t>Воспитание удерживать длительное время в памяти пройденных произведений путём повторения пройденного репертуара на каждом занятии.</w:t>
      </w:r>
    </w:p>
    <w:p w:rsidR="0010367D" w:rsidRPr="003A3FBA" w:rsidRDefault="0010367D">
      <w:pPr>
        <w:pStyle w:val="a6"/>
        <w:tabs>
          <w:tab w:val="left" w:pos="284"/>
        </w:tabs>
        <w:jc w:val="left"/>
        <w:rPr>
          <w:rFonts w:cs="Times New Roman"/>
          <w:b/>
          <w:i/>
          <w:color w:val="0D0D0D"/>
          <w:sz w:val="24"/>
          <w:lang w:val="ru-RU"/>
        </w:rPr>
      </w:pPr>
    </w:p>
    <w:p w:rsidR="0010367D" w:rsidRPr="003A3FBA" w:rsidRDefault="0010367D">
      <w:pPr>
        <w:pStyle w:val="a6"/>
        <w:tabs>
          <w:tab w:val="left" w:pos="284"/>
        </w:tabs>
        <w:jc w:val="center"/>
        <w:rPr>
          <w:rFonts w:cs="Times New Roman"/>
          <w:b/>
          <w:i/>
          <w:color w:val="0D0D0D"/>
          <w:sz w:val="24"/>
          <w:u w:val="single"/>
          <w:lang w:val="ru-RU"/>
        </w:rPr>
      </w:pPr>
      <w:r w:rsidRPr="003A3FBA">
        <w:rPr>
          <w:rFonts w:cs="Times New Roman"/>
          <w:b/>
          <w:i/>
          <w:color w:val="0D0D0D"/>
          <w:sz w:val="24"/>
          <w:u w:val="single"/>
          <w:lang w:val="ru-RU"/>
        </w:rPr>
        <w:t xml:space="preserve">Раздел </w:t>
      </w:r>
      <w:r w:rsidRPr="003A3FBA">
        <w:rPr>
          <w:rFonts w:cs="Times New Roman"/>
          <w:b/>
          <w:i/>
          <w:color w:val="0D0D0D"/>
          <w:sz w:val="24"/>
          <w:u w:val="single"/>
        </w:rPr>
        <w:t>V</w:t>
      </w:r>
      <w:r w:rsidRPr="003A3FBA">
        <w:rPr>
          <w:rFonts w:cs="Times New Roman"/>
          <w:b/>
          <w:i/>
          <w:color w:val="0D0D0D"/>
          <w:sz w:val="24"/>
          <w:u w:val="single"/>
          <w:lang w:val="ru-RU"/>
        </w:rPr>
        <w:t>. Работа  на сцене с микрофонами. Постановка номеров</w:t>
      </w:r>
    </w:p>
    <w:p w:rsidR="0010367D" w:rsidRPr="003A3FBA" w:rsidRDefault="0010367D">
      <w:pPr>
        <w:shd w:val="clear" w:color="auto" w:fill="FFFFFF"/>
        <w:tabs>
          <w:tab w:val="left" w:pos="284"/>
        </w:tabs>
        <w:jc w:val="both"/>
        <w:rPr>
          <w:rFonts w:cs="Times New Roman"/>
          <w:color w:val="0D0D0D"/>
          <w:lang w:val="ru-RU"/>
        </w:rPr>
      </w:pPr>
      <w:r w:rsidRPr="003A3FBA">
        <w:rPr>
          <w:rFonts w:cs="Times New Roman"/>
          <w:color w:val="0D0D0D"/>
          <w:lang w:val="ru-RU"/>
        </w:rPr>
        <w:t>Исполнитель должен показать не только владение голосом, какой-либо манерой исполнения, но уметь установить контакт с аудиторией, осмысленно донести исполняемые произведения. Владеть основами пластики, актерского мастерства.</w:t>
      </w:r>
    </w:p>
    <w:p w:rsidR="0010367D" w:rsidRPr="003A3FBA" w:rsidRDefault="0010367D">
      <w:pPr>
        <w:shd w:val="clear" w:color="auto" w:fill="FFFFFF"/>
        <w:tabs>
          <w:tab w:val="left" w:pos="284"/>
        </w:tabs>
        <w:jc w:val="both"/>
        <w:rPr>
          <w:rFonts w:cs="Times New Roman"/>
          <w:color w:val="0D0D0D"/>
          <w:lang w:val="ru-RU"/>
        </w:rPr>
      </w:pPr>
      <w:r w:rsidRPr="003A3FBA">
        <w:rPr>
          <w:rFonts w:cs="Times New Roman"/>
          <w:color w:val="0D0D0D"/>
          <w:lang w:val="ru-RU"/>
        </w:rPr>
        <w:t>Поиск манеры исполнения. Овладение основными приемами эстрадной музыки, правильно, ритмически построить фразу, синкопированный ритм, рубато, речитатив.</w:t>
      </w:r>
    </w:p>
    <w:p w:rsidR="0010367D" w:rsidRPr="003A3FBA" w:rsidRDefault="0010367D">
      <w:pPr>
        <w:shd w:val="clear" w:color="auto" w:fill="FFFFFF"/>
        <w:tabs>
          <w:tab w:val="left" w:pos="284"/>
        </w:tabs>
        <w:jc w:val="both"/>
        <w:rPr>
          <w:rFonts w:cs="Times New Roman"/>
          <w:color w:val="0D0D0D"/>
          <w:lang w:val="ru-RU"/>
        </w:rPr>
      </w:pPr>
    </w:p>
    <w:p w:rsidR="0010367D" w:rsidRPr="003A3FBA" w:rsidRDefault="0010367D">
      <w:pPr>
        <w:pStyle w:val="a6"/>
        <w:tabs>
          <w:tab w:val="left" w:pos="284"/>
        </w:tabs>
        <w:jc w:val="center"/>
        <w:rPr>
          <w:rFonts w:cs="Times New Roman"/>
          <w:b/>
          <w:i/>
          <w:color w:val="0D0D0D"/>
          <w:sz w:val="24"/>
          <w:u w:val="single"/>
          <w:lang w:val="ru-RU"/>
        </w:rPr>
      </w:pPr>
      <w:r w:rsidRPr="003A3FBA">
        <w:rPr>
          <w:rFonts w:cs="Times New Roman"/>
          <w:b/>
          <w:i/>
          <w:color w:val="0D0D0D"/>
          <w:sz w:val="24"/>
          <w:u w:val="single"/>
          <w:lang w:val="ru-RU"/>
        </w:rPr>
        <w:t xml:space="preserve">Раздел </w:t>
      </w:r>
      <w:r w:rsidRPr="003A3FBA">
        <w:rPr>
          <w:rFonts w:cs="Times New Roman"/>
          <w:b/>
          <w:i/>
          <w:color w:val="0D0D0D"/>
          <w:sz w:val="24"/>
          <w:u w:val="single"/>
        </w:rPr>
        <w:t>VI</w:t>
      </w:r>
      <w:r w:rsidRPr="003A3FBA">
        <w:rPr>
          <w:rFonts w:cs="Times New Roman"/>
          <w:b/>
          <w:i/>
          <w:color w:val="0D0D0D"/>
          <w:sz w:val="24"/>
          <w:u w:val="single"/>
          <w:lang w:val="ru-RU"/>
        </w:rPr>
        <w:t>.  Концертно-исполнительская деятельность</w:t>
      </w:r>
    </w:p>
    <w:p w:rsidR="0010367D" w:rsidRPr="003A3FBA" w:rsidRDefault="0010367D">
      <w:pPr>
        <w:pStyle w:val="a6"/>
        <w:tabs>
          <w:tab w:val="left" w:pos="284"/>
        </w:tabs>
        <w:rPr>
          <w:rFonts w:cs="Times New Roman"/>
          <w:bCs w:val="0"/>
          <w:color w:val="0D0D0D"/>
          <w:sz w:val="24"/>
          <w:lang w:val="ru-RU"/>
        </w:rPr>
      </w:pPr>
      <w:r w:rsidRPr="003A3FBA">
        <w:rPr>
          <w:rFonts w:cs="Times New Roman"/>
          <w:bCs w:val="0"/>
          <w:color w:val="0D0D0D"/>
          <w:sz w:val="24"/>
          <w:lang w:val="ru-RU"/>
        </w:rPr>
        <w:t xml:space="preserve">Участие в концертах, конкурсах, фестивалях. Учащиеся всех  уровней приобретают опыт регулярных концертных выступлений  в отчетных концертах студии, в праздничных </w:t>
      </w:r>
      <w:r w:rsidRPr="003A3FBA">
        <w:rPr>
          <w:rFonts w:cs="Times New Roman"/>
          <w:bCs w:val="0"/>
          <w:color w:val="0D0D0D"/>
          <w:sz w:val="24"/>
          <w:lang w:val="ru-RU"/>
        </w:rPr>
        <w:lastRenderedPageBreak/>
        <w:t>мероприятиях, принимают участие в проведении музыкальных гостиных. Наиболее подготовленные учащиеся принимают участие в окружных и го</w:t>
      </w:r>
      <w:r w:rsidRPr="003A3FBA">
        <w:rPr>
          <w:rFonts w:cs="Times New Roman"/>
          <w:bCs w:val="0"/>
          <w:color w:val="0D0D0D"/>
          <w:sz w:val="24"/>
          <w:lang w:val="ru-RU"/>
        </w:rPr>
        <w:softHyphen/>
        <w:t>родских конкурсах и фестивалях детского творчества.</w:t>
      </w:r>
    </w:p>
    <w:p w:rsidR="0010367D" w:rsidRPr="003A3FBA" w:rsidRDefault="0010367D">
      <w:pPr>
        <w:tabs>
          <w:tab w:val="left" w:pos="284"/>
        </w:tabs>
        <w:rPr>
          <w:rFonts w:cs="Times New Roman"/>
          <w:b/>
          <w:color w:val="0D0D0D"/>
          <w:lang w:val="ru-RU"/>
        </w:rPr>
      </w:pPr>
    </w:p>
    <w:p w:rsidR="0010367D" w:rsidRPr="003A3FBA" w:rsidRDefault="0010367D">
      <w:pPr>
        <w:pStyle w:val="ab"/>
        <w:numPr>
          <w:ilvl w:val="0"/>
          <w:numId w:val="48"/>
        </w:numPr>
        <w:shd w:val="clear" w:color="auto" w:fill="FFFFFF"/>
        <w:tabs>
          <w:tab w:val="left" w:pos="567"/>
          <w:tab w:val="left" w:pos="851"/>
        </w:tabs>
        <w:ind w:left="567"/>
        <w:jc w:val="center"/>
        <w:rPr>
          <w:rFonts w:cs="Times New Roman"/>
          <w:b/>
          <w:i/>
          <w:color w:val="0D0D0D"/>
          <w:u w:val="single"/>
          <w:lang w:val="ru-RU"/>
        </w:rPr>
      </w:pPr>
      <w:r w:rsidRPr="003A3FBA">
        <w:rPr>
          <w:rFonts w:cs="Times New Roman"/>
          <w:b/>
          <w:i/>
          <w:iCs/>
          <w:color w:val="0D0D0D"/>
          <w:u w:val="single"/>
        </w:rPr>
        <w:t>III</w:t>
      </w:r>
      <w:r w:rsidRPr="003A3FBA">
        <w:rPr>
          <w:rFonts w:cs="Times New Roman"/>
          <w:b/>
          <w:i/>
          <w:iCs/>
          <w:color w:val="0D0D0D"/>
          <w:u w:val="single"/>
          <w:lang w:val="ru-RU"/>
        </w:rPr>
        <w:t xml:space="preserve"> этап «Творческий»  -  </w:t>
      </w:r>
      <w:r w:rsidRPr="003A3FBA">
        <w:rPr>
          <w:rFonts w:cs="Times New Roman"/>
          <w:b/>
          <w:i/>
          <w:color w:val="0D0D0D"/>
          <w:u w:val="single"/>
          <w:lang w:val="ru-RU"/>
        </w:rPr>
        <w:t>Пятый год обучения</w:t>
      </w:r>
    </w:p>
    <w:p w:rsidR="0010367D" w:rsidRPr="003A3FBA" w:rsidRDefault="0010367D">
      <w:pPr>
        <w:tabs>
          <w:tab w:val="left" w:pos="284"/>
        </w:tabs>
        <w:jc w:val="center"/>
        <w:rPr>
          <w:rFonts w:cs="Times New Roman"/>
          <w:b/>
          <w:i/>
          <w:color w:val="0D0D0D"/>
          <w:u w:val="single"/>
          <w:lang w:val="ru-RU"/>
        </w:rPr>
      </w:pPr>
    </w:p>
    <w:p w:rsidR="0010367D" w:rsidRPr="003A3FBA" w:rsidRDefault="0010367D">
      <w:pPr>
        <w:tabs>
          <w:tab w:val="left" w:pos="284"/>
        </w:tabs>
        <w:jc w:val="both"/>
        <w:rPr>
          <w:rFonts w:cs="Times New Roman"/>
          <w:b/>
          <w:color w:val="0D0D0D"/>
        </w:rPr>
      </w:pPr>
      <w:r w:rsidRPr="003A3FBA">
        <w:rPr>
          <w:rFonts w:cs="Times New Roman"/>
          <w:b/>
          <w:color w:val="0D0D0D"/>
        </w:rPr>
        <w:t xml:space="preserve">Задачи: </w:t>
      </w:r>
    </w:p>
    <w:p w:rsidR="0010367D" w:rsidRPr="003A3FBA" w:rsidRDefault="0010367D">
      <w:pPr>
        <w:numPr>
          <w:ilvl w:val="0"/>
          <w:numId w:val="49"/>
        </w:numPr>
        <w:shd w:val="clear" w:color="auto" w:fill="FFFFFF"/>
        <w:tabs>
          <w:tab w:val="left" w:pos="0"/>
          <w:tab w:val="left" w:pos="284"/>
          <w:tab w:val="left" w:pos="797"/>
        </w:tabs>
        <w:autoSpaceDE w:val="0"/>
        <w:jc w:val="both"/>
        <w:rPr>
          <w:rFonts w:cs="Times New Roman"/>
          <w:color w:val="0D0D0D"/>
          <w:lang w:val="ru-RU"/>
        </w:rPr>
      </w:pPr>
      <w:r w:rsidRPr="003A3FBA">
        <w:rPr>
          <w:rFonts w:cs="Times New Roman"/>
          <w:color w:val="0D0D0D"/>
          <w:lang w:val="ru-RU"/>
        </w:rPr>
        <w:t>помочь подростку адаптироваться в очень сложный для него  период "мутации";</w:t>
      </w:r>
    </w:p>
    <w:p w:rsidR="0010367D" w:rsidRPr="003A3FBA" w:rsidRDefault="0010367D">
      <w:pPr>
        <w:pStyle w:val="a6"/>
        <w:numPr>
          <w:ilvl w:val="0"/>
          <w:numId w:val="49"/>
        </w:numPr>
        <w:tabs>
          <w:tab w:val="left" w:pos="0"/>
          <w:tab w:val="left" w:pos="284"/>
        </w:tabs>
        <w:rPr>
          <w:rFonts w:cs="Times New Roman"/>
          <w:color w:val="0D0D0D"/>
          <w:sz w:val="24"/>
          <w:lang w:val="ru-RU"/>
        </w:rPr>
      </w:pPr>
      <w:r w:rsidRPr="003A3FBA">
        <w:rPr>
          <w:rFonts w:cs="Times New Roman"/>
          <w:color w:val="0D0D0D"/>
          <w:sz w:val="24"/>
          <w:lang w:val="ru-RU"/>
        </w:rPr>
        <w:t>закрепление вокальных навыков и эстрадно-исполнительских качеств;</w:t>
      </w:r>
    </w:p>
    <w:p w:rsidR="0010367D" w:rsidRPr="003A3FBA" w:rsidRDefault="0010367D">
      <w:pPr>
        <w:tabs>
          <w:tab w:val="left" w:pos="284"/>
        </w:tabs>
        <w:jc w:val="both"/>
        <w:rPr>
          <w:rFonts w:cs="Times New Roman"/>
          <w:color w:val="0D0D0D"/>
          <w:lang w:val="ru-RU"/>
        </w:rPr>
      </w:pPr>
      <w:r w:rsidRPr="003A3FBA">
        <w:rPr>
          <w:rFonts w:cs="Times New Roman"/>
          <w:b/>
          <w:color w:val="0D0D0D"/>
          <w:lang w:val="ru-RU"/>
        </w:rPr>
        <w:t xml:space="preserve">- </w:t>
      </w:r>
      <w:r w:rsidRPr="003A3FBA">
        <w:rPr>
          <w:rFonts w:cs="Times New Roman"/>
          <w:color w:val="0D0D0D"/>
          <w:lang w:val="ru-RU"/>
        </w:rPr>
        <w:t>познакомить с техникой владения микрофоном;</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-учить преодолевать психологический барьер перед выходом на сцену;</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 работать над интонаций в более широком диапазоне;</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 соединить вокал с актёрским мастерством хореографическими комбинациями;</w:t>
      </w:r>
    </w:p>
    <w:p w:rsidR="0010367D" w:rsidRPr="003A3FBA" w:rsidRDefault="0010367D">
      <w:pPr>
        <w:tabs>
          <w:tab w:val="left" w:pos="284"/>
        </w:tabs>
        <w:jc w:val="both"/>
        <w:rPr>
          <w:rFonts w:cs="Times New Roman"/>
          <w:b/>
          <w:color w:val="0D0D0D"/>
          <w:lang w:val="ru-RU"/>
        </w:rPr>
      </w:pPr>
      <w:r w:rsidRPr="003A3FBA">
        <w:rPr>
          <w:rFonts w:cs="Times New Roman"/>
          <w:b/>
          <w:color w:val="0D0D0D"/>
          <w:lang w:val="ru-RU"/>
        </w:rPr>
        <w:t xml:space="preserve">Ожидаемые результаты </w:t>
      </w:r>
    </w:p>
    <w:p w:rsidR="0010367D" w:rsidRPr="003A3FBA" w:rsidRDefault="0010367D">
      <w:pPr>
        <w:tabs>
          <w:tab w:val="left" w:pos="284"/>
        </w:tabs>
        <w:jc w:val="both"/>
        <w:rPr>
          <w:rFonts w:cs="Times New Roman"/>
          <w:color w:val="0D0D0D"/>
          <w:lang w:val="ru-RU"/>
        </w:rPr>
      </w:pPr>
      <w:r w:rsidRPr="003A3FBA">
        <w:rPr>
          <w:rFonts w:cs="Times New Roman"/>
          <w:b/>
          <w:color w:val="0D0D0D"/>
          <w:lang w:val="ru-RU"/>
        </w:rPr>
        <w:t xml:space="preserve">- </w:t>
      </w:r>
      <w:r w:rsidRPr="003A3FBA">
        <w:rPr>
          <w:rFonts w:cs="Times New Roman"/>
          <w:color w:val="0D0D0D"/>
          <w:lang w:val="ru-RU"/>
        </w:rPr>
        <w:t>уметь использовать все приобретенные вокальные навыки</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 уметь свободно пользоваться микрофоном</w:t>
      </w:r>
    </w:p>
    <w:p w:rsidR="0010367D" w:rsidRPr="003A3FBA" w:rsidRDefault="0010367D">
      <w:pPr>
        <w:tabs>
          <w:tab w:val="left" w:pos="284"/>
          <w:tab w:val="left" w:pos="360"/>
        </w:tabs>
        <w:jc w:val="both"/>
        <w:rPr>
          <w:rFonts w:cs="Times New Roman"/>
          <w:color w:val="0D0D0D"/>
          <w:lang w:val="ru-RU"/>
        </w:rPr>
      </w:pPr>
      <w:r w:rsidRPr="003A3FBA">
        <w:rPr>
          <w:rFonts w:cs="Times New Roman"/>
          <w:color w:val="0D0D0D"/>
          <w:lang w:val="ru-RU"/>
        </w:rPr>
        <w:t>-  попробовать свои силы в качестве солиста на концертных выступлениях;</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 подходить к исполнению песни к маленькому спектаклю</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-расширить диапазон;</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 накопить исполнительскую базу музыкальных произведений;</w:t>
      </w:r>
    </w:p>
    <w:p w:rsidR="0010367D" w:rsidRPr="003A3FBA" w:rsidRDefault="0010367D">
      <w:pPr>
        <w:pStyle w:val="a6"/>
        <w:tabs>
          <w:tab w:val="left" w:pos="284"/>
          <w:tab w:val="left" w:pos="360"/>
        </w:tabs>
        <w:rPr>
          <w:rFonts w:cs="Times New Roman"/>
          <w:color w:val="0D0D0D"/>
          <w:sz w:val="24"/>
          <w:lang w:val="ru-RU"/>
        </w:rPr>
      </w:pPr>
      <w:r w:rsidRPr="003A3FBA">
        <w:rPr>
          <w:rFonts w:cs="Times New Roman"/>
          <w:color w:val="0D0D0D"/>
          <w:sz w:val="24"/>
          <w:lang w:val="ru-RU"/>
        </w:rPr>
        <w:t>- анализировать своё и чужое исполнение.</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 знать музыкальную терминологию,  основные стили и направления эстрадной музыки</w:t>
      </w:r>
    </w:p>
    <w:p w:rsidR="0010367D" w:rsidRPr="003A3FBA" w:rsidRDefault="0010367D">
      <w:pPr>
        <w:tabs>
          <w:tab w:val="left" w:pos="284"/>
        </w:tabs>
        <w:jc w:val="both"/>
        <w:rPr>
          <w:rFonts w:cs="Times New Roman"/>
          <w:b/>
          <w:color w:val="0D0D0D"/>
          <w:lang w:val="ru-RU"/>
        </w:rPr>
      </w:pPr>
      <w:r w:rsidRPr="003A3FBA">
        <w:rPr>
          <w:rFonts w:cs="Times New Roman"/>
          <w:b/>
          <w:color w:val="0D0D0D"/>
          <w:lang w:val="ru-RU"/>
        </w:rPr>
        <w:t>Способы контроля и критерии оценки</w:t>
      </w:r>
    </w:p>
    <w:p w:rsidR="0010367D" w:rsidRPr="003A3FBA" w:rsidRDefault="0010367D">
      <w:pPr>
        <w:tabs>
          <w:tab w:val="left" w:pos="284"/>
        </w:tabs>
        <w:jc w:val="both"/>
        <w:rPr>
          <w:rFonts w:cs="Times New Roman"/>
          <w:i/>
          <w:color w:val="0D0D0D"/>
          <w:lang w:val="ru-RU"/>
        </w:rPr>
      </w:pPr>
      <w:r w:rsidRPr="003A3FBA">
        <w:rPr>
          <w:rFonts w:cs="Times New Roman"/>
          <w:i/>
          <w:color w:val="0D0D0D"/>
          <w:lang w:val="ru-RU"/>
        </w:rPr>
        <w:t>Способы оценки:</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 наблюдение за подростками  в процессе занятий и в ходе репетиций;</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 контрольные и зачётные выступления</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 участие в концертных программах</w:t>
      </w:r>
    </w:p>
    <w:p w:rsidR="0010367D" w:rsidRPr="003A3FBA" w:rsidRDefault="0010367D">
      <w:pPr>
        <w:tabs>
          <w:tab w:val="left" w:pos="284"/>
        </w:tabs>
        <w:jc w:val="both"/>
        <w:rPr>
          <w:rFonts w:cs="Times New Roman"/>
          <w:i/>
          <w:color w:val="0D0D0D"/>
          <w:lang w:val="ru-RU"/>
        </w:rPr>
      </w:pPr>
      <w:r w:rsidRPr="003A3FBA">
        <w:rPr>
          <w:rFonts w:cs="Times New Roman"/>
          <w:i/>
          <w:color w:val="0D0D0D"/>
          <w:lang w:val="ru-RU"/>
        </w:rPr>
        <w:t>Критерии оценки:</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 наличие углублённого интереса к занятиям</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 качество закрепления полученных знаний</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 органичное существование певца на сцене</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 умение донести до слушателя содержание песни;</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 результаты участия в творческих мастерских, контрольных занятиях и отчетных выступлениях</w:t>
      </w:r>
    </w:p>
    <w:p w:rsidR="0010367D" w:rsidRPr="003A3FBA" w:rsidRDefault="0010367D">
      <w:pPr>
        <w:tabs>
          <w:tab w:val="left" w:pos="284"/>
        </w:tabs>
        <w:jc w:val="both"/>
        <w:rPr>
          <w:rFonts w:cs="Times New Roman"/>
          <w:color w:val="0D0D0D"/>
          <w:lang w:val="ru-RU"/>
        </w:rPr>
      </w:pPr>
      <w:r w:rsidRPr="003A3FBA">
        <w:rPr>
          <w:rFonts w:cs="Times New Roman"/>
          <w:color w:val="0D0D0D"/>
          <w:lang w:val="ru-RU"/>
        </w:rPr>
        <w:t>- проявление творческой инициативы в самостоятельной работе.</w:t>
      </w:r>
    </w:p>
    <w:p w:rsidR="0010367D" w:rsidRPr="003A3FBA" w:rsidRDefault="0010367D">
      <w:pPr>
        <w:pStyle w:val="a4"/>
        <w:tabs>
          <w:tab w:val="left" w:pos="5760"/>
        </w:tabs>
        <w:rPr>
          <w:rFonts w:ascii="Times New Roman" w:hAnsi="Times New Roman" w:cs="Times New Roman"/>
          <w:color w:val="0D0D0D"/>
          <w:position w:val="0"/>
          <w:sz w:val="16"/>
          <w:szCs w:val="16"/>
          <w:lang w:val="ru-RU"/>
        </w:rPr>
      </w:pPr>
    </w:p>
    <w:p w:rsidR="0010367D" w:rsidRPr="003A3FBA" w:rsidRDefault="0010367D">
      <w:pPr>
        <w:tabs>
          <w:tab w:val="left" w:pos="284"/>
        </w:tabs>
        <w:rPr>
          <w:rFonts w:cs="Times New Roman"/>
          <w:color w:val="0D0D0D"/>
          <w:lang w:val="ru-RU"/>
        </w:rPr>
      </w:pPr>
    </w:p>
    <w:p w:rsidR="0010367D" w:rsidRPr="003A3FBA" w:rsidRDefault="0010367D">
      <w:pPr>
        <w:pStyle w:val="ab"/>
        <w:ind w:left="0"/>
        <w:jc w:val="center"/>
        <w:rPr>
          <w:rFonts w:cs="Times New Roman"/>
          <w:b/>
          <w:color w:val="0D0D0D"/>
          <w:u w:val="single"/>
          <w:lang w:val="ru-RU"/>
        </w:rPr>
      </w:pPr>
      <w:r w:rsidRPr="003A3FBA">
        <w:rPr>
          <w:rFonts w:cs="Times New Roman"/>
          <w:b/>
          <w:bCs/>
          <w:color w:val="0D0D0D"/>
          <w:u w:val="single"/>
          <w:lang w:val="ru-RU"/>
        </w:rPr>
        <w:t xml:space="preserve">Раздел </w:t>
      </w:r>
      <w:r w:rsidRPr="003A3FBA">
        <w:rPr>
          <w:rFonts w:cs="Times New Roman"/>
          <w:b/>
          <w:bCs/>
          <w:color w:val="0D0D0D"/>
          <w:u w:val="single"/>
        </w:rPr>
        <w:t>I</w:t>
      </w:r>
      <w:r w:rsidRPr="003A3FBA">
        <w:rPr>
          <w:rFonts w:cs="Times New Roman"/>
          <w:b/>
          <w:bCs/>
          <w:color w:val="0D0D0D"/>
          <w:u w:val="single"/>
          <w:lang w:val="ru-RU"/>
        </w:rPr>
        <w:t>. О</w:t>
      </w:r>
      <w:r w:rsidRPr="003A3FBA">
        <w:rPr>
          <w:rFonts w:cs="Times New Roman"/>
          <w:b/>
          <w:color w:val="0D0D0D"/>
          <w:u w:val="single"/>
          <w:lang w:val="ru-RU"/>
        </w:rPr>
        <w:t>сновы музыкальной грамоты</w:t>
      </w:r>
    </w:p>
    <w:p w:rsidR="0010367D" w:rsidRPr="003A3FBA" w:rsidRDefault="0010367D">
      <w:pPr>
        <w:pStyle w:val="ab"/>
        <w:ind w:left="0"/>
        <w:jc w:val="center"/>
        <w:rPr>
          <w:rFonts w:cs="Times New Roman"/>
          <w:b/>
          <w:color w:val="0D0D0D"/>
          <w:u w:val="single"/>
          <w:lang w:val="ru-RU"/>
        </w:rPr>
      </w:pPr>
    </w:p>
    <w:p w:rsidR="0010367D" w:rsidRPr="003A3FBA" w:rsidRDefault="0010367D">
      <w:pPr>
        <w:jc w:val="both"/>
        <w:rPr>
          <w:rFonts w:cs="Times New Roman"/>
          <w:b/>
          <w:color w:val="0D0D0D"/>
          <w:lang w:val="ru-RU"/>
        </w:rPr>
      </w:pPr>
      <w:r w:rsidRPr="003A3FBA">
        <w:rPr>
          <w:rFonts w:cs="Times New Roman"/>
          <w:b/>
          <w:color w:val="0D0D0D"/>
          <w:lang w:val="ru-RU"/>
        </w:rPr>
        <w:t xml:space="preserve">Музыкальные интервалы </w:t>
      </w:r>
    </w:p>
    <w:p w:rsidR="0010367D" w:rsidRPr="003A3FBA" w:rsidRDefault="0010367D">
      <w:pPr>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углубление в тему интервалы,  пение двухголосных произведений, </w:t>
      </w:r>
    </w:p>
    <w:p w:rsidR="0010367D" w:rsidRPr="003A3FBA" w:rsidRDefault="0010367D">
      <w:pPr>
        <w:jc w:val="both"/>
        <w:rPr>
          <w:rFonts w:cs="Times New Roman"/>
          <w:color w:val="0D0D0D"/>
          <w:lang w:val="ru-RU"/>
        </w:rPr>
      </w:pPr>
      <w:r w:rsidRPr="003A3FBA">
        <w:rPr>
          <w:rFonts w:cs="Times New Roman"/>
          <w:color w:val="0D0D0D"/>
          <w:lang w:val="ru-RU"/>
        </w:rPr>
        <w:t>развивать умение на слух определить простые интервалы, петь песенки – интервалы от любого звука, строить их.</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занятие – игра, беседа, метод обучения – словесный, проблемный, иллюстративный.</w:t>
      </w:r>
    </w:p>
    <w:p w:rsidR="0010367D" w:rsidRPr="003A3FBA" w:rsidRDefault="0010367D">
      <w:pPr>
        <w:tabs>
          <w:tab w:val="left" w:pos="5175"/>
        </w:tabs>
        <w:jc w:val="both"/>
        <w:rPr>
          <w:rFonts w:cs="Times New Roman"/>
          <w:color w:val="0D0D0D"/>
          <w:lang w:val="ru-RU"/>
        </w:rPr>
      </w:pPr>
      <w:r w:rsidRPr="003A3FBA">
        <w:rPr>
          <w:rFonts w:cs="Times New Roman"/>
          <w:i/>
          <w:color w:val="0D0D0D"/>
          <w:lang w:val="ru-RU"/>
        </w:rPr>
        <w:t>Техническое оснащение:</w:t>
      </w:r>
      <w:r w:rsidRPr="003A3FBA">
        <w:rPr>
          <w:rFonts w:cs="Times New Roman"/>
          <w:color w:val="0D0D0D"/>
          <w:lang w:val="ru-RU"/>
        </w:rPr>
        <w:t xml:space="preserve"> музыкальный инструмент (фортепиано), рабочие тетрадки.</w:t>
      </w:r>
    </w:p>
    <w:p w:rsidR="0010367D" w:rsidRPr="003A3FBA" w:rsidRDefault="0010367D">
      <w:pPr>
        <w:jc w:val="both"/>
        <w:rPr>
          <w:rFonts w:cs="Times New Roman"/>
          <w:b/>
          <w:color w:val="0D0D0D"/>
          <w:lang w:val="ru-RU"/>
        </w:rPr>
      </w:pPr>
      <w:r w:rsidRPr="003A3FBA">
        <w:rPr>
          <w:rFonts w:cs="Times New Roman"/>
          <w:b/>
          <w:color w:val="0D0D0D"/>
          <w:lang w:val="ru-RU"/>
        </w:rPr>
        <w:t>Лад, тональность.</w:t>
      </w:r>
    </w:p>
    <w:p w:rsidR="0010367D" w:rsidRPr="003A3FBA" w:rsidRDefault="0010367D">
      <w:pPr>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совершенствование пения  гамм мажорных и минорных тональностей, и их то</w:t>
      </w:r>
      <w:r w:rsidRPr="003A3FBA">
        <w:rPr>
          <w:rFonts w:cs="Times New Roman"/>
          <w:color w:val="0D0D0D"/>
          <w:lang w:val="ru-RU"/>
        </w:rPr>
        <w:softHyphen/>
        <w:t>нических трезвучий. Пение по нотам несложных музыкальных произведений.</w:t>
      </w:r>
    </w:p>
    <w:p w:rsidR="0010367D" w:rsidRPr="003A3FBA" w:rsidRDefault="0010367D">
      <w:pPr>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xml:space="preserve">:  занятие – игра, метод обучения – словесный, проблемный, репродуктивный. </w:t>
      </w:r>
    </w:p>
    <w:p w:rsidR="0010367D" w:rsidRPr="003A3FBA" w:rsidRDefault="0010367D">
      <w:pPr>
        <w:tabs>
          <w:tab w:val="left" w:pos="5175"/>
        </w:tabs>
        <w:jc w:val="both"/>
        <w:rPr>
          <w:rFonts w:cs="Times New Roman"/>
          <w:color w:val="0D0D0D"/>
          <w:lang w:val="ru-RU"/>
        </w:rPr>
      </w:pPr>
      <w:r w:rsidRPr="003A3FBA">
        <w:rPr>
          <w:rFonts w:cs="Times New Roman"/>
          <w:i/>
          <w:color w:val="0D0D0D"/>
          <w:lang w:val="ru-RU"/>
        </w:rPr>
        <w:lastRenderedPageBreak/>
        <w:t>Техническое оснащение</w:t>
      </w:r>
      <w:r w:rsidRPr="003A3FBA">
        <w:rPr>
          <w:rFonts w:cs="Times New Roman"/>
          <w:color w:val="0D0D0D"/>
          <w:lang w:val="ru-RU"/>
        </w:rPr>
        <w:t>: музыкальный инструмент (фортепиано).</w:t>
      </w:r>
    </w:p>
    <w:p w:rsidR="0010367D" w:rsidRPr="003A3FBA" w:rsidRDefault="0010367D">
      <w:pPr>
        <w:tabs>
          <w:tab w:val="left" w:pos="284"/>
          <w:tab w:val="left" w:pos="9356"/>
        </w:tabs>
        <w:jc w:val="both"/>
        <w:rPr>
          <w:rFonts w:cs="Times New Roman"/>
          <w:b/>
          <w:color w:val="0D0D0D"/>
          <w:lang w:val="ru-RU"/>
        </w:rPr>
      </w:pPr>
      <w:r w:rsidRPr="003A3FBA">
        <w:rPr>
          <w:rFonts w:cs="Times New Roman"/>
          <w:b/>
          <w:color w:val="0D0D0D"/>
          <w:lang w:val="ru-RU"/>
        </w:rPr>
        <w:t>Аккордовая страна</w:t>
      </w:r>
    </w:p>
    <w:p w:rsidR="0010367D" w:rsidRPr="003A3FBA" w:rsidRDefault="0010367D">
      <w:pPr>
        <w:tabs>
          <w:tab w:val="left" w:pos="284"/>
          <w:tab w:val="left" w:pos="9356"/>
        </w:tabs>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трезвучия как соотношение трёх музыкальных звуков по высоте, направление трезвучия  (восходящее и нисходящее), четыре вида трезвучий, дать их эмоциональные характеристики. </w:t>
      </w:r>
    </w:p>
    <w:p w:rsidR="0010367D" w:rsidRPr="003A3FBA" w:rsidRDefault="0010367D">
      <w:pPr>
        <w:tabs>
          <w:tab w:val="left" w:pos="284"/>
          <w:tab w:val="left" w:pos="9356"/>
        </w:tabs>
        <w:jc w:val="both"/>
        <w:rPr>
          <w:rFonts w:cs="Times New Roman"/>
          <w:color w:val="0D0D0D"/>
          <w:lang w:val="ru-RU"/>
        </w:rPr>
      </w:pPr>
      <w:r w:rsidRPr="003A3FBA">
        <w:rPr>
          <w:rFonts w:cs="Times New Roman"/>
          <w:i/>
          <w:color w:val="0D0D0D"/>
          <w:lang w:val="ru-RU"/>
        </w:rPr>
        <w:t xml:space="preserve">Понятийный ряд: </w:t>
      </w:r>
      <w:r w:rsidRPr="003A3FBA">
        <w:rPr>
          <w:rFonts w:cs="Times New Roman"/>
          <w:color w:val="0D0D0D"/>
          <w:lang w:val="ru-RU"/>
        </w:rPr>
        <w:t>трезвучие, мажорное, минорное, увеличенное, уменьшенное.</w:t>
      </w:r>
    </w:p>
    <w:p w:rsidR="0010367D" w:rsidRPr="003A3FBA" w:rsidRDefault="0010367D">
      <w:pPr>
        <w:tabs>
          <w:tab w:val="left" w:pos="284"/>
          <w:tab w:val="left" w:pos="9356"/>
        </w:tabs>
        <w:jc w:val="both"/>
        <w:rPr>
          <w:rFonts w:cs="Times New Roman"/>
          <w:i/>
          <w:color w:val="0D0D0D"/>
          <w:lang w:val="ru-RU"/>
        </w:rPr>
      </w:pPr>
      <w:r w:rsidRPr="003A3FBA">
        <w:rPr>
          <w:rFonts w:cs="Times New Roman"/>
          <w:i/>
          <w:color w:val="0D0D0D"/>
          <w:lang w:val="ru-RU"/>
        </w:rPr>
        <w:t xml:space="preserve">Практика: </w:t>
      </w:r>
      <w:r w:rsidRPr="003A3FBA">
        <w:rPr>
          <w:rFonts w:cs="Times New Roman"/>
          <w:color w:val="0D0D0D"/>
          <w:lang w:val="ru-RU"/>
        </w:rPr>
        <w:t>определение на слух 4 видов трезвучий</w:t>
      </w:r>
      <w:r w:rsidRPr="003A3FBA">
        <w:rPr>
          <w:rFonts w:cs="Times New Roman"/>
          <w:i/>
          <w:color w:val="0D0D0D"/>
          <w:lang w:val="ru-RU"/>
        </w:rPr>
        <w:t xml:space="preserve"> </w:t>
      </w:r>
    </w:p>
    <w:p w:rsidR="0010367D" w:rsidRPr="003A3FBA" w:rsidRDefault="0010367D">
      <w:pPr>
        <w:tabs>
          <w:tab w:val="left" w:pos="284"/>
          <w:tab w:val="left" w:pos="9356"/>
        </w:tabs>
        <w:jc w:val="both"/>
        <w:rPr>
          <w:rFonts w:cs="Times New Roman"/>
          <w:color w:val="0D0D0D"/>
          <w:lang w:val="ru-RU"/>
        </w:rPr>
      </w:pPr>
      <w:r w:rsidRPr="003A3FBA">
        <w:rPr>
          <w:rFonts w:cs="Times New Roman"/>
          <w:i/>
          <w:color w:val="0D0D0D"/>
          <w:lang w:val="ru-RU"/>
        </w:rPr>
        <w:t>Методические рекомендации:</w:t>
      </w:r>
      <w:r w:rsidRPr="003A3FBA">
        <w:rPr>
          <w:rFonts w:cs="Times New Roman"/>
          <w:color w:val="0D0D0D"/>
          <w:lang w:val="ru-RU"/>
        </w:rPr>
        <w:t xml:space="preserve"> на занятии использовать презентацию «Аккордовая сказка». </w:t>
      </w:r>
    </w:p>
    <w:p w:rsidR="0010367D" w:rsidRPr="003A3FBA" w:rsidRDefault="0010367D">
      <w:pPr>
        <w:tabs>
          <w:tab w:val="left" w:pos="284"/>
          <w:tab w:val="left" w:pos="9356"/>
        </w:tabs>
        <w:jc w:val="both"/>
        <w:rPr>
          <w:rFonts w:cs="Times New Roman"/>
          <w:color w:val="0D0D0D"/>
          <w:lang w:val="ru-RU"/>
        </w:rPr>
      </w:pPr>
    </w:p>
    <w:p w:rsidR="0010367D" w:rsidRPr="003A3FBA" w:rsidRDefault="0010367D">
      <w:pPr>
        <w:ind w:firstLine="426"/>
        <w:jc w:val="center"/>
        <w:rPr>
          <w:rFonts w:cs="Times New Roman"/>
          <w:b/>
          <w:color w:val="0D0D0D"/>
          <w:u w:val="single"/>
          <w:lang w:val="ru-RU"/>
        </w:rPr>
      </w:pPr>
      <w:r w:rsidRPr="003A3FBA">
        <w:rPr>
          <w:rFonts w:cs="Times New Roman"/>
          <w:b/>
          <w:bCs/>
          <w:color w:val="0D0D0D"/>
          <w:u w:val="single"/>
          <w:lang w:val="ru-RU"/>
        </w:rPr>
        <w:t xml:space="preserve">Раздел </w:t>
      </w:r>
      <w:r w:rsidRPr="003A3FBA">
        <w:rPr>
          <w:rFonts w:cs="Times New Roman"/>
          <w:b/>
          <w:bCs/>
          <w:color w:val="0D0D0D"/>
          <w:u w:val="single"/>
        </w:rPr>
        <w:t>II</w:t>
      </w:r>
      <w:r w:rsidRPr="003A3FBA">
        <w:rPr>
          <w:rFonts w:cs="Times New Roman"/>
          <w:b/>
          <w:bCs/>
          <w:color w:val="0D0D0D"/>
          <w:u w:val="single"/>
          <w:lang w:val="ru-RU"/>
        </w:rPr>
        <w:t xml:space="preserve">. </w:t>
      </w:r>
      <w:r w:rsidRPr="003A3FBA">
        <w:rPr>
          <w:rFonts w:cs="Times New Roman"/>
          <w:b/>
          <w:color w:val="0D0D0D"/>
          <w:u w:val="single"/>
          <w:lang w:val="ru-RU"/>
        </w:rPr>
        <w:t>Организация музыкальных и познавательных интересов учащихся</w:t>
      </w:r>
    </w:p>
    <w:p w:rsidR="0010367D" w:rsidRPr="003A3FBA" w:rsidRDefault="0010367D">
      <w:pPr>
        <w:tabs>
          <w:tab w:val="left" w:pos="284"/>
          <w:tab w:val="left" w:pos="3960"/>
        </w:tabs>
        <w:jc w:val="both"/>
        <w:rPr>
          <w:rFonts w:cs="Times New Roman"/>
          <w:b/>
          <w:color w:val="0D0D0D"/>
          <w:lang w:val="ru-RU"/>
        </w:rPr>
      </w:pPr>
    </w:p>
    <w:p w:rsidR="0010367D" w:rsidRPr="003A3FBA" w:rsidRDefault="0010367D">
      <w:pPr>
        <w:tabs>
          <w:tab w:val="left" w:pos="284"/>
          <w:tab w:val="left" w:pos="3960"/>
        </w:tabs>
        <w:jc w:val="both"/>
        <w:rPr>
          <w:rFonts w:cs="Times New Roman"/>
          <w:b/>
          <w:color w:val="0D0D0D"/>
          <w:lang w:val="ru-RU"/>
        </w:rPr>
      </w:pPr>
      <w:r w:rsidRPr="003A3FBA">
        <w:rPr>
          <w:rFonts w:cs="Times New Roman"/>
          <w:b/>
          <w:color w:val="0D0D0D"/>
          <w:lang w:val="ru-RU"/>
        </w:rPr>
        <w:t>Дикция</w:t>
      </w:r>
    </w:p>
    <w:p w:rsidR="0010367D" w:rsidRPr="003A3FBA" w:rsidRDefault="0010367D">
      <w:pPr>
        <w:tabs>
          <w:tab w:val="left" w:pos="284"/>
          <w:tab w:val="left" w:pos="3960"/>
        </w:tabs>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совершенствования  правильной певческой дикции. Дикция – это первая техническая задача: выработка правильного, отчетливого и одновременного произношения слов хорового произведения. Правила </w:t>
      </w:r>
      <w:r w:rsidRPr="003A3FBA">
        <w:rPr>
          <w:rFonts w:cs="Times New Roman"/>
          <w:b/>
          <w:color w:val="0D0D0D"/>
          <w:lang w:val="ru-RU"/>
        </w:rPr>
        <w:t>культуры речи</w:t>
      </w:r>
      <w:r w:rsidRPr="003A3FBA">
        <w:rPr>
          <w:rFonts w:cs="Times New Roman"/>
          <w:color w:val="0D0D0D"/>
          <w:lang w:val="ru-RU"/>
        </w:rPr>
        <w:t xml:space="preserve"> (правильное ударение в словах), </w:t>
      </w:r>
      <w:r w:rsidRPr="003A3FBA">
        <w:rPr>
          <w:rFonts w:cs="Times New Roman"/>
          <w:b/>
          <w:color w:val="0D0D0D"/>
          <w:lang w:val="ru-RU"/>
        </w:rPr>
        <w:t>орфоэпии</w:t>
      </w:r>
      <w:r w:rsidRPr="003A3FBA">
        <w:rPr>
          <w:rFonts w:cs="Times New Roman"/>
          <w:color w:val="0D0D0D"/>
          <w:lang w:val="ru-RU"/>
        </w:rPr>
        <w:t xml:space="preserve"> (правильного произношения гласных и согласных в словах), </w:t>
      </w:r>
      <w:r w:rsidRPr="003A3FBA">
        <w:rPr>
          <w:rFonts w:cs="Times New Roman"/>
          <w:b/>
          <w:color w:val="0D0D0D"/>
          <w:lang w:val="ru-RU"/>
        </w:rPr>
        <w:t>правила логики речи</w:t>
      </w:r>
      <w:r w:rsidRPr="003A3FBA">
        <w:rPr>
          <w:rFonts w:cs="Times New Roman"/>
          <w:color w:val="0D0D0D"/>
          <w:lang w:val="ru-RU"/>
        </w:rPr>
        <w:t xml:space="preserve"> (выделение основного слова, несущего логическое ударение, помогающее понять смысл фразы).   Следующий этап – работа над выразительностью слов в пении. На степень ясности дикции влияет:</w:t>
      </w:r>
    </w:p>
    <w:p w:rsidR="0010367D" w:rsidRPr="003A3FBA" w:rsidRDefault="0010367D">
      <w:pPr>
        <w:numPr>
          <w:ilvl w:val="0"/>
          <w:numId w:val="20"/>
        </w:numPr>
        <w:tabs>
          <w:tab w:val="left" w:pos="360"/>
        </w:tabs>
        <w:ind w:left="360"/>
        <w:jc w:val="both"/>
        <w:textAlignment w:val="baseline"/>
        <w:rPr>
          <w:rFonts w:cs="Times New Roman"/>
          <w:color w:val="0D0D0D"/>
          <w:lang w:val="ru-RU"/>
        </w:rPr>
      </w:pPr>
      <w:r w:rsidRPr="003A3FBA">
        <w:rPr>
          <w:rFonts w:cs="Times New Roman"/>
          <w:color w:val="0D0D0D"/>
          <w:lang w:val="ru-RU"/>
        </w:rPr>
        <w:t>характер произведения – в драматических произведениях (либо фрагментах) слова произносятся со значительной артикуляцией, «крупно».</w:t>
      </w:r>
    </w:p>
    <w:p w:rsidR="0010367D" w:rsidRPr="003A3FBA" w:rsidRDefault="0010367D">
      <w:pPr>
        <w:numPr>
          <w:ilvl w:val="0"/>
          <w:numId w:val="20"/>
        </w:numPr>
        <w:tabs>
          <w:tab w:val="left" w:pos="360"/>
        </w:tabs>
        <w:ind w:left="360"/>
        <w:jc w:val="both"/>
        <w:textAlignment w:val="baseline"/>
        <w:rPr>
          <w:rFonts w:cs="Times New Roman"/>
          <w:color w:val="0D0D0D"/>
          <w:lang w:val="ru-RU"/>
        </w:rPr>
      </w:pPr>
      <w:r w:rsidRPr="003A3FBA">
        <w:rPr>
          <w:rFonts w:cs="Times New Roman"/>
          <w:color w:val="0D0D0D"/>
          <w:lang w:val="ru-RU"/>
        </w:rPr>
        <w:t>темп – в быстрых произведениях рекомендуется легкое и «близкое» произношение слов, с меньшей силой звука; движение артикуляционного аппарата минимально.</w:t>
      </w:r>
    </w:p>
    <w:p w:rsidR="0010367D" w:rsidRPr="003A3FBA" w:rsidRDefault="0010367D">
      <w:pPr>
        <w:numPr>
          <w:ilvl w:val="0"/>
          <w:numId w:val="20"/>
        </w:numPr>
        <w:tabs>
          <w:tab w:val="left" w:pos="360"/>
        </w:tabs>
        <w:ind w:left="360"/>
        <w:jc w:val="both"/>
        <w:textAlignment w:val="baseline"/>
        <w:rPr>
          <w:rFonts w:cs="Times New Roman"/>
          <w:color w:val="0D0D0D"/>
          <w:lang w:val="ru-RU"/>
        </w:rPr>
      </w:pPr>
      <w:r w:rsidRPr="003A3FBA">
        <w:rPr>
          <w:rFonts w:cs="Times New Roman"/>
          <w:color w:val="0D0D0D"/>
          <w:lang w:val="ru-RU"/>
        </w:rPr>
        <w:t>динамика – в тихой динамике слова пропеваются на опертом дыхании, с утрированной четкостью.</w:t>
      </w:r>
    </w:p>
    <w:p w:rsidR="0010367D" w:rsidRPr="003A3FBA" w:rsidRDefault="0010367D">
      <w:pPr>
        <w:numPr>
          <w:ilvl w:val="0"/>
          <w:numId w:val="20"/>
        </w:numPr>
        <w:tabs>
          <w:tab w:val="left" w:pos="360"/>
        </w:tabs>
        <w:ind w:left="360"/>
        <w:jc w:val="both"/>
        <w:textAlignment w:val="baseline"/>
        <w:rPr>
          <w:rFonts w:cs="Times New Roman"/>
          <w:color w:val="0D0D0D"/>
          <w:lang w:val="ru-RU"/>
        </w:rPr>
      </w:pPr>
      <w:r w:rsidRPr="003A3FBA">
        <w:rPr>
          <w:rFonts w:cs="Times New Roman"/>
          <w:color w:val="0D0D0D"/>
          <w:lang w:val="ru-RU"/>
        </w:rPr>
        <w:t>тесситура – в высокой тесситуре слова произносить труднее.</w:t>
      </w:r>
    </w:p>
    <w:p w:rsidR="0010367D" w:rsidRPr="003A3FBA" w:rsidRDefault="0010367D">
      <w:pPr>
        <w:tabs>
          <w:tab w:val="left" w:pos="284"/>
        </w:tabs>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упражнения для развития дикции, активное произношение текста, формирование речевых согласных,  гласных, и их воздействия на дыхание. Работа мускулатуры внутренней и внешней артикуляции.  Произношение скороговорок. </w:t>
      </w:r>
    </w:p>
    <w:p w:rsidR="0010367D" w:rsidRPr="003A3FBA" w:rsidRDefault="0010367D">
      <w:pPr>
        <w:tabs>
          <w:tab w:val="left" w:pos="180"/>
          <w:tab w:val="left" w:pos="284"/>
          <w:tab w:val="left" w:pos="360"/>
        </w:tabs>
        <w:jc w:val="both"/>
        <w:rPr>
          <w:rFonts w:cs="Times New Roman"/>
          <w:b/>
          <w:color w:val="0D0D0D"/>
          <w:lang w:val="ru-RU"/>
        </w:rPr>
      </w:pPr>
    </w:p>
    <w:p w:rsidR="0010367D" w:rsidRPr="003A3FBA" w:rsidRDefault="0010367D">
      <w:pPr>
        <w:tabs>
          <w:tab w:val="left" w:pos="180"/>
          <w:tab w:val="left" w:pos="284"/>
          <w:tab w:val="left" w:pos="360"/>
        </w:tabs>
        <w:jc w:val="both"/>
        <w:rPr>
          <w:rFonts w:cs="Times New Roman"/>
          <w:b/>
          <w:color w:val="0D0D0D"/>
          <w:lang w:val="ru-RU"/>
        </w:rPr>
      </w:pPr>
      <w:r w:rsidRPr="003A3FBA">
        <w:rPr>
          <w:rFonts w:cs="Times New Roman"/>
          <w:b/>
          <w:color w:val="0D0D0D"/>
          <w:lang w:val="ru-RU"/>
        </w:rPr>
        <w:t>Артикуляционный аппарат</w:t>
      </w:r>
    </w:p>
    <w:p w:rsidR="0010367D" w:rsidRPr="003A3FBA" w:rsidRDefault="0010367D">
      <w:pPr>
        <w:shd w:val="clear" w:color="auto" w:fill="FFFFFF"/>
        <w:tabs>
          <w:tab w:val="left" w:pos="180"/>
          <w:tab w:val="left" w:pos="284"/>
        </w:tabs>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Артикуляция </w:t>
      </w:r>
      <w:r w:rsidRPr="003A3FBA">
        <w:rPr>
          <w:rFonts w:cs="Times New Roman"/>
          <w:i/>
          <w:color w:val="0D0D0D"/>
          <w:lang w:val="ru-RU"/>
        </w:rPr>
        <w:t>внутренняя</w:t>
      </w:r>
      <w:r w:rsidRPr="003A3FBA">
        <w:rPr>
          <w:rFonts w:cs="Times New Roman"/>
          <w:color w:val="0D0D0D"/>
          <w:lang w:val="ru-RU"/>
        </w:rPr>
        <w:t xml:space="preserve"> (мышцы глотки, мягкое нёбо, корень языка). Артикуляция </w:t>
      </w:r>
      <w:r w:rsidRPr="003A3FBA">
        <w:rPr>
          <w:rFonts w:cs="Times New Roman"/>
          <w:i/>
          <w:color w:val="0D0D0D"/>
          <w:lang w:val="ru-RU"/>
        </w:rPr>
        <w:t>внешняя</w:t>
      </w:r>
      <w:r w:rsidRPr="003A3FBA">
        <w:rPr>
          <w:rFonts w:cs="Times New Roman"/>
          <w:color w:val="0D0D0D"/>
          <w:lang w:val="ru-RU"/>
        </w:rPr>
        <w:t xml:space="preserve"> (губы, нижняя челюсть, кончик языка). </w:t>
      </w:r>
    </w:p>
    <w:p w:rsidR="0010367D" w:rsidRPr="003A3FBA" w:rsidRDefault="0010367D">
      <w:pPr>
        <w:tabs>
          <w:tab w:val="left" w:pos="284"/>
          <w:tab w:val="left" w:pos="3960"/>
        </w:tabs>
        <w:jc w:val="both"/>
        <w:rPr>
          <w:rFonts w:cs="Times New Roman"/>
          <w:color w:val="0D0D0D"/>
          <w:lang w:val="ru-RU"/>
        </w:rPr>
      </w:pPr>
      <w:r w:rsidRPr="003A3FBA">
        <w:rPr>
          <w:rFonts w:cs="Times New Roman"/>
          <w:color w:val="0D0D0D"/>
          <w:lang w:val="ru-RU"/>
        </w:rPr>
        <w:t xml:space="preserve">У начинающих  певцов артикуляционный аппарат часто работает слабо, скован, зажат. Особое внимание нужно уделять опусканию нижней челюсти при полном спокойствии лицевых мышц (мастер – класс А.Г. Литвиной). Гласные должны звучать ровно, одинаково вокально, округленно, как бы на зевке. </w:t>
      </w:r>
    </w:p>
    <w:p w:rsidR="0010367D" w:rsidRPr="003A3FBA" w:rsidRDefault="0010367D">
      <w:pPr>
        <w:tabs>
          <w:tab w:val="left" w:pos="284"/>
          <w:tab w:val="left" w:pos="3960"/>
        </w:tabs>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различные упражнения для  активизации артикуляционного аппарата.</w:t>
      </w:r>
    </w:p>
    <w:p w:rsidR="0010367D" w:rsidRPr="003A3FBA" w:rsidRDefault="0010367D">
      <w:pPr>
        <w:numPr>
          <w:ilvl w:val="0"/>
          <w:numId w:val="21"/>
        </w:numPr>
        <w:tabs>
          <w:tab w:val="left" w:pos="360"/>
        </w:tabs>
        <w:ind w:left="360"/>
        <w:jc w:val="both"/>
        <w:textAlignment w:val="baseline"/>
        <w:rPr>
          <w:rFonts w:cs="Times New Roman"/>
          <w:color w:val="0D0D0D"/>
          <w:lang w:val="ru-RU"/>
        </w:rPr>
      </w:pPr>
      <w:r w:rsidRPr="003A3FBA">
        <w:rPr>
          <w:rFonts w:cs="Times New Roman"/>
          <w:color w:val="0D0D0D"/>
          <w:lang w:val="ru-RU"/>
        </w:rPr>
        <w:t xml:space="preserve">Активное участие мышц в пении. </w:t>
      </w:r>
    </w:p>
    <w:p w:rsidR="0010367D" w:rsidRPr="003A3FBA" w:rsidRDefault="0010367D">
      <w:pPr>
        <w:numPr>
          <w:ilvl w:val="0"/>
          <w:numId w:val="21"/>
        </w:numPr>
        <w:tabs>
          <w:tab w:val="left" w:pos="360"/>
        </w:tabs>
        <w:ind w:left="360"/>
        <w:jc w:val="both"/>
        <w:textAlignment w:val="baseline"/>
        <w:rPr>
          <w:rFonts w:cs="Times New Roman"/>
          <w:color w:val="0D0D0D"/>
          <w:lang w:val="ru-RU"/>
        </w:rPr>
      </w:pPr>
      <w:r w:rsidRPr="003A3FBA">
        <w:rPr>
          <w:rFonts w:cs="Times New Roman"/>
          <w:color w:val="0D0D0D"/>
          <w:lang w:val="ru-RU"/>
        </w:rPr>
        <w:t>Артикуляция внутренняя (мышцы глотки, мягкое нёбо, корень языка), формирование вокальных гласных, высокая и низкая певческие форманты.</w:t>
      </w:r>
    </w:p>
    <w:p w:rsidR="0010367D" w:rsidRPr="003A3FBA" w:rsidRDefault="0010367D">
      <w:pPr>
        <w:numPr>
          <w:ilvl w:val="0"/>
          <w:numId w:val="21"/>
        </w:numPr>
        <w:tabs>
          <w:tab w:val="left" w:pos="360"/>
        </w:tabs>
        <w:ind w:left="360"/>
        <w:jc w:val="both"/>
        <w:textAlignment w:val="baseline"/>
        <w:rPr>
          <w:rFonts w:cs="Times New Roman"/>
          <w:color w:val="0D0D0D"/>
          <w:lang w:val="ru-RU"/>
        </w:rPr>
      </w:pPr>
      <w:r w:rsidRPr="003A3FBA">
        <w:rPr>
          <w:rFonts w:cs="Times New Roman"/>
          <w:color w:val="0D0D0D"/>
          <w:lang w:val="ru-RU"/>
        </w:rPr>
        <w:t>Артикуляция внешняя (губы, нижняя челюсть, кончик языка).</w:t>
      </w:r>
    </w:p>
    <w:p w:rsidR="0010367D" w:rsidRPr="003A3FBA" w:rsidRDefault="0010367D">
      <w:pPr>
        <w:numPr>
          <w:ilvl w:val="0"/>
          <w:numId w:val="21"/>
        </w:numPr>
        <w:tabs>
          <w:tab w:val="left" w:pos="360"/>
        </w:tabs>
        <w:ind w:left="360"/>
        <w:jc w:val="both"/>
        <w:textAlignment w:val="baseline"/>
        <w:rPr>
          <w:rFonts w:cs="Times New Roman"/>
          <w:color w:val="0D0D0D"/>
          <w:lang w:val="ru-RU"/>
        </w:rPr>
      </w:pPr>
      <w:r w:rsidRPr="003A3FBA">
        <w:rPr>
          <w:rFonts w:cs="Times New Roman"/>
          <w:color w:val="0D0D0D"/>
          <w:lang w:val="ru-RU"/>
        </w:rPr>
        <w:t>Активное произношение отдельных гласных, согласных, удвоенных, утроенных букв, сочетание слогов сначала  на уровне разговорного, переходя на пение несложной мелодической линии.</w:t>
      </w:r>
    </w:p>
    <w:p w:rsidR="0010367D" w:rsidRPr="003A3FBA" w:rsidRDefault="0010367D">
      <w:pPr>
        <w:numPr>
          <w:ilvl w:val="0"/>
          <w:numId w:val="21"/>
        </w:numPr>
        <w:tabs>
          <w:tab w:val="left" w:pos="360"/>
        </w:tabs>
        <w:ind w:left="360"/>
        <w:jc w:val="both"/>
        <w:textAlignment w:val="baseline"/>
        <w:rPr>
          <w:rFonts w:cs="Times New Roman"/>
          <w:color w:val="0D0D0D"/>
          <w:lang w:val="ru-RU"/>
        </w:rPr>
      </w:pPr>
      <w:r w:rsidRPr="003A3FBA">
        <w:rPr>
          <w:rFonts w:cs="Times New Roman"/>
          <w:color w:val="0D0D0D"/>
          <w:lang w:val="ru-RU"/>
        </w:rPr>
        <w:t>Произношение отдельных фраз, предложений на опоре с изменением звуковысотности, понижением, повышением интонации, разной силы звука. Произношение поэтического текста произведений сначала речевым способом, переходя на пение.</w:t>
      </w:r>
    </w:p>
    <w:p w:rsidR="0010367D" w:rsidRPr="003A3FBA" w:rsidRDefault="0010367D">
      <w:pPr>
        <w:shd w:val="clear" w:color="auto" w:fill="FFFFFF"/>
        <w:tabs>
          <w:tab w:val="left" w:pos="180"/>
          <w:tab w:val="left" w:pos="284"/>
        </w:tabs>
        <w:jc w:val="both"/>
        <w:rPr>
          <w:rFonts w:cs="Times New Roman"/>
          <w:color w:val="0D0D0D"/>
          <w:lang w:val="ru-RU"/>
        </w:rPr>
      </w:pPr>
      <w:r w:rsidRPr="003A3FBA">
        <w:rPr>
          <w:rFonts w:cs="Times New Roman"/>
          <w:color w:val="0D0D0D"/>
          <w:lang w:val="ru-RU"/>
        </w:rPr>
        <w:t>Формирование вокальных гласных, высокая и низкая певческие форманты. Формирования согласных и их воздействия на дыхание. Упражнения для развития дикции. Скороговорки. Правильная артикуляция – это залог хорошей дикции и звучания голоса.</w:t>
      </w:r>
    </w:p>
    <w:p w:rsidR="0010367D" w:rsidRPr="003A3FBA" w:rsidRDefault="0010367D">
      <w:pPr>
        <w:shd w:val="clear" w:color="auto" w:fill="FFFFFF"/>
        <w:tabs>
          <w:tab w:val="left" w:pos="180"/>
          <w:tab w:val="left" w:pos="284"/>
        </w:tabs>
        <w:jc w:val="both"/>
        <w:rPr>
          <w:rFonts w:cs="Times New Roman"/>
          <w:color w:val="0D0D0D"/>
          <w:u w:val="single"/>
          <w:lang w:val="ru-RU"/>
        </w:rPr>
      </w:pPr>
      <w:r w:rsidRPr="003A3FBA">
        <w:rPr>
          <w:rFonts w:cs="Times New Roman"/>
          <w:color w:val="0D0D0D"/>
          <w:u w:val="single"/>
          <w:lang w:val="ru-RU"/>
        </w:rPr>
        <w:t>Упражнения для артикуляционного аппарата</w:t>
      </w:r>
    </w:p>
    <w:p w:rsidR="0010367D" w:rsidRPr="003A3FBA" w:rsidRDefault="0010367D">
      <w:pPr>
        <w:shd w:val="clear" w:color="auto" w:fill="FFFFFF"/>
        <w:tabs>
          <w:tab w:val="left" w:pos="180"/>
          <w:tab w:val="left" w:pos="284"/>
        </w:tabs>
        <w:jc w:val="both"/>
        <w:rPr>
          <w:rFonts w:cs="Times New Roman"/>
          <w:color w:val="0D0D0D"/>
          <w:lang w:val="ru-RU"/>
        </w:rPr>
      </w:pPr>
      <w:r w:rsidRPr="003A3FBA">
        <w:rPr>
          <w:rFonts w:cs="Times New Roman"/>
          <w:color w:val="0D0D0D"/>
          <w:lang w:val="ru-RU"/>
        </w:rPr>
        <w:lastRenderedPageBreak/>
        <w:t>Занимайтесь перед зеркалом. Следите, чтобы лоб, нос и глаза оставались неподвижными. Каждое упражнение выполняйте медленно и плавно.</w:t>
      </w:r>
    </w:p>
    <w:p w:rsidR="0010367D" w:rsidRPr="003A3FBA" w:rsidRDefault="0010367D">
      <w:pPr>
        <w:shd w:val="clear" w:color="auto" w:fill="FFFFFF"/>
        <w:tabs>
          <w:tab w:val="left" w:pos="180"/>
          <w:tab w:val="left" w:pos="284"/>
        </w:tabs>
        <w:jc w:val="both"/>
        <w:rPr>
          <w:rFonts w:cs="Times New Roman"/>
          <w:color w:val="0D0D0D"/>
          <w:lang w:val="ru-RU"/>
        </w:rPr>
      </w:pPr>
      <w:r w:rsidRPr="003A3FBA">
        <w:rPr>
          <w:rFonts w:cs="Times New Roman"/>
          <w:color w:val="0D0D0D"/>
          <w:lang w:val="ru-RU"/>
        </w:rPr>
        <w:t xml:space="preserve">1. Опустите нижнюю челюсть вниз. Медленно подвигайте ей вправо и влево. </w:t>
      </w:r>
    </w:p>
    <w:p w:rsidR="0010367D" w:rsidRPr="003A3FBA" w:rsidRDefault="0010367D">
      <w:pPr>
        <w:shd w:val="clear" w:color="auto" w:fill="FFFFFF"/>
        <w:tabs>
          <w:tab w:val="left" w:pos="180"/>
          <w:tab w:val="left" w:pos="284"/>
        </w:tabs>
        <w:jc w:val="both"/>
        <w:rPr>
          <w:rFonts w:cs="Times New Roman"/>
          <w:color w:val="0D0D0D"/>
          <w:lang w:val="ru-RU"/>
        </w:rPr>
      </w:pPr>
      <w:r w:rsidRPr="003A3FBA">
        <w:rPr>
          <w:rFonts w:cs="Times New Roman"/>
          <w:color w:val="0D0D0D"/>
          <w:lang w:val="ru-RU"/>
        </w:rPr>
        <w:t>2. Опустите нижнюю челюсть. Двигайте ей вперед и назад. Это необходимо делать очень медленно и плавно.</w:t>
      </w:r>
    </w:p>
    <w:p w:rsidR="0010367D" w:rsidRPr="003A3FBA" w:rsidRDefault="0010367D">
      <w:pPr>
        <w:shd w:val="clear" w:color="auto" w:fill="FFFFFF"/>
        <w:tabs>
          <w:tab w:val="left" w:pos="180"/>
          <w:tab w:val="left" w:pos="284"/>
        </w:tabs>
        <w:jc w:val="both"/>
        <w:rPr>
          <w:rFonts w:cs="Times New Roman"/>
          <w:color w:val="0D0D0D"/>
          <w:lang w:val="ru-RU"/>
        </w:rPr>
      </w:pPr>
      <w:r w:rsidRPr="003A3FBA">
        <w:rPr>
          <w:rFonts w:cs="Times New Roman"/>
          <w:color w:val="0D0D0D"/>
          <w:lang w:val="ru-RU"/>
        </w:rPr>
        <w:t xml:space="preserve">3. На счет «раз» опустите нижнюю челюсть (открыв рот). На счет «два, три, четыре, пять, шесть» удерживайте это положение. Закройте рот. </w:t>
      </w:r>
    </w:p>
    <w:p w:rsidR="0010367D" w:rsidRPr="003A3FBA" w:rsidRDefault="0010367D">
      <w:pPr>
        <w:shd w:val="clear" w:color="auto" w:fill="FFFFFF"/>
        <w:tabs>
          <w:tab w:val="left" w:pos="180"/>
          <w:tab w:val="left" w:pos="284"/>
        </w:tabs>
        <w:jc w:val="both"/>
        <w:rPr>
          <w:rFonts w:cs="Times New Roman"/>
          <w:color w:val="0D0D0D"/>
          <w:lang w:val="ru-RU"/>
        </w:rPr>
      </w:pPr>
      <w:r w:rsidRPr="003A3FBA">
        <w:rPr>
          <w:rFonts w:cs="Times New Roman"/>
          <w:color w:val="0D0D0D"/>
          <w:lang w:val="ru-RU"/>
        </w:rPr>
        <w:t>Если вам не все равно, как звучит ваш голос, улучшайте его и поддерживайте. Эти упражнения не требуют большого количества времени и специальных навыков, но в их эффективности вы убедитесь очень скоро.</w:t>
      </w:r>
    </w:p>
    <w:p w:rsidR="0010367D" w:rsidRPr="003A3FBA" w:rsidRDefault="0010367D">
      <w:pPr>
        <w:tabs>
          <w:tab w:val="left" w:pos="180"/>
          <w:tab w:val="left" w:pos="284"/>
        </w:tabs>
        <w:jc w:val="both"/>
        <w:rPr>
          <w:rFonts w:cs="Times New Roman"/>
          <w:b/>
          <w:color w:val="0D0D0D"/>
          <w:lang w:val="ru-RU"/>
        </w:rPr>
      </w:pPr>
    </w:p>
    <w:p w:rsidR="0010367D" w:rsidRPr="003A3FBA" w:rsidRDefault="0010367D">
      <w:pPr>
        <w:tabs>
          <w:tab w:val="left" w:pos="180"/>
          <w:tab w:val="left" w:pos="284"/>
        </w:tabs>
        <w:jc w:val="both"/>
        <w:rPr>
          <w:rFonts w:cs="Times New Roman"/>
          <w:b/>
          <w:color w:val="0D0D0D"/>
          <w:lang w:val="ru-RU"/>
        </w:rPr>
      </w:pPr>
      <w:r w:rsidRPr="003A3FBA">
        <w:rPr>
          <w:rFonts w:cs="Times New Roman"/>
          <w:b/>
          <w:color w:val="0D0D0D"/>
          <w:lang w:val="ru-RU"/>
        </w:rPr>
        <w:t xml:space="preserve">Постановка голоса </w:t>
      </w:r>
    </w:p>
    <w:p w:rsidR="0010367D" w:rsidRPr="003A3FBA" w:rsidRDefault="0010367D">
      <w:pPr>
        <w:tabs>
          <w:tab w:val="left" w:pos="180"/>
          <w:tab w:val="left" w:pos="284"/>
        </w:tabs>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О каких моментах голосообразования должен иметь представление начинающий вокалист. Понятие “петь в маску”. Вокальный зевок. Гортань в пении. Несколько слов о регистрах голосов. Типы голосов.</w:t>
      </w:r>
    </w:p>
    <w:p w:rsidR="0010367D" w:rsidRPr="003A3FBA" w:rsidRDefault="0010367D">
      <w:pPr>
        <w:tabs>
          <w:tab w:val="left" w:pos="180"/>
          <w:tab w:val="left" w:pos="284"/>
        </w:tabs>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Несколько первоначальных вокальных упражнений. Следующие этапы в работе с голосом. Слушание разных типов голосов в записи. Работа с микрофоном. </w:t>
      </w:r>
    </w:p>
    <w:p w:rsidR="0010367D" w:rsidRPr="003A3FBA" w:rsidRDefault="0010367D">
      <w:pPr>
        <w:shd w:val="clear" w:color="auto" w:fill="FFFFFF"/>
        <w:tabs>
          <w:tab w:val="left" w:pos="180"/>
          <w:tab w:val="left" w:pos="284"/>
          <w:tab w:val="left" w:pos="360"/>
        </w:tabs>
        <w:jc w:val="both"/>
        <w:rPr>
          <w:rFonts w:cs="Times New Roman"/>
          <w:b/>
          <w:color w:val="0D0D0D"/>
          <w:lang w:val="ru-RU"/>
        </w:rPr>
      </w:pPr>
      <w:r w:rsidRPr="003A3FBA">
        <w:rPr>
          <w:rFonts w:cs="Times New Roman"/>
          <w:b/>
          <w:color w:val="0D0D0D"/>
          <w:lang w:val="ru-RU"/>
        </w:rPr>
        <w:t xml:space="preserve">Выравнивание голоса, развитие чувства опоры </w:t>
      </w:r>
    </w:p>
    <w:p w:rsidR="0010367D" w:rsidRPr="003A3FBA" w:rsidRDefault="0010367D">
      <w:pPr>
        <w:shd w:val="clear" w:color="auto" w:fill="FFFFFF"/>
        <w:tabs>
          <w:tab w:val="left" w:pos="180"/>
          <w:tab w:val="left" w:pos="284"/>
          <w:tab w:val="left" w:pos="360"/>
        </w:tabs>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Одновременная работа грудного и головного механизмов голосовых связок (упражнения на середине диапазона в примерных тонах, плавное соединение соседних звуков на легато, роль дыхания в правильной фразировке, выдержанные на одном тоне звуки). Работа над раскрытием естественного тембра (упражнения на выравнивание гласных).</w:t>
      </w:r>
    </w:p>
    <w:p w:rsidR="0010367D" w:rsidRPr="003A3FBA" w:rsidRDefault="0010367D">
      <w:pPr>
        <w:tabs>
          <w:tab w:val="left" w:pos="284"/>
        </w:tabs>
        <w:jc w:val="both"/>
        <w:rPr>
          <w:rFonts w:cs="Times New Roman"/>
          <w:b/>
          <w:color w:val="0D0D0D"/>
          <w:lang w:val="ru-RU"/>
        </w:rPr>
      </w:pPr>
      <w:r w:rsidRPr="003A3FBA">
        <w:rPr>
          <w:rFonts w:cs="Times New Roman"/>
          <w:b/>
          <w:color w:val="0D0D0D"/>
          <w:lang w:val="ru-RU"/>
        </w:rPr>
        <w:t>Работа над диапазоном</w:t>
      </w:r>
    </w:p>
    <w:p w:rsidR="0010367D" w:rsidRPr="003A3FBA" w:rsidRDefault="0010367D">
      <w:pPr>
        <w:tabs>
          <w:tab w:val="left" w:pos="284"/>
        </w:tabs>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Выравнивание голоса на большем диапазоне через резонаторные ощущения, свободное дыхание, создание высокой вокальной позиции. Совершенствование техники дыхания, артикуляции, поиск оптимальной формы рта, смешанное звучание на всем диапазоне.</w:t>
      </w:r>
    </w:p>
    <w:p w:rsidR="0010367D" w:rsidRPr="003A3FBA" w:rsidRDefault="0010367D">
      <w:pPr>
        <w:shd w:val="clear" w:color="auto" w:fill="FFFFFF"/>
        <w:tabs>
          <w:tab w:val="left" w:pos="284"/>
        </w:tabs>
        <w:jc w:val="both"/>
        <w:rPr>
          <w:rFonts w:cs="Times New Roman"/>
          <w:b/>
          <w:color w:val="0D0D0D"/>
          <w:lang w:val="ru-RU"/>
        </w:rPr>
      </w:pPr>
      <w:r w:rsidRPr="003A3FBA">
        <w:rPr>
          <w:rFonts w:cs="Times New Roman"/>
          <w:b/>
          <w:color w:val="0D0D0D"/>
          <w:lang w:val="ru-RU"/>
        </w:rPr>
        <w:t xml:space="preserve">Исполнительские штрихи, поиск манеры исполнения </w:t>
      </w:r>
    </w:p>
    <w:p w:rsidR="0010367D" w:rsidRPr="003A3FBA" w:rsidRDefault="0010367D">
      <w:pPr>
        <w:tabs>
          <w:tab w:val="left" w:pos="284"/>
          <w:tab w:val="left" w:pos="360"/>
        </w:tabs>
        <w:jc w:val="both"/>
        <w:rPr>
          <w:rFonts w:cs="Times New Roman"/>
          <w:color w:val="0D0D0D"/>
          <w:lang w:val="ru-RU"/>
        </w:rPr>
      </w:pPr>
      <w:r w:rsidRPr="003A3FBA">
        <w:rPr>
          <w:rFonts w:cs="Times New Roman"/>
          <w:i/>
          <w:color w:val="0D0D0D"/>
          <w:lang w:val="ru-RU"/>
        </w:rPr>
        <w:t>Теория.</w:t>
      </w:r>
      <w:r w:rsidRPr="003A3FBA">
        <w:rPr>
          <w:rFonts w:cs="Times New Roman"/>
          <w:color w:val="0D0D0D"/>
          <w:lang w:val="ru-RU"/>
        </w:rPr>
        <w:t xml:space="preserve"> Зависимость фразировки от посыла дыхания.  Музыкальная терминология. Основные стили и направления эстрадной музыки</w:t>
      </w:r>
    </w:p>
    <w:p w:rsidR="0010367D" w:rsidRPr="003A3FBA" w:rsidRDefault="0010367D">
      <w:pPr>
        <w:tabs>
          <w:tab w:val="left" w:pos="284"/>
          <w:tab w:val="left" w:pos="360"/>
        </w:tabs>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Овладение основными приемами эстрадно-джазовой музыки, умение ритмически правильно построить фразу, синкопированный ритм, рубато, речитатив. Упражнения на крещендо и диминуэндо. Развитие интонационной выразительности голоса (окрашенные фразы: плач, стон, восторг, и т.д.). Работа над твердой атакой через согласные звуки (Д,Б,П). Ритмическая фразировка (триоли, квинтоли). </w:t>
      </w:r>
    </w:p>
    <w:p w:rsidR="0010367D" w:rsidRPr="003A3FBA" w:rsidRDefault="0010367D">
      <w:pPr>
        <w:tabs>
          <w:tab w:val="left" w:pos="284"/>
          <w:tab w:val="left" w:pos="3960"/>
        </w:tabs>
        <w:jc w:val="both"/>
        <w:rPr>
          <w:rFonts w:cs="Times New Roman"/>
          <w:color w:val="0D0D0D"/>
          <w:lang w:val="ru-RU"/>
        </w:rPr>
      </w:pPr>
      <w:r w:rsidRPr="003A3FBA">
        <w:rPr>
          <w:rFonts w:cs="Times New Roman"/>
          <w:b/>
          <w:color w:val="0D0D0D"/>
          <w:lang w:val="ru-RU"/>
        </w:rPr>
        <w:t>Навык эмоциональной выразительности</w:t>
      </w:r>
      <w:r w:rsidRPr="003A3FBA">
        <w:rPr>
          <w:rFonts w:cs="Times New Roman"/>
          <w:color w:val="0D0D0D"/>
          <w:lang w:val="ru-RU"/>
        </w:rPr>
        <w:t xml:space="preserve"> </w:t>
      </w:r>
    </w:p>
    <w:p w:rsidR="0010367D" w:rsidRPr="003A3FBA" w:rsidRDefault="0010367D">
      <w:pPr>
        <w:tabs>
          <w:tab w:val="left" w:pos="284"/>
          <w:tab w:val="left" w:pos="3960"/>
        </w:tabs>
        <w:jc w:val="both"/>
        <w:rPr>
          <w:rFonts w:cs="Times New Roman"/>
          <w:color w:val="0D0D0D"/>
          <w:lang w:val="ru-RU"/>
        </w:rPr>
      </w:pPr>
      <w:r w:rsidRPr="003A3FBA">
        <w:rPr>
          <w:rFonts w:cs="Times New Roman"/>
          <w:color w:val="0D0D0D"/>
          <w:lang w:val="ru-RU"/>
        </w:rPr>
        <w:t>Выразительность исполнения  формируется на основе осмысленности содержания и его эмоционального переживания детьми. Выразительность возникает только тогда, когда ребенок проявляет свое отношение к исполненному вследствие понимания того, о чем говориться в произведении. Следовательно, репертуар ансамбля подбирается с учетом доступности понимания детьми произведений</w:t>
      </w:r>
    </w:p>
    <w:p w:rsidR="0010367D" w:rsidRPr="003A3FBA" w:rsidRDefault="0010367D">
      <w:pPr>
        <w:tabs>
          <w:tab w:val="left" w:pos="284"/>
          <w:tab w:val="left" w:pos="3960"/>
        </w:tabs>
        <w:jc w:val="both"/>
        <w:rPr>
          <w:rFonts w:cs="Times New Roman"/>
          <w:color w:val="0D0D0D"/>
          <w:lang w:val="ru-RU"/>
        </w:rPr>
      </w:pPr>
      <w:r w:rsidRPr="003A3FBA">
        <w:rPr>
          <w:rFonts w:cs="Times New Roman"/>
          <w:i/>
          <w:color w:val="0D0D0D"/>
          <w:lang w:val="ru-RU"/>
        </w:rPr>
        <w:t>Практика:</w:t>
      </w:r>
      <w:r w:rsidRPr="003A3FBA">
        <w:rPr>
          <w:rFonts w:cs="Times New Roman"/>
          <w:color w:val="0D0D0D"/>
          <w:lang w:val="ru-RU"/>
        </w:rPr>
        <w:t xml:space="preserve"> Исполнительский навык достигается за счет:</w:t>
      </w:r>
    </w:p>
    <w:p w:rsidR="0010367D" w:rsidRPr="003A3FBA" w:rsidRDefault="0010367D">
      <w:pPr>
        <w:numPr>
          <w:ilvl w:val="0"/>
          <w:numId w:val="22"/>
        </w:numPr>
        <w:tabs>
          <w:tab w:val="left" w:pos="360"/>
          <w:tab w:val="left" w:pos="3960"/>
        </w:tabs>
        <w:ind w:left="360"/>
        <w:jc w:val="both"/>
        <w:textAlignment w:val="baseline"/>
        <w:rPr>
          <w:rFonts w:cs="Times New Roman"/>
          <w:color w:val="0D0D0D"/>
          <w:lang w:val="ru-RU"/>
        </w:rPr>
      </w:pPr>
      <w:r w:rsidRPr="003A3FBA">
        <w:rPr>
          <w:rFonts w:cs="Times New Roman"/>
          <w:color w:val="0D0D0D"/>
          <w:lang w:val="ru-RU"/>
        </w:rPr>
        <w:t>Мимики, выражения глаз, жестов и движений;</w:t>
      </w:r>
    </w:p>
    <w:p w:rsidR="0010367D" w:rsidRPr="003A3FBA" w:rsidRDefault="0010367D">
      <w:pPr>
        <w:numPr>
          <w:ilvl w:val="0"/>
          <w:numId w:val="22"/>
        </w:numPr>
        <w:tabs>
          <w:tab w:val="left" w:pos="360"/>
          <w:tab w:val="left" w:pos="3960"/>
        </w:tabs>
        <w:ind w:left="360"/>
        <w:jc w:val="both"/>
        <w:textAlignment w:val="baseline"/>
        <w:rPr>
          <w:rFonts w:cs="Times New Roman"/>
          <w:color w:val="0D0D0D"/>
        </w:rPr>
      </w:pPr>
      <w:r w:rsidRPr="003A3FBA">
        <w:rPr>
          <w:rFonts w:cs="Times New Roman"/>
          <w:color w:val="0D0D0D"/>
        </w:rPr>
        <w:t>Богатства тембровых красок голоса;</w:t>
      </w:r>
    </w:p>
    <w:p w:rsidR="0010367D" w:rsidRPr="003A3FBA" w:rsidRDefault="0010367D">
      <w:pPr>
        <w:numPr>
          <w:ilvl w:val="0"/>
          <w:numId w:val="22"/>
        </w:numPr>
        <w:tabs>
          <w:tab w:val="left" w:pos="360"/>
          <w:tab w:val="left" w:pos="3960"/>
        </w:tabs>
        <w:ind w:left="360"/>
        <w:jc w:val="both"/>
        <w:textAlignment w:val="baseline"/>
        <w:rPr>
          <w:rFonts w:cs="Times New Roman"/>
          <w:color w:val="0D0D0D"/>
        </w:rPr>
      </w:pPr>
      <w:r w:rsidRPr="003A3FBA">
        <w:rPr>
          <w:rFonts w:cs="Times New Roman"/>
          <w:color w:val="0D0D0D"/>
        </w:rPr>
        <w:t>Чистоты интонации;</w:t>
      </w:r>
    </w:p>
    <w:p w:rsidR="0010367D" w:rsidRPr="003A3FBA" w:rsidRDefault="0010367D">
      <w:pPr>
        <w:numPr>
          <w:ilvl w:val="0"/>
          <w:numId w:val="22"/>
        </w:numPr>
        <w:tabs>
          <w:tab w:val="left" w:pos="360"/>
          <w:tab w:val="left" w:pos="3960"/>
        </w:tabs>
        <w:ind w:left="360"/>
        <w:jc w:val="both"/>
        <w:textAlignment w:val="baseline"/>
        <w:rPr>
          <w:rFonts w:cs="Times New Roman"/>
          <w:color w:val="0D0D0D"/>
        </w:rPr>
      </w:pPr>
      <w:r w:rsidRPr="003A3FBA">
        <w:rPr>
          <w:rFonts w:cs="Times New Roman"/>
          <w:color w:val="0D0D0D"/>
        </w:rPr>
        <w:t>Разборчивости и осмысленности дикции;</w:t>
      </w:r>
    </w:p>
    <w:p w:rsidR="0010367D" w:rsidRPr="003A3FBA" w:rsidRDefault="0010367D">
      <w:pPr>
        <w:numPr>
          <w:ilvl w:val="0"/>
          <w:numId w:val="22"/>
        </w:numPr>
        <w:tabs>
          <w:tab w:val="left" w:pos="360"/>
          <w:tab w:val="left" w:pos="3960"/>
        </w:tabs>
        <w:ind w:left="360"/>
        <w:jc w:val="both"/>
        <w:textAlignment w:val="baseline"/>
        <w:rPr>
          <w:rFonts w:cs="Times New Roman"/>
          <w:color w:val="0D0D0D"/>
          <w:lang w:val="ru-RU"/>
        </w:rPr>
      </w:pPr>
      <w:r w:rsidRPr="003A3FBA">
        <w:rPr>
          <w:rFonts w:cs="Times New Roman"/>
          <w:color w:val="0D0D0D"/>
          <w:lang w:val="ru-RU"/>
        </w:rPr>
        <w:t>Разучивание музыкально-ритмических  движений  для передачи образа песни.</w:t>
      </w:r>
    </w:p>
    <w:p w:rsidR="0010367D" w:rsidRPr="003A3FBA" w:rsidRDefault="0010367D">
      <w:pPr>
        <w:tabs>
          <w:tab w:val="left" w:pos="284"/>
          <w:tab w:val="left" w:pos="360"/>
        </w:tabs>
        <w:jc w:val="both"/>
        <w:rPr>
          <w:rFonts w:cs="Times New Roman"/>
          <w:color w:val="0D0D0D"/>
          <w:lang w:val="ru-RU"/>
        </w:rPr>
      </w:pPr>
    </w:p>
    <w:p w:rsidR="0010367D" w:rsidRPr="003A3FBA" w:rsidRDefault="0010367D">
      <w:pPr>
        <w:tabs>
          <w:tab w:val="left" w:pos="284"/>
          <w:tab w:val="left" w:pos="851"/>
        </w:tabs>
        <w:jc w:val="center"/>
        <w:rPr>
          <w:rFonts w:cs="Times New Roman"/>
          <w:b/>
          <w:color w:val="0D0D0D"/>
          <w:u w:val="single"/>
          <w:lang w:val="ru-RU"/>
        </w:rPr>
      </w:pPr>
      <w:r w:rsidRPr="003A3FBA">
        <w:rPr>
          <w:rFonts w:cs="Times New Roman"/>
          <w:b/>
          <w:color w:val="0D0D0D"/>
          <w:u w:val="single"/>
          <w:lang w:val="ru-RU"/>
        </w:rPr>
        <w:t xml:space="preserve">Раздел </w:t>
      </w:r>
      <w:r w:rsidRPr="003A3FBA">
        <w:rPr>
          <w:rFonts w:cs="Times New Roman"/>
          <w:b/>
          <w:color w:val="0D0D0D"/>
          <w:u w:val="single"/>
        </w:rPr>
        <w:t>III</w:t>
      </w:r>
      <w:r w:rsidRPr="003A3FBA">
        <w:rPr>
          <w:rFonts w:cs="Times New Roman"/>
          <w:b/>
          <w:color w:val="0D0D0D"/>
          <w:u w:val="single"/>
          <w:lang w:val="ru-RU"/>
        </w:rPr>
        <w:t>. Работа над музыкальным репертуаром</w:t>
      </w:r>
    </w:p>
    <w:p w:rsidR="0010367D" w:rsidRPr="003A3FBA" w:rsidRDefault="0010367D">
      <w:pPr>
        <w:tabs>
          <w:tab w:val="left" w:pos="284"/>
          <w:tab w:val="left" w:pos="851"/>
        </w:tabs>
        <w:jc w:val="center"/>
        <w:rPr>
          <w:rFonts w:cs="Times New Roman"/>
          <w:b/>
          <w:color w:val="0D0D0D"/>
          <w:u w:val="single"/>
          <w:lang w:val="ru-RU"/>
        </w:rPr>
      </w:pPr>
    </w:p>
    <w:p w:rsidR="0010367D" w:rsidRPr="003A3FBA" w:rsidRDefault="0010367D">
      <w:pPr>
        <w:pStyle w:val="a6"/>
        <w:tabs>
          <w:tab w:val="left" w:pos="284"/>
          <w:tab w:val="left" w:pos="426"/>
        </w:tabs>
        <w:rPr>
          <w:rFonts w:cs="Times New Roman"/>
          <w:color w:val="0D0D0D"/>
          <w:sz w:val="24"/>
          <w:lang w:val="ru-RU"/>
        </w:rPr>
      </w:pPr>
      <w:r w:rsidRPr="003A3FBA">
        <w:rPr>
          <w:rFonts w:cs="Times New Roman"/>
          <w:i/>
          <w:color w:val="0D0D0D"/>
          <w:sz w:val="24"/>
          <w:lang w:val="ru-RU"/>
        </w:rPr>
        <w:t>Практика</w:t>
      </w:r>
      <w:r w:rsidRPr="003A3FBA">
        <w:rPr>
          <w:rFonts w:cs="Times New Roman"/>
          <w:color w:val="0D0D0D"/>
          <w:sz w:val="24"/>
          <w:lang w:val="ru-RU"/>
        </w:rPr>
        <w:t>: включает в себя  о</w:t>
      </w:r>
      <w:r w:rsidRPr="003A3FBA">
        <w:rPr>
          <w:rFonts w:cs="Times New Roman"/>
          <w:bCs w:val="0"/>
          <w:color w:val="0D0D0D"/>
          <w:sz w:val="24"/>
          <w:lang w:val="ru-RU"/>
        </w:rPr>
        <w:t xml:space="preserve">знакомление с содержанием и характером песни. </w:t>
      </w:r>
      <w:r w:rsidRPr="003A3FBA">
        <w:rPr>
          <w:rFonts w:cs="Times New Roman"/>
          <w:color w:val="0D0D0D"/>
          <w:sz w:val="24"/>
          <w:lang w:val="ru-RU"/>
        </w:rPr>
        <w:t>Ведётся</w:t>
      </w:r>
      <w:r w:rsidRPr="003A3FBA">
        <w:rPr>
          <w:rFonts w:cs="Times New Roman"/>
          <w:bCs w:val="0"/>
          <w:color w:val="0D0D0D"/>
          <w:sz w:val="24"/>
          <w:lang w:val="ru-RU"/>
        </w:rPr>
        <w:t xml:space="preserve"> </w:t>
      </w:r>
      <w:r w:rsidRPr="003A3FBA">
        <w:rPr>
          <w:rFonts w:cs="Times New Roman"/>
          <w:bCs w:val="0"/>
          <w:color w:val="0D0D0D"/>
          <w:sz w:val="24"/>
          <w:lang w:val="ru-RU"/>
        </w:rPr>
        <w:lastRenderedPageBreak/>
        <w:t xml:space="preserve">работа над музыкальным и поэтическим текстом. </w:t>
      </w:r>
      <w:r w:rsidRPr="003A3FBA">
        <w:rPr>
          <w:rFonts w:cs="Times New Roman"/>
          <w:color w:val="0D0D0D"/>
          <w:sz w:val="24"/>
          <w:lang w:val="ru-RU"/>
        </w:rPr>
        <w:t>Разучивается мелодия песни, отдельные музыкальные фразы, пение мелодии на слоги, гласные буквы, используя вокальные упражнения. Работа над текстом песен, проговаривание его на дыхании, с отчётливой дикцией. Очень важна работа над эмоциональной передачей содержания  исполняемого  произведения</w:t>
      </w:r>
      <w:r w:rsidRPr="003A3FBA">
        <w:rPr>
          <w:rFonts w:cs="Times New Roman"/>
          <w:bCs w:val="0"/>
          <w:color w:val="0D0D0D"/>
          <w:sz w:val="24"/>
          <w:lang w:val="ru-RU"/>
        </w:rPr>
        <w:t xml:space="preserve">. </w:t>
      </w:r>
      <w:r w:rsidRPr="003A3FBA">
        <w:rPr>
          <w:rFonts w:cs="Times New Roman"/>
          <w:color w:val="0D0D0D"/>
          <w:sz w:val="24"/>
          <w:lang w:val="ru-RU"/>
        </w:rPr>
        <w:t>Очень полезно провести беседу о композиторе произведения. Ученик должен понимать мысли и чувства, которыми руководствовался автор, создавая произведение. Имея эти сведения, ученик сможет глубже раскрыть содержание произведения средствами, доступными его инструменту – голосу.</w:t>
      </w:r>
    </w:p>
    <w:p w:rsidR="0010367D" w:rsidRPr="003A3FBA" w:rsidRDefault="0010367D">
      <w:pPr>
        <w:pStyle w:val="a6"/>
        <w:tabs>
          <w:tab w:val="left" w:pos="284"/>
          <w:tab w:val="left" w:pos="426"/>
        </w:tabs>
        <w:rPr>
          <w:rFonts w:cs="Times New Roman"/>
          <w:color w:val="0D0D0D"/>
          <w:sz w:val="24"/>
          <w:lang w:val="ru-RU"/>
        </w:rPr>
      </w:pPr>
      <w:r w:rsidRPr="003A3FBA">
        <w:rPr>
          <w:rFonts w:cs="Times New Roman"/>
          <w:i/>
          <w:color w:val="0D0D0D"/>
          <w:sz w:val="24"/>
          <w:lang w:val="ru-RU"/>
        </w:rPr>
        <w:t>Методическое обеспечение:</w:t>
      </w:r>
      <w:r w:rsidRPr="003A3FBA">
        <w:rPr>
          <w:rFonts w:cs="Times New Roman"/>
          <w:color w:val="0D0D0D"/>
          <w:sz w:val="24"/>
          <w:lang w:val="ru-RU"/>
        </w:rPr>
        <w:t xml:space="preserve"> практическое занятие по работе над репертуаром. Метод обучения – практический, объяснительно – иллюстративный, словесный, репродуктивный. Работа над музыкальными произведениями занимает особенно значительное место в решении задач воспитания и обучения. В процессе её развиваются очень важные исполнительские качества: способность проникать в содержание  изучаемых произведений и умение доносить до слушателей замысел композитора. Процесс этот длительный, сложный и поэтому требует определённых усилий.  Уже на начальном этапе обучения необходимо нацеливать учащихся на осмысленное исполнение музыки. </w:t>
      </w:r>
    </w:p>
    <w:p w:rsidR="0010367D" w:rsidRPr="003A3FBA" w:rsidRDefault="0010367D">
      <w:pPr>
        <w:tabs>
          <w:tab w:val="left" w:pos="284"/>
          <w:tab w:val="left" w:pos="5175"/>
        </w:tabs>
        <w:jc w:val="both"/>
        <w:rPr>
          <w:rFonts w:cs="Times New Roman"/>
          <w:color w:val="0D0D0D"/>
          <w:lang w:val="ru-RU"/>
        </w:rPr>
      </w:pPr>
      <w:r w:rsidRPr="003A3FBA">
        <w:rPr>
          <w:rFonts w:cs="Times New Roman"/>
          <w:i/>
          <w:color w:val="0D0D0D"/>
          <w:lang w:val="ru-RU"/>
        </w:rPr>
        <w:t>Техническое оснащение:</w:t>
      </w:r>
      <w:r w:rsidRPr="003A3FBA">
        <w:rPr>
          <w:rFonts w:cs="Times New Roman"/>
          <w:color w:val="0D0D0D"/>
          <w:lang w:val="ru-RU"/>
        </w:rPr>
        <w:t xml:space="preserve"> музыкальный инструмент (фортепиано), ноты. </w:t>
      </w:r>
    </w:p>
    <w:p w:rsidR="0010367D" w:rsidRPr="003A3FBA" w:rsidRDefault="0010367D">
      <w:pPr>
        <w:pStyle w:val="a9"/>
        <w:tabs>
          <w:tab w:val="left" w:pos="180"/>
          <w:tab w:val="left" w:pos="284"/>
          <w:tab w:val="left" w:pos="1705"/>
        </w:tabs>
        <w:ind w:firstLine="0"/>
        <w:jc w:val="center"/>
        <w:rPr>
          <w:rFonts w:cs="Times New Roman"/>
          <w:i/>
          <w:color w:val="0D0D0D"/>
          <w:position w:val="0"/>
          <w:szCs w:val="24"/>
        </w:rPr>
      </w:pPr>
      <w:r w:rsidRPr="003A3FBA">
        <w:rPr>
          <w:rFonts w:cs="Times New Roman"/>
          <w:b/>
          <w:i/>
          <w:color w:val="0D0D0D"/>
          <w:position w:val="0"/>
        </w:rPr>
        <w:t>Примерный репертуар</w:t>
      </w:r>
      <w:r w:rsidRPr="003A3FBA">
        <w:rPr>
          <w:rFonts w:cs="Times New Roman"/>
          <w:b/>
          <w:i/>
          <w:color w:val="0D0D0D"/>
          <w:position w:val="0"/>
          <w:szCs w:val="24"/>
        </w:rPr>
        <w:t xml:space="preserve"> 5  год обучения</w:t>
      </w:r>
      <w:r w:rsidRPr="003A3FBA">
        <w:rPr>
          <w:rFonts w:cs="Times New Roman"/>
          <w:i/>
          <w:color w:val="0D0D0D"/>
          <w:position w:val="0"/>
          <w:szCs w:val="24"/>
        </w:rPr>
        <w:t xml:space="preserve"> </w:t>
      </w:r>
    </w:p>
    <w:p w:rsidR="0010367D" w:rsidRPr="003A3FBA" w:rsidRDefault="0010367D">
      <w:pPr>
        <w:numPr>
          <w:ilvl w:val="0"/>
          <w:numId w:val="23"/>
        </w:numPr>
        <w:shd w:val="clear" w:color="auto" w:fill="FFFFFF"/>
        <w:tabs>
          <w:tab w:val="left" w:pos="360"/>
        </w:tabs>
        <w:jc w:val="both"/>
        <w:rPr>
          <w:rFonts w:cs="Times New Roman"/>
          <w:color w:val="0D0D0D"/>
          <w:lang w:val="ru-RU"/>
        </w:rPr>
      </w:pPr>
      <w:r w:rsidRPr="003A3FBA">
        <w:rPr>
          <w:rFonts w:cs="Times New Roman"/>
          <w:color w:val="0D0D0D"/>
          <w:lang w:val="ru-RU"/>
        </w:rPr>
        <w:t>Русская народная песня «Вдоль по улице метелица метет»</w:t>
      </w:r>
    </w:p>
    <w:p w:rsidR="0010367D" w:rsidRPr="003A3FBA" w:rsidRDefault="0010367D">
      <w:pPr>
        <w:numPr>
          <w:ilvl w:val="0"/>
          <w:numId w:val="23"/>
        </w:numPr>
        <w:shd w:val="clear" w:color="auto" w:fill="FFFFFF"/>
        <w:tabs>
          <w:tab w:val="left" w:pos="360"/>
        </w:tabs>
        <w:jc w:val="both"/>
        <w:rPr>
          <w:rFonts w:cs="Times New Roman"/>
          <w:color w:val="0D0D0D"/>
        </w:rPr>
      </w:pPr>
      <w:r w:rsidRPr="003A3FBA">
        <w:rPr>
          <w:rFonts w:cs="Times New Roman"/>
          <w:color w:val="0D0D0D"/>
        </w:rPr>
        <w:t>Польская народная песня: «Висла»</w:t>
      </w:r>
    </w:p>
    <w:p w:rsidR="0010367D" w:rsidRPr="003A3FBA" w:rsidRDefault="0010367D">
      <w:pPr>
        <w:numPr>
          <w:ilvl w:val="0"/>
          <w:numId w:val="23"/>
        </w:numPr>
        <w:shd w:val="clear" w:color="auto" w:fill="FFFFFF"/>
        <w:tabs>
          <w:tab w:val="left" w:pos="360"/>
        </w:tabs>
        <w:jc w:val="both"/>
        <w:rPr>
          <w:rFonts w:cs="Times New Roman"/>
          <w:color w:val="0D0D0D"/>
        </w:rPr>
      </w:pPr>
      <w:r w:rsidRPr="003A3FBA">
        <w:rPr>
          <w:rFonts w:cs="Times New Roman"/>
          <w:color w:val="0D0D0D"/>
        </w:rPr>
        <w:t>И.Дунаевский "Колыбельная"</w:t>
      </w:r>
    </w:p>
    <w:p w:rsidR="0010367D" w:rsidRPr="003A3FBA" w:rsidRDefault="0010367D">
      <w:pPr>
        <w:numPr>
          <w:ilvl w:val="0"/>
          <w:numId w:val="23"/>
        </w:numPr>
        <w:tabs>
          <w:tab w:val="left" w:pos="360"/>
        </w:tabs>
        <w:rPr>
          <w:rFonts w:cs="Times New Roman"/>
          <w:color w:val="0D0D0D"/>
          <w:lang w:val="ru-RU"/>
        </w:rPr>
      </w:pPr>
      <w:r w:rsidRPr="003A3FBA">
        <w:rPr>
          <w:rFonts w:cs="Times New Roman"/>
          <w:color w:val="0D0D0D"/>
          <w:lang w:val="ru-RU"/>
        </w:rPr>
        <w:t xml:space="preserve">Ю.Чичков "Детство - это я и ты" </w:t>
      </w:r>
    </w:p>
    <w:p w:rsidR="0010367D" w:rsidRPr="003A3FBA" w:rsidRDefault="0010367D">
      <w:pPr>
        <w:numPr>
          <w:ilvl w:val="0"/>
          <w:numId w:val="23"/>
        </w:numPr>
        <w:tabs>
          <w:tab w:val="left" w:pos="360"/>
        </w:tabs>
        <w:rPr>
          <w:rFonts w:cs="Times New Roman"/>
          <w:color w:val="0D0D0D"/>
        </w:rPr>
      </w:pPr>
      <w:r w:rsidRPr="003A3FBA">
        <w:rPr>
          <w:rFonts w:cs="Times New Roman"/>
          <w:color w:val="0D0D0D"/>
        </w:rPr>
        <w:t xml:space="preserve">Ю. Верижникова «Сцена» музыка </w:t>
      </w:r>
    </w:p>
    <w:p w:rsidR="0010367D" w:rsidRPr="003A3FBA" w:rsidRDefault="0010367D">
      <w:pPr>
        <w:numPr>
          <w:ilvl w:val="0"/>
          <w:numId w:val="23"/>
        </w:numPr>
        <w:tabs>
          <w:tab w:val="left" w:pos="360"/>
        </w:tabs>
        <w:rPr>
          <w:rFonts w:cs="Times New Roman"/>
          <w:color w:val="0D0D0D"/>
        </w:rPr>
      </w:pPr>
      <w:r w:rsidRPr="003A3FBA">
        <w:rPr>
          <w:rFonts w:cs="Times New Roman"/>
          <w:color w:val="0D0D0D"/>
        </w:rPr>
        <w:t xml:space="preserve">Ю. Верижникова «Музыка звучит» </w:t>
      </w:r>
    </w:p>
    <w:p w:rsidR="0010367D" w:rsidRPr="003A3FBA" w:rsidRDefault="0010367D">
      <w:pPr>
        <w:numPr>
          <w:ilvl w:val="0"/>
          <w:numId w:val="23"/>
        </w:numPr>
        <w:tabs>
          <w:tab w:val="left" w:pos="360"/>
        </w:tabs>
        <w:rPr>
          <w:rFonts w:cs="Times New Roman"/>
          <w:color w:val="0D0D0D"/>
        </w:rPr>
      </w:pPr>
      <w:r w:rsidRPr="003A3FBA">
        <w:rPr>
          <w:rFonts w:cs="Times New Roman"/>
          <w:color w:val="0D0D0D"/>
        </w:rPr>
        <w:t xml:space="preserve">А. Варламов «Время» </w:t>
      </w:r>
    </w:p>
    <w:p w:rsidR="0010367D" w:rsidRPr="003A3FBA" w:rsidRDefault="0010367D">
      <w:pPr>
        <w:numPr>
          <w:ilvl w:val="0"/>
          <w:numId w:val="23"/>
        </w:numPr>
        <w:tabs>
          <w:tab w:val="left" w:pos="360"/>
        </w:tabs>
        <w:rPr>
          <w:rFonts w:cs="Times New Roman"/>
          <w:color w:val="0D0D0D"/>
          <w:lang w:val="ru-RU"/>
        </w:rPr>
      </w:pPr>
      <w:r w:rsidRPr="003A3FBA">
        <w:rPr>
          <w:rFonts w:cs="Times New Roman"/>
          <w:color w:val="0D0D0D"/>
          <w:lang w:val="ru-RU"/>
        </w:rPr>
        <w:t>В. Михайлов «Наши судьбы», «Амадеус»</w:t>
      </w:r>
    </w:p>
    <w:p w:rsidR="0010367D" w:rsidRPr="003A3FBA" w:rsidRDefault="0010367D">
      <w:pPr>
        <w:numPr>
          <w:ilvl w:val="0"/>
          <w:numId w:val="23"/>
        </w:numPr>
        <w:tabs>
          <w:tab w:val="left" w:pos="360"/>
        </w:tabs>
        <w:rPr>
          <w:rFonts w:cs="Times New Roman"/>
          <w:color w:val="0D0D0D"/>
          <w:lang w:val="ru-RU"/>
        </w:rPr>
      </w:pPr>
      <w:r w:rsidRPr="003A3FBA">
        <w:rPr>
          <w:rFonts w:cs="Times New Roman"/>
          <w:color w:val="0D0D0D"/>
          <w:lang w:val="ru-RU"/>
        </w:rPr>
        <w:t xml:space="preserve">Е. Шмаков «Восьмое чудо света» </w:t>
      </w:r>
    </w:p>
    <w:p w:rsidR="0010367D" w:rsidRPr="003A3FBA" w:rsidRDefault="0010367D">
      <w:pPr>
        <w:numPr>
          <w:ilvl w:val="0"/>
          <w:numId w:val="23"/>
        </w:numPr>
        <w:tabs>
          <w:tab w:val="left" w:pos="360"/>
        </w:tabs>
        <w:rPr>
          <w:rFonts w:cs="Times New Roman"/>
          <w:color w:val="0D0D0D"/>
        </w:rPr>
      </w:pPr>
      <w:r w:rsidRPr="003A3FBA">
        <w:rPr>
          <w:rFonts w:cs="Times New Roman"/>
          <w:color w:val="0D0D0D"/>
        </w:rPr>
        <w:t xml:space="preserve">Е. Шмаков «Золотое кольцо» </w:t>
      </w:r>
    </w:p>
    <w:p w:rsidR="0010367D" w:rsidRPr="003A3FBA" w:rsidRDefault="0010367D">
      <w:pPr>
        <w:numPr>
          <w:ilvl w:val="0"/>
          <w:numId w:val="23"/>
        </w:numPr>
        <w:shd w:val="clear" w:color="auto" w:fill="FFFFFF"/>
        <w:tabs>
          <w:tab w:val="left" w:pos="360"/>
        </w:tabs>
        <w:jc w:val="both"/>
        <w:rPr>
          <w:rFonts w:cs="Times New Roman"/>
          <w:color w:val="0D0D0D"/>
          <w:lang w:val="ru-RU"/>
        </w:rPr>
      </w:pPr>
      <w:r w:rsidRPr="003A3FBA">
        <w:rPr>
          <w:rFonts w:cs="Times New Roman"/>
          <w:color w:val="0D0D0D"/>
          <w:lang w:val="ru-RU"/>
        </w:rPr>
        <w:t>Г. Гладков «Песня бременских музыкантов»</w:t>
      </w:r>
    </w:p>
    <w:p w:rsidR="0010367D" w:rsidRPr="003A3FBA" w:rsidRDefault="0010367D">
      <w:pPr>
        <w:numPr>
          <w:ilvl w:val="0"/>
          <w:numId w:val="23"/>
        </w:numPr>
        <w:tabs>
          <w:tab w:val="left" w:pos="360"/>
        </w:tabs>
        <w:rPr>
          <w:rFonts w:cs="Times New Roman"/>
          <w:color w:val="0D0D0D"/>
        </w:rPr>
      </w:pPr>
      <w:r w:rsidRPr="003A3FBA">
        <w:rPr>
          <w:rFonts w:cs="Times New Roman"/>
          <w:color w:val="0D0D0D"/>
        </w:rPr>
        <w:t xml:space="preserve">Ж. Колмагоровой «Мама» </w:t>
      </w:r>
    </w:p>
    <w:p w:rsidR="0010367D" w:rsidRPr="003A3FBA" w:rsidRDefault="0010367D">
      <w:pPr>
        <w:numPr>
          <w:ilvl w:val="0"/>
          <w:numId w:val="23"/>
        </w:numPr>
        <w:tabs>
          <w:tab w:val="left" w:pos="360"/>
        </w:tabs>
        <w:rPr>
          <w:rFonts w:cs="Times New Roman"/>
          <w:color w:val="0D0D0D"/>
          <w:lang w:val="ru-RU"/>
        </w:rPr>
      </w:pPr>
      <w:r w:rsidRPr="003A3FBA">
        <w:rPr>
          <w:rFonts w:cs="Times New Roman"/>
          <w:color w:val="0D0D0D"/>
          <w:lang w:val="ru-RU"/>
        </w:rPr>
        <w:t xml:space="preserve">В. Цветкова «Пойте с нами» </w:t>
      </w:r>
    </w:p>
    <w:p w:rsidR="0010367D" w:rsidRPr="003A3FBA" w:rsidRDefault="0010367D">
      <w:pPr>
        <w:numPr>
          <w:ilvl w:val="0"/>
          <w:numId w:val="23"/>
        </w:numPr>
        <w:tabs>
          <w:tab w:val="left" w:pos="360"/>
        </w:tabs>
        <w:rPr>
          <w:rFonts w:cs="Times New Roman"/>
          <w:color w:val="0D0D0D"/>
        </w:rPr>
      </w:pPr>
      <w:r w:rsidRPr="003A3FBA">
        <w:rPr>
          <w:rFonts w:cs="Times New Roman"/>
          <w:color w:val="0D0D0D"/>
        </w:rPr>
        <w:t xml:space="preserve">В. Цветкова «Планета детства»   </w:t>
      </w:r>
    </w:p>
    <w:p w:rsidR="0010367D" w:rsidRPr="003A3FBA" w:rsidRDefault="0010367D">
      <w:pPr>
        <w:numPr>
          <w:ilvl w:val="0"/>
          <w:numId w:val="23"/>
        </w:numPr>
        <w:tabs>
          <w:tab w:val="left" w:pos="360"/>
        </w:tabs>
        <w:rPr>
          <w:rFonts w:cs="Times New Roman"/>
          <w:color w:val="0D0D0D"/>
        </w:rPr>
      </w:pPr>
      <w:r w:rsidRPr="003A3FBA">
        <w:rPr>
          <w:rFonts w:cs="Times New Roman"/>
          <w:color w:val="0D0D0D"/>
        </w:rPr>
        <w:t xml:space="preserve">А.Ермолов «Падают снежинки» </w:t>
      </w:r>
    </w:p>
    <w:p w:rsidR="0010367D" w:rsidRPr="003A3FBA" w:rsidRDefault="0010367D">
      <w:pPr>
        <w:numPr>
          <w:ilvl w:val="0"/>
          <w:numId w:val="23"/>
        </w:numPr>
        <w:tabs>
          <w:tab w:val="left" w:pos="360"/>
        </w:tabs>
        <w:rPr>
          <w:rFonts w:cs="Times New Roman"/>
          <w:color w:val="0D0D0D"/>
        </w:rPr>
      </w:pPr>
      <w:r w:rsidRPr="003A3FBA">
        <w:rPr>
          <w:rFonts w:cs="Times New Roman"/>
          <w:color w:val="0D0D0D"/>
        </w:rPr>
        <w:t xml:space="preserve">А.Ермолов «Ролики» </w:t>
      </w:r>
    </w:p>
    <w:p w:rsidR="0010367D" w:rsidRPr="003A3FBA" w:rsidRDefault="0010367D">
      <w:pPr>
        <w:numPr>
          <w:ilvl w:val="0"/>
          <w:numId w:val="23"/>
        </w:numPr>
        <w:tabs>
          <w:tab w:val="left" w:pos="360"/>
        </w:tabs>
        <w:rPr>
          <w:rFonts w:cs="Times New Roman"/>
          <w:color w:val="0D0D0D"/>
          <w:lang w:val="ru-RU"/>
        </w:rPr>
      </w:pPr>
      <w:r w:rsidRPr="003A3FBA">
        <w:rPr>
          <w:rFonts w:cs="Times New Roman"/>
          <w:color w:val="0D0D0D"/>
          <w:lang w:val="ru-RU"/>
        </w:rPr>
        <w:t xml:space="preserve">П. Ермолаев «Радость и печаль» </w:t>
      </w:r>
    </w:p>
    <w:p w:rsidR="0010367D" w:rsidRPr="003A3FBA" w:rsidRDefault="0010367D">
      <w:pPr>
        <w:numPr>
          <w:ilvl w:val="0"/>
          <w:numId w:val="23"/>
        </w:numPr>
        <w:tabs>
          <w:tab w:val="left" w:pos="360"/>
        </w:tabs>
        <w:rPr>
          <w:rFonts w:cs="Times New Roman"/>
          <w:color w:val="0D0D0D"/>
        </w:rPr>
      </w:pPr>
      <w:r w:rsidRPr="003A3FBA">
        <w:rPr>
          <w:rFonts w:cs="Times New Roman"/>
          <w:color w:val="0D0D0D"/>
        </w:rPr>
        <w:t xml:space="preserve">И. Ковин  «Весёлый смех» </w:t>
      </w:r>
    </w:p>
    <w:p w:rsidR="0010367D" w:rsidRPr="003A3FBA" w:rsidRDefault="0010367D">
      <w:pPr>
        <w:numPr>
          <w:ilvl w:val="0"/>
          <w:numId w:val="23"/>
        </w:numPr>
        <w:tabs>
          <w:tab w:val="left" w:pos="360"/>
        </w:tabs>
        <w:rPr>
          <w:rFonts w:cs="Times New Roman"/>
          <w:color w:val="0D0D0D"/>
          <w:lang w:val="ru-RU"/>
        </w:rPr>
      </w:pPr>
      <w:r w:rsidRPr="003A3FBA">
        <w:rPr>
          <w:rFonts w:cs="Times New Roman"/>
          <w:color w:val="0D0D0D"/>
          <w:lang w:val="ru-RU"/>
        </w:rPr>
        <w:t>М. Прокофьев  «Путешествие в страну знаний» - мюзикл</w:t>
      </w:r>
    </w:p>
    <w:p w:rsidR="00463372" w:rsidRDefault="00463372">
      <w:pPr>
        <w:tabs>
          <w:tab w:val="left" w:pos="284"/>
          <w:tab w:val="left" w:pos="709"/>
          <w:tab w:val="left" w:pos="851"/>
        </w:tabs>
        <w:jc w:val="center"/>
        <w:rPr>
          <w:rFonts w:cs="Times New Roman"/>
          <w:b/>
          <w:color w:val="0D0D0D"/>
          <w:u w:val="single"/>
          <w:lang w:val="ru-RU"/>
        </w:rPr>
      </w:pPr>
    </w:p>
    <w:p w:rsidR="0010367D" w:rsidRPr="003A3FBA" w:rsidRDefault="0010367D">
      <w:pPr>
        <w:tabs>
          <w:tab w:val="left" w:pos="284"/>
          <w:tab w:val="left" w:pos="709"/>
          <w:tab w:val="left" w:pos="851"/>
        </w:tabs>
        <w:jc w:val="center"/>
        <w:rPr>
          <w:rFonts w:cs="Times New Roman"/>
          <w:b/>
          <w:color w:val="0D0D0D"/>
          <w:u w:val="single"/>
          <w:lang w:val="ru-RU"/>
        </w:rPr>
      </w:pPr>
      <w:r w:rsidRPr="003A3FBA">
        <w:rPr>
          <w:rFonts w:cs="Times New Roman"/>
          <w:b/>
          <w:color w:val="0D0D0D"/>
          <w:u w:val="single"/>
          <w:lang w:val="ru-RU"/>
        </w:rPr>
        <w:t xml:space="preserve">Раздел </w:t>
      </w:r>
      <w:r w:rsidRPr="003A3FBA">
        <w:rPr>
          <w:rFonts w:cs="Times New Roman"/>
          <w:b/>
          <w:color w:val="0D0D0D"/>
          <w:u w:val="single"/>
        </w:rPr>
        <w:t>IV</w:t>
      </w:r>
      <w:r w:rsidRPr="003A3FBA">
        <w:rPr>
          <w:rFonts w:cs="Times New Roman"/>
          <w:b/>
          <w:color w:val="0D0D0D"/>
          <w:u w:val="single"/>
          <w:lang w:val="ru-RU"/>
        </w:rPr>
        <w:t>.  Работа  на сцене с микрофоном. Постановка номеров.</w:t>
      </w:r>
    </w:p>
    <w:p w:rsidR="0010367D" w:rsidRPr="003A3FBA" w:rsidRDefault="0010367D">
      <w:pPr>
        <w:pStyle w:val="a6"/>
        <w:tabs>
          <w:tab w:val="left" w:pos="284"/>
          <w:tab w:val="left" w:pos="426"/>
        </w:tabs>
        <w:rPr>
          <w:rFonts w:cs="Times New Roman"/>
          <w:bCs w:val="0"/>
          <w:color w:val="0D0D0D"/>
          <w:sz w:val="24"/>
          <w:lang w:val="ru-RU"/>
        </w:rPr>
      </w:pPr>
      <w:r w:rsidRPr="003A3FBA">
        <w:rPr>
          <w:rFonts w:cs="Times New Roman"/>
          <w:i/>
          <w:color w:val="0D0D0D"/>
          <w:sz w:val="24"/>
          <w:lang w:val="ru-RU"/>
        </w:rPr>
        <w:t>Практика:</w:t>
      </w:r>
      <w:r w:rsidRPr="003A3FBA">
        <w:rPr>
          <w:rFonts w:cs="Times New Roman"/>
          <w:color w:val="0D0D0D"/>
          <w:sz w:val="24"/>
          <w:lang w:val="ru-RU"/>
        </w:rPr>
        <w:t xml:space="preserve"> следующим этапом является пение под фонограмму, разучивание танцевальных движений для постановки номера (консультация хореографа) и работа с микрофоном под фонограмму. Репетиции на сцене. Здесь идёт закрепление и развитие ранее приобретённых исполнительских навыков. Продумывается драматургия песни.</w:t>
      </w:r>
      <w:r w:rsidRPr="003A3FBA">
        <w:rPr>
          <w:rFonts w:cs="Times New Roman"/>
          <w:bCs w:val="0"/>
          <w:color w:val="0D0D0D"/>
          <w:sz w:val="24"/>
          <w:lang w:val="ru-RU"/>
        </w:rPr>
        <w:t xml:space="preserve"> Работа над мимикой и жестами перед зеркалом.</w:t>
      </w:r>
    </w:p>
    <w:p w:rsidR="0010367D" w:rsidRPr="003A3FBA" w:rsidRDefault="0010367D">
      <w:pPr>
        <w:tabs>
          <w:tab w:val="left" w:pos="284"/>
          <w:tab w:val="left" w:pos="5175"/>
        </w:tabs>
        <w:jc w:val="both"/>
        <w:rPr>
          <w:rFonts w:cs="Times New Roman"/>
          <w:color w:val="0D0D0D"/>
          <w:lang w:val="ru-RU"/>
        </w:rPr>
      </w:pPr>
      <w:r w:rsidRPr="003A3FBA">
        <w:rPr>
          <w:rFonts w:cs="Times New Roman"/>
          <w:i/>
          <w:color w:val="0D0D0D"/>
          <w:lang w:val="ru-RU"/>
        </w:rPr>
        <w:t>Методическое обеспечение:</w:t>
      </w:r>
      <w:r w:rsidRPr="003A3FBA">
        <w:rPr>
          <w:rFonts w:cs="Times New Roman"/>
          <w:color w:val="0D0D0D"/>
          <w:lang w:val="ru-RU"/>
        </w:rPr>
        <w:t xml:space="preserve"> практическое занятие по работе над репертуаром. Метод обучения – практический, поисковый, эвристический, репродуктивный. </w:t>
      </w:r>
    </w:p>
    <w:p w:rsidR="0010367D" w:rsidRPr="003A3FBA" w:rsidRDefault="0010367D">
      <w:pPr>
        <w:tabs>
          <w:tab w:val="left" w:pos="284"/>
          <w:tab w:val="left" w:pos="5175"/>
        </w:tabs>
        <w:jc w:val="both"/>
        <w:rPr>
          <w:rFonts w:cs="Times New Roman"/>
          <w:color w:val="0D0D0D"/>
          <w:lang w:val="ru-RU"/>
        </w:rPr>
      </w:pPr>
      <w:r w:rsidRPr="003A3FBA">
        <w:rPr>
          <w:rFonts w:cs="Times New Roman"/>
          <w:i/>
          <w:color w:val="0D0D0D"/>
          <w:lang w:val="ru-RU"/>
        </w:rPr>
        <w:t>Техническое оснащение:</w:t>
      </w:r>
      <w:r w:rsidRPr="003A3FBA">
        <w:rPr>
          <w:rFonts w:cs="Times New Roman"/>
          <w:color w:val="0D0D0D"/>
          <w:lang w:val="ru-RU"/>
        </w:rPr>
        <w:t xml:space="preserve"> микрофон, кроны, музыкальная сцена, магнитофон, аудиокассеты, компактные диски, зеркало. </w:t>
      </w:r>
    </w:p>
    <w:p w:rsidR="00463372" w:rsidRDefault="00463372">
      <w:pPr>
        <w:pStyle w:val="a6"/>
        <w:tabs>
          <w:tab w:val="left" w:pos="284"/>
        </w:tabs>
        <w:jc w:val="center"/>
        <w:rPr>
          <w:rFonts w:cs="Times New Roman"/>
          <w:b/>
          <w:color w:val="0D0D0D"/>
          <w:sz w:val="24"/>
          <w:u w:val="single"/>
          <w:lang w:val="ru-RU"/>
        </w:rPr>
      </w:pPr>
    </w:p>
    <w:p w:rsidR="0010367D" w:rsidRPr="003A3FBA" w:rsidRDefault="0010367D">
      <w:pPr>
        <w:pStyle w:val="a6"/>
        <w:tabs>
          <w:tab w:val="left" w:pos="284"/>
        </w:tabs>
        <w:jc w:val="center"/>
        <w:rPr>
          <w:rFonts w:cs="Times New Roman"/>
          <w:b/>
          <w:color w:val="0D0D0D"/>
          <w:sz w:val="24"/>
          <w:u w:val="single"/>
          <w:lang w:val="ru-RU"/>
        </w:rPr>
      </w:pPr>
      <w:r w:rsidRPr="003A3FBA">
        <w:rPr>
          <w:rFonts w:cs="Times New Roman"/>
          <w:b/>
          <w:color w:val="0D0D0D"/>
          <w:sz w:val="24"/>
          <w:u w:val="single"/>
          <w:lang w:val="ru-RU"/>
        </w:rPr>
        <w:t xml:space="preserve">Раздел </w:t>
      </w:r>
      <w:r w:rsidRPr="003A3FBA">
        <w:rPr>
          <w:rFonts w:cs="Times New Roman"/>
          <w:b/>
          <w:color w:val="0D0D0D"/>
          <w:sz w:val="24"/>
          <w:u w:val="single"/>
        </w:rPr>
        <w:t>V</w:t>
      </w:r>
      <w:r w:rsidRPr="003A3FBA">
        <w:rPr>
          <w:rFonts w:cs="Times New Roman"/>
          <w:b/>
          <w:color w:val="0D0D0D"/>
          <w:sz w:val="24"/>
          <w:u w:val="single"/>
          <w:lang w:val="ru-RU"/>
        </w:rPr>
        <w:t>.  Концертно-исполнительская деятельность</w:t>
      </w:r>
    </w:p>
    <w:p w:rsidR="0010367D" w:rsidRPr="003A3FBA" w:rsidRDefault="0010367D">
      <w:pPr>
        <w:pStyle w:val="a6"/>
        <w:tabs>
          <w:tab w:val="left" w:pos="284"/>
        </w:tabs>
        <w:rPr>
          <w:rFonts w:cs="Times New Roman"/>
          <w:bCs w:val="0"/>
          <w:color w:val="0D0D0D"/>
          <w:sz w:val="24"/>
          <w:lang w:val="ru-RU"/>
        </w:rPr>
      </w:pPr>
      <w:r w:rsidRPr="003A3FBA">
        <w:rPr>
          <w:rFonts w:cs="Times New Roman"/>
          <w:i/>
          <w:color w:val="0D0D0D"/>
          <w:sz w:val="24"/>
          <w:lang w:val="ru-RU"/>
        </w:rPr>
        <w:t>Практика:</w:t>
      </w:r>
      <w:r w:rsidRPr="003A3FBA">
        <w:rPr>
          <w:rFonts w:cs="Times New Roman"/>
          <w:color w:val="0D0D0D"/>
          <w:sz w:val="24"/>
          <w:lang w:val="ru-RU"/>
        </w:rPr>
        <w:t xml:space="preserve"> </w:t>
      </w:r>
      <w:r w:rsidRPr="003A3FBA">
        <w:rPr>
          <w:rFonts w:cs="Times New Roman"/>
          <w:bCs w:val="0"/>
          <w:color w:val="0D0D0D"/>
          <w:sz w:val="24"/>
          <w:lang w:val="ru-RU"/>
        </w:rPr>
        <w:t xml:space="preserve">участие в концертах, конкурсах, фестивалях. Учащиеся всех  уровней приобретают опыт регулярных концертных выступлений  в отчетных концертах студии, в </w:t>
      </w:r>
      <w:r w:rsidRPr="003A3FBA">
        <w:rPr>
          <w:rFonts w:cs="Times New Roman"/>
          <w:bCs w:val="0"/>
          <w:color w:val="0D0D0D"/>
          <w:sz w:val="24"/>
          <w:lang w:val="ru-RU"/>
        </w:rPr>
        <w:lastRenderedPageBreak/>
        <w:t>праздничных мероприятиях, принимают участие в проведении музыкальных гостиных. Наиболее подготовленные учащиеся принимают участие в окружных и го</w:t>
      </w:r>
      <w:r w:rsidRPr="003A3FBA">
        <w:rPr>
          <w:rFonts w:cs="Times New Roman"/>
          <w:bCs w:val="0"/>
          <w:color w:val="0D0D0D"/>
          <w:sz w:val="24"/>
          <w:lang w:val="ru-RU"/>
        </w:rPr>
        <w:softHyphen/>
        <w:t>родских конкурсах и фестивалях детского творчества.</w:t>
      </w:r>
    </w:p>
    <w:p w:rsidR="0010367D" w:rsidRPr="003A3FBA" w:rsidRDefault="0010367D">
      <w:pPr>
        <w:tabs>
          <w:tab w:val="left" w:pos="284"/>
          <w:tab w:val="left" w:pos="5175"/>
        </w:tabs>
        <w:jc w:val="both"/>
        <w:rPr>
          <w:rFonts w:cs="Times New Roman"/>
          <w:color w:val="0D0D0D"/>
          <w:lang w:val="ru-RU"/>
        </w:rPr>
      </w:pPr>
      <w:r w:rsidRPr="003A3FBA">
        <w:rPr>
          <w:rFonts w:cs="Times New Roman"/>
          <w:color w:val="0D0D0D"/>
          <w:lang w:val="ru-RU"/>
        </w:rPr>
        <w:t xml:space="preserve">Техническое оснащение: микрофон, кроны, музыкальная сцена, магнитофон, аудиокассеты, компактные диски, сценические костюмы и театральный реквизит. </w:t>
      </w:r>
    </w:p>
    <w:p w:rsidR="00463372" w:rsidRDefault="00463372">
      <w:pPr>
        <w:tabs>
          <w:tab w:val="left" w:pos="426"/>
          <w:tab w:val="left" w:pos="851"/>
        </w:tabs>
        <w:jc w:val="center"/>
        <w:rPr>
          <w:rFonts w:cs="Times New Roman"/>
          <w:b/>
          <w:color w:val="0D0D0D"/>
          <w:u w:val="single"/>
          <w:lang w:val="ru-RU"/>
        </w:rPr>
      </w:pPr>
    </w:p>
    <w:p w:rsidR="0010367D" w:rsidRPr="003A3FBA" w:rsidRDefault="0010367D">
      <w:pPr>
        <w:tabs>
          <w:tab w:val="left" w:pos="426"/>
          <w:tab w:val="left" w:pos="851"/>
        </w:tabs>
        <w:jc w:val="center"/>
        <w:rPr>
          <w:rFonts w:cs="Times New Roman"/>
          <w:b/>
          <w:color w:val="0D0D0D"/>
          <w:u w:val="single"/>
          <w:lang w:val="ru-RU"/>
        </w:rPr>
      </w:pPr>
      <w:r w:rsidRPr="003A3FBA">
        <w:rPr>
          <w:rFonts w:cs="Times New Roman"/>
          <w:b/>
          <w:color w:val="0D0D0D"/>
          <w:u w:val="single"/>
          <w:lang w:val="ru-RU"/>
        </w:rPr>
        <w:t xml:space="preserve">Раздел </w:t>
      </w:r>
      <w:r w:rsidRPr="003A3FBA">
        <w:rPr>
          <w:rFonts w:cs="Times New Roman"/>
          <w:b/>
          <w:color w:val="0D0D0D"/>
          <w:u w:val="single"/>
        </w:rPr>
        <w:t>IV</w:t>
      </w:r>
      <w:r w:rsidRPr="003A3FBA">
        <w:rPr>
          <w:rFonts w:cs="Times New Roman"/>
          <w:b/>
          <w:color w:val="0D0D0D"/>
          <w:u w:val="single"/>
          <w:lang w:val="ru-RU"/>
        </w:rPr>
        <w:t>.  Итоговые занятия.</w:t>
      </w:r>
    </w:p>
    <w:p w:rsidR="0010367D" w:rsidRPr="003A3FBA" w:rsidRDefault="0010367D">
      <w:pPr>
        <w:tabs>
          <w:tab w:val="left" w:pos="426"/>
          <w:tab w:val="left" w:pos="851"/>
        </w:tabs>
        <w:jc w:val="both"/>
        <w:rPr>
          <w:rFonts w:cs="Times New Roman"/>
          <w:color w:val="0D0D0D"/>
        </w:rPr>
      </w:pPr>
      <w:r w:rsidRPr="003A3FBA">
        <w:rPr>
          <w:rFonts w:cs="Times New Roman"/>
          <w:color w:val="0D0D0D"/>
          <w:lang w:val="ru-RU"/>
        </w:rPr>
        <w:t xml:space="preserve">Проводятся в форме тестирования с целью определения уровня усвоения теоретических знаний; сдача музыкальных произведений из репертуарного плана. </w:t>
      </w:r>
      <w:r w:rsidRPr="003A3FBA">
        <w:rPr>
          <w:rFonts w:cs="Times New Roman"/>
          <w:color w:val="0D0D0D"/>
        </w:rPr>
        <w:t>Результаты фиксируются в мониторинговых таблицах и портфолио  учащихся.</w:t>
      </w:r>
    </w:p>
    <w:p w:rsidR="00463372" w:rsidRPr="00463372" w:rsidRDefault="00463372">
      <w:pPr>
        <w:pStyle w:val="7"/>
        <w:tabs>
          <w:tab w:val="left" w:pos="0"/>
          <w:tab w:val="left" w:pos="180"/>
        </w:tabs>
        <w:spacing w:line="360" w:lineRule="auto"/>
        <w:rPr>
          <w:rFonts w:cs="Times New Roman"/>
          <w:bCs/>
          <w:color w:val="0D0D0D"/>
          <w:sz w:val="24"/>
          <w:szCs w:val="24"/>
        </w:rPr>
      </w:pPr>
    </w:p>
    <w:p w:rsidR="0010367D" w:rsidRPr="003A3FBA" w:rsidRDefault="0010367D">
      <w:pPr>
        <w:pStyle w:val="7"/>
        <w:tabs>
          <w:tab w:val="left" w:pos="0"/>
          <w:tab w:val="left" w:pos="180"/>
        </w:tabs>
        <w:spacing w:line="360" w:lineRule="auto"/>
        <w:rPr>
          <w:rFonts w:cs="Times New Roman"/>
          <w:bCs/>
          <w:color w:val="0D0D0D"/>
          <w:sz w:val="24"/>
          <w:szCs w:val="24"/>
        </w:rPr>
      </w:pPr>
      <w:r w:rsidRPr="003A3FBA">
        <w:rPr>
          <w:rFonts w:cs="Times New Roman"/>
          <w:bCs/>
          <w:color w:val="0D0D0D"/>
          <w:sz w:val="24"/>
          <w:szCs w:val="24"/>
        </w:rPr>
        <w:t>5. Методическое обеспечение общеобразовательной программы</w:t>
      </w:r>
    </w:p>
    <w:p w:rsidR="0010367D" w:rsidRPr="003A3FBA" w:rsidRDefault="0010367D">
      <w:pPr>
        <w:pStyle w:val="a9"/>
        <w:ind w:firstLine="0"/>
        <w:jc w:val="center"/>
        <w:rPr>
          <w:rFonts w:cs="Times New Roman"/>
          <w:b/>
          <w:i/>
          <w:color w:val="0D0D0D"/>
          <w:position w:val="0"/>
          <w:szCs w:val="24"/>
          <w:lang w:val="ru-RU"/>
        </w:rPr>
      </w:pPr>
      <w:r w:rsidRPr="003A3FBA">
        <w:rPr>
          <w:rFonts w:cs="Times New Roman"/>
          <w:b/>
          <w:i/>
          <w:color w:val="0D0D0D"/>
          <w:position w:val="0"/>
          <w:szCs w:val="24"/>
          <w:lang w:val="ru-RU"/>
        </w:rPr>
        <w:t>Методы и принципы организации образовательного процесса</w:t>
      </w:r>
    </w:p>
    <w:p w:rsidR="0010367D" w:rsidRPr="003A3FBA" w:rsidRDefault="0010367D">
      <w:pPr>
        <w:pStyle w:val="a9"/>
        <w:ind w:firstLine="0"/>
        <w:jc w:val="center"/>
        <w:rPr>
          <w:rFonts w:cs="Times New Roman"/>
          <w:b/>
          <w:i/>
          <w:color w:val="0D0D0D"/>
          <w:position w:val="0"/>
          <w:szCs w:val="24"/>
          <w:lang w:val="ru-RU"/>
        </w:rPr>
      </w:pPr>
    </w:p>
    <w:p w:rsidR="0010367D" w:rsidRPr="003A3FBA" w:rsidRDefault="0010367D">
      <w:pPr>
        <w:pStyle w:val="a9"/>
        <w:ind w:firstLine="360"/>
        <w:jc w:val="both"/>
        <w:rPr>
          <w:rFonts w:cs="Times New Roman"/>
          <w:color w:val="0D0D0D"/>
          <w:position w:val="0"/>
          <w:szCs w:val="24"/>
          <w:lang w:val="ru-RU"/>
        </w:rPr>
      </w:pPr>
      <w:r w:rsidRPr="003A3FBA">
        <w:rPr>
          <w:rFonts w:cs="Times New Roman"/>
          <w:color w:val="0D0D0D"/>
          <w:position w:val="0"/>
          <w:szCs w:val="24"/>
          <w:lang w:val="ru-RU"/>
        </w:rPr>
        <w:t>Одним из основополагающих принципов при разработке этой программы был избран</w:t>
      </w:r>
    </w:p>
    <w:p w:rsidR="0010367D" w:rsidRPr="003A3FBA" w:rsidRDefault="0010367D">
      <w:pPr>
        <w:pStyle w:val="a9"/>
        <w:ind w:firstLine="360"/>
        <w:jc w:val="both"/>
        <w:rPr>
          <w:rFonts w:cs="Times New Roman"/>
          <w:color w:val="0D0D0D"/>
          <w:position w:val="0"/>
          <w:szCs w:val="24"/>
          <w:lang w:val="ru-RU"/>
        </w:rPr>
      </w:pPr>
      <w:r w:rsidRPr="003A3FBA">
        <w:rPr>
          <w:rFonts w:cs="Times New Roman"/>
          <w:color w:val="0D0D0D"/>
          <w:position w:val="0"/>
          <w:szCs w:val="24"/>
          <w:u w:val="single"/>
          <w:lang w:val="ru-RU"/>
        </w:rPr>
        <w:t>принцип взаимодействия</w:t>
      </w:r>
      <w:r w:rsidRPr="003A3FBA">
        <w:rPr>
          <w:rFonts w:cs="Times New Roman"/>
          <w:color w:val="0D0D0D"/>
          <w:position w:val="0"/>
          <w:szCs w:val="24"/>
          <w:lang w:val="ru-RU"/>
        </w:rPr>
        <w:t xml:space="preserve"> ребёнка, его индивидуальных особенностей с той социальной средой, в которой он живёт. Влияние социальной среды может быть более или менее активным. Оно менее активно, если в воспитании ребёнка доминирует метод наблюдения, а процесс приобщения к окружающему миру носит случайный характер. Понятно, что только отобранный, накопленный человечеством музыкальный опыт обобщается и соотносится с возможностями маленького человека, а приобщение к этому музыкальному опыту  ведётся с учетом возрастных и индивидуальных возможностей ребёнка.</w:t>
      </w:r>
    </w:p>
    <w:p w:rsidR="0010367D" w:rsidRPr="003A3FBA" w:rsidRDefault="0010367D">
      <w:pPr>
        <w:pStyle w:val="a6"/>
        <w:ind w:firstLine="360"/>
        <w:rPr>
          <w:rFonts w:cs="Times New Roman"/>
          <w:color w:val="0D0D0D"/>
          <w:sz w:val="24"/>
          <w:lang w:val="ru-RU"/>
        </w:rPr>
      </w:pPr>
      <w:r w:rsidRPr="003A3FBA">
        <w:rPr>
          <w:rFonts w:cs="Times New Roman"/>
          <w:color w:val="0D0D0D"/>
          <w:sz w:val="24"/>
          <w:lang w:val="ru-RU"/>
        </w:rPr>
        <w:t xml:space="preserve">Следующий принцип, заложенный в программу можно назвать </w:t>
      </w:r>
      <w:r w:rsidRPr="003A3FBA">
        <w:rPr>
          <w:rFonts w:cs="Times New Roman"/>
          <w:color w:val="0D0D0D"/>
          <w:sz w:val="24"/>
          <w:u w:val="single"/>
          <w:lang w:val="ru-RU"/>
        </w:rPr>
        <w:t>принципом эмоциональной увлечённости</w:t>
      </w:r>
      <w:r w:rsidRPr="003A3FBA">
        <w:rPr>
          <w:rFonts w:cs="Times New Roman"/>
          <w:color w:val="0D0D0D"/>
          <w:sz w:val="24"/>
          <w:lang w:val="ru-RU"/>
        </w:rPr>
        <w:t>, заинтересованности тем, что и как подаётся «ребёнку». «Заразить» другого человека эмоциями можно лишь через собственное их выражение, становясь и актёром и умным тактичным педагогом. Не случайно в дидактике есть понятие – «проблемно-эмоциональная речь педагога». Только при таком сочетании деятельности ребёнка  и взрослого можно обеспечить формирование чувственно-эмоциональной и нравственно-интеллектуальной сфер ребёнка.</w:t>
      </w:r>
    </w:p>
    <w:p w:rsidR="0010367D" w:rsidRPr="003A3FBA" w:rsidRDefault="0010367D">
      <w:pPr>
        <w:pStyle w:val="a9"/>
        <w:ind w:firstLine="360"/>
        <w:jc w:val="both"/>
        <w:rPr>
          <w:rFonts w:cs="Times New Roman"/>
          <w:color w:val="0D0D0D"/>
          <w:position w:val="0"/>
          <w:szCs w:val="24"/>
          <w:lang w:val="ru-RU"/>
        </w:rPr>
      </w:pPr>
      <w:r w:rsidRPr="003A3FBA">
        <w:rPr>
          <w:rFonts w:cs="Times New Roman"/>
          <w:color w:val="0D0D0D"/>
          <w:position w:val="0"/>
          <w:szCs w:val="24"/>
          <w:lang w:val="ru-RU"/>
        </w:rPr>
        <w:t>Разнообразие методов, применяемых на занятии, определяется спецификой каждого вида искусства, особенностями творческой деятельности учащихся, содержанием материала данного занятия.</w:t>
      </w:r>
    </w:p>
    <w:p w:rsidR="0010367D" w:rsidRPr="003A3FBA" w:rsidRDefault="0010367D">
      <w:pPr>
        <w:pStyle w:val="a9"/>
        <w:ind w:firstLine="360"/>
        <w:jc w:val="both"/>
        <w:rPr>
          <w:rFonts w:cs="Times New Roman"/>
          <w:color w:val="0D0D0D"/>
          <w:position w:val="0"/>
          <w:szCs w:val="24"/>
          <w:lang w:val="ru-RU"/>
        </w:rPr>
      </w:pPr>
      <w:r w:rsidRPr="003A3FBA">
        <w:rPr>
          <w:rFonts w:cs="Times New Roman"/>
          <w:color w:val="0D0D0D"/>
          <w:position w:val="0"/>
          <w:szCs w:val="24"/>
          <w:lang w:val="ru-RU"/>
        </w:rPr>
        <w:t>Известные на сегодня методы и приемы музыкального обучения являются итогом многолетнего теоретического и практического опыта педагогов: Б. Апраксиной, Н. Ветлугиной, Л. Дмитриевой, Н. Гродзенской, М. Румер, Д. Кабалевского.</w:t>
      </w:r>
    </w:p>
    <w:p w:rsidR="0010367D" w:rsidRPr="003A3FBA" w:rsidRDefault="0010367D">
      <w:pPr>
        <w:pStyle w:val="a9"/>
        <w:ind w:firstLine="360"/>
        <w:jc w:val="both"/>
        <w:rPr>
          <w:rFonts w:cs="Times New Roman"/>
          <w:color w:val="0D0D0D"/>
          <w:position w:val="0"/>
          <w:szCs w:val="24"/>
          <w:lang w:val="ru-RU"/>
        </w:rPr>
      </w:pPr>
      <w:r w:rsidRPr="003A3FBA">
        <w:rPr>
          <w:rFonts w:cs="Times New Roman"/>
          <w:b/>
          <w:color w:val="0D0D0D"/>
          <w:position w:val="0"/>
          <w:szCs w:val="24"/>
          <w:lang w:val="ru-RU"/>
        </w:rPr>
        <w:t>Наглядный метод</w:t>
      </w:r>
      <w:r w:rsidRPr="003A3FBA">
        <w:rPr>
          <w:rFonts w:cs="Times New Roman"/>
          <w:color w:val="0D0D0D"/>
          <w:position w:val="0"/>
          <w:szCs w:val="24"/>
          <w:lang w:val="ru-RU"/>
        </w:rPr>
        <w:t xml:space="preserve"> позволяет в конкретных, красочных образах показать детям явления, события окружающей действительности, рассказать о чувствах и действиях людей, животных, познакомить с предметами быта. Он включает следующие компоненты:</w:t>
      </w:r>
    </w:p>
    <w:p w:rsidR="0010367D" w:rsidRPr="003A3FBA" w:rsidRDefault="0010367D">
      <w:pPr>
        <w:pStyle w:val="a6"/>
        <w:rPr>
          <w:rFonts w:cs="Times New Roman"/>
          <w:color w:val="0D0D0D"/>
          <w:sz w:val="24"/>
          <w:lang w:val="ru-RU"/>
        </w:rPr>
      </w:pPr>
      <w:r w:rsidRPr="003A3FBA">
        <w:rPr>
          <w:rFonts w:cs="Times New Roman"/>
          <w:color w:val="0D0D0D"/>
          <w:sz w:val="24"/>
          <w:lang w:val="ru-RU"/>
        </w:rPr>
        <w:t xml:space="preserve">- </w:t>
      </w:r>
      <w:r w:rsidRPr="003A3FBA">
        <w:rPr>
          <w:rFonts w:cs="Times New Roman"/>
          <w:i/>
          <w:color w:val="0D0D0D"/>
          <w:sz w:val="24"/>
          <w:lang w:val="ru-RU"/>
        </w:rPr>
        <w:t>слуховую наглядность</w:t>
      </w:r>
      <w:r w:rsidRPr="003A3FBA">
        <w:rPr>
          <w:rFonts w:cs="Times New Roman"/>
          <w:color w:val="0D0D0D"/>
          <w:sz w:val="24"/>
          <w:lang w:val="ru-RU"/>
        </w:rPr>
        <w:t>, то есть непосредственное слушание музыки ребенком, как специальное, так и во время исполнения им песен и музыкально-ритмических движений;</w:t>
      </w:r>
    </w:p>
    <w:p w:rsidR="0010367D" w:rsidRPr="003A3FBA" w:rsidRDefault="0010367D">
      <w:pPr>
        <w:pStyle w:val="a6"/>
        <w:ind w:left="360"/>
        <w:rPr>
          <w:rFonts w:cs="Times New Roman"/>
          <w:color w:val="0D0D0D"/>
          <w:sz w:val="24"/>
          <w:lang w:val="ru-RU"/>
        </w:rPr>
      </w:pPr>
      <w:r w:rsidRPr="003A3FBA">
        <w:rPr>
          <w:rFonts w:cs="Times New Roman"/>
          <w:color w:val="0D0D0D"/>
          <w:sz w:val="24"/>
          <w:lang w:val="ru-RU"/>
        </w:rPr>
        <w:t xml:space="preserve"> -</w:t>
      </w:r>
      <w:r w:rsidRPr="003A3FBA">
        <w:rPr>
          <w:rFonts w:cs="Times New Roman"/>
          <w:i/>
          <w:color w:val="0D0D0D"/>
          <w:sz w:val="24"/>
          <w:lang w:val="ru-RU"/>
        </w:rPr>
        <w:t>тактильную наглядность</w:t>
      </w:r>
      <w:r w:rsidRPr="003A3FBA">
        <w:rPr>
          <w:rFonts w:cs="Times New Roman"/>
          <w:color w:val="0D0D0D"/>
          <w:sz w:val="24"/>
          <w:lang w:val="ru-RU"/>
        </w:rPr>
        <w:t xml:space="preserve"> – непосредственное ощущение телом волновых колебаний музыкального звучания;</w:t>
      </w:r>
    </w:p>
    <w:p w:rsidR="0010367D" w:rsidRPr="003A3FBA" w:rsidRDefault="0010367D">
      <w:pPr>
        <w:pStyle w:val="a6"/>
        <w:numPr>
          <w:ilvl w:val="0"/>
          <w:numId w:val="34"/>
        </w:numPr>
        <w:tabs>
          <w:tab w:val="left" w:pos="360"/>
        </w:tabs>
        <w:rPr>
          <w:rFonts w:cs="Times New Roman"/>
          <w:color w:val="0D0D0D"/>
          <w:sz w:val="24"/>
          <w:lang w:val="ru-RU"/>
        </w:rPr>
      </w:pPr>
      <w:r w:rsidRPr="003A3FBA">
        <w:rPr>
          <w:rFonts w:cs="Times New Roman"/>
          <w:i/>
          <w:color w:val="0D0D0D"/>
          <w:sz w:val="24"/>
          <w:lang w:val="ru-RU"/>
        </w:rPr>
        <w:t>зрительную наглядность</w:t>
      </w:r>
      <w:r w:rsidRPr="003A3FBA">
        <w:rPr>
          <w:rFonts w:cs="Times New Roman"/>
          <w:color w:val="0D0D0D"/>
          <w:sz w:val="24"/>
          <w:lang w:val="ru-RU"/>
        </w:rPr>
        <w:t>, которая в процессе музыкального воспитания сочетается со слуховой. К зрительной наглядности относятся: показ певческих приемов, движений в играх, упражнениях, показ костюмов, атрибутов, относящихся к данному музыкальному произведению.</w:t>
      </w:r>
    </w:p>
    <w:p w:rsidR="0010367D" w:rsidRDefault="0010367D">
      <w:pPr>
        <w:pStyle w:val="a6"/>
        <w:numPr>
          <w:ilvl w:val="0"/>
          <w:numId w:val="34"/>
        </w:numPr>
        <w:tabs>
          <w:tab w:val="left" w:pos="360"/>
        </w:tabs>
        <w:rPr>
          <w:rFonts w:cs="Times New Roman"/>
          <w:lang w:val="ru-RU"/>
        </w:rPr>
      </w:pPr>
      <w:r w:rsidRPr="003A3FBA">
        <w:rPr>
          <w:rFonts w:cs="Times New Roman"/>
          <w:b/>
          <w:color w:val="0D0D0D"/>
          <w:sz w:val="24"/>
          <w:lang w:val="ru-RU"/>
        </w:rPr>
        <w:t xml:space="preserve">Словесный метод </w:t>
      </w:r>
      <w:r w:rsidRPr="003A3FBA">
        <w:rPr>
          <w:rFonts w:cs="Times New Roman"/>
          <w:color w:val="0D0D0D"/>
          <w:sz w:val="24"/>
          <w:lang w:val="ru-RU"/>
        </w:rPr>
        <w:t>обращен к сознанию ребенка, способствует осмысленности, содержательности его деятельности. Слово педагога помогает понять содержание музыкального произведения, пробуждает воображение, способствует проявлению творческой активности</w:t>
      </w:r>
      <w:r w:rsidR="00463372">
        <w:rPr>
          <w:rFonts w:cs="Times New Roman"/>
          <w:color w:val="0D0D0D"/>
          <w:sz w:val="24"/>
          <w:lang w:val="ru-RU"/>
        </w:rPr>
        <w:t>, рис</w:t>
      </w:r>
      <w:r w:rsidRPr="003A3FBA">
        <w:rPr>
          <w:rFonts w:cs="Times New Roman"/>
          <w:lang w:val="ru-RU"/>
        </w:rPr>
        <w:t xml:space="preserve">. </w:t>
      </w:r>
      <w:r w:rsidR="00463372" w:rsidRPr="00463372">
        <w:rPr>
          <w:rFonts w:cs="Times New Roman"/>
          <w:sz w:val="24"/>
          <w:lang w:val="ru-RU"/>
        </w:rPr>
        <w:t>1</w:t>
      </w:r>
      <w:r w:rsidR="00463372">
        <w:rPr>
          <w:rFonts w:cs="Times New Roman"/>
          <w:lang w:val="ru-RU"/>
        </w:rPr>
        <w:t>.</w:t>
      </w:r>
    </w:p>
    <w:p w:rsidR="00463372" w:rsidRPr="003A3FBA" w:rsidRDefault="00463372" w:rsidP="00463372">
      <w:pPr>
        <w:pStyle w:val="a6"/>
        <w:rPr>
          <w:rFonts w:cs="Times New Roman"/>
          <w:lang w:val="ru-RU"/>
        </w:rPr>
      </w:pPr>
    </w:p>
    <w:tbl>
      <w:tblPr>
        <w:tblW w:w="0" w:type="auto"/>
        <w:tblInd w:w="108" w:type="dxa"/>
        <w:tblLayout w:type="fixed"/>
        <w:tblLook w:val="0000" w:firstRow="0" w:lastRow="0" w:firstColumn="0" w:lastColumn="0" w:noHBand="0" w:noVBand="0"/>
      </w:tblPr>
      <w:tblGrid>
        <w:gridCol w:w="642"/>
        <w:gridCol w:w="370"/>
        <w:gridCol w:w="273"/>
        <w:gridCol w:w="642"/>
        <w:gridCol w:w="341"/>
        <w:gridCol w:w="612"/>
        <w:gridCol w:w="334"/>
        <w:gridCol w:w="330"/>
        <w:gridCol w:w="312"/>
        <w:gridCol w:w="643"/>
        <w:gridCol w:w="320"/>
        <w:gridCol w:w="322"/>
        <w:gridCol w:w="643"/>
        <w:gridCol w:w="320"/>
        <w:gridCol w:w="736"/>
        <w:gridCol w:w="239"/>
        <w:gridCol w:w="299"/>
        <w:gridCol w:w="343"/>
        <w:gridCol w:w="642"/>
        <w:gridCol w:w="340"/>
        <w:gridCol w:w="303"/>
        <w:gridCol w:w="643"/>
      </w:tblGrid>
      <w:tr w:rsidR="0010367D" w:rsidRPr="003A3FBA">
        <w:trPr>
          <w:trHeight w:val="360"/>
        </w:trPr>
        <w:tc>
          <w:tcPr>
            <w:tcW w:w="2268" w:type="dxa"/>
            <w:gridSpan w:val="5"/>
            <w:vAlign w:val="center"/>
          </w:tcPr>
          <w:p w:rsidR="0010367D" w:rsidRPr="003A3FBA" w:rsidRDefault="0010367D">
            <w:pPr>
              <w:pStyle w:val="a9"/>
              <w:snapToGrid w:val="0"/>
              <w:ind w:firstLine="0"/>
              <w:rPr>
                <w:rFonts w:cs="Times New Roman"/>
                <w:lang w:val="ru-RU"/>
              </w:rPr>
            </w:pPr>
          </w:p>
        </w:tc>
        <w:tc>
          <w:tcPr>
            <w:tcW w:w="5110" w:type="dxa"/>
            <w:gridSpan w:val="12"/>
            <w:tcBorders>
              <w:top w:val="single" w:sz="8" w:space="0" w:color="000000"/>
              <w:left w:val="single" w:sz="8" w:space="0" w:color="000000"/>
              <w:bottom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r w:rsidRPr="003A3FBA">
              <w:rPr>
                <w:rFonts w:cs="Times New Roman"/>
                <w:b/>
                <w:color w:val="0D0D0D"/>
                <w:position w:val="0"/>
                <w:szCs w:val="24"/>
              </w:rPr>
              <w:t>Приемы словесного метода</w:t>
            </w:r>
          </w:p>
        </w:tc>
        <w:tc>
          <w:tcPr>
            <w:tcW w:w="2271" w:type="dxa"/>
            <w:gridSpan w:val="5"/>
            <w:tcBorders>
              <w:left w:val="single" w:sz="8" w:space="0" w:color="000000"/>
            </w:tcBorders>
            <w:vAlign w:val="center"/>
          </w:tcPr>
          <w:p w:rsidR="0010367D" w:rsidRPr="003A3FBA" w:rsidRDefault="0010367D">
            <w:pPr>
              <w:pStyle w:val="a9"/>
              <w:snapToGrid w:val="0"/>
              <w:ind w:firstLine="0"/>
              <w:rPr>
                <w:rFonts w:cs="Times New Roman"/>
                <w:color w:val="0D0D0D"/>
                <w:position w:val="0"/>
                <w:szCs w:val="24"/>
              </w:rPr>
            </w:pPr>
          </w:p>
        </w:tc>
      </w:tr>
      <w:tr w:rsidR="0010367D" w:rsidRPr="003A3FBA">
        <w:trPr>
          <w:trHeight w:val="400"/>
        </w:trPr>
        <w:tc>
          <w:tcPr>
            <w:tcW w:w="2268" w:type="dxa"/>
            <w:gridSpan w:val="5"/>
            <w:vAlign w:val="center"/>
          </w:tcPr>
          <w:p w:rsidR="0010367D" w:rsidRPr="003A3FBA" w:rsidRDefault="0010367D">
            <w:pPr>
              <w:pStyle w:val="a9"/>
              <w:snapToGrid w:val="0"/>
              <w:ind w:firstLine="0"/>
              <w:rPr>
                <w:rFonts w:cs="Times New Roman"/>
                <w:color w:val="0D0D0D"/>
                <w:position w:val="0"/>
                <w:szCs w:val="24"/>
              </w:rPr>
            </w:pPr>
          </w:p>
        </w:tc>
        <w:tc>
          <w:tcPr>
            <w:tcW w:w="2551" w:type="dxa"/>
            <w:gridSpan w:val="6"/>
            <w:tcBorders>
              <w:bottom w:val="single" w:sz="4" w:space="0" w:color="000000"/>
            </w:tcBorders>
            <w:vAlign w:val="center"/>
          </w:tcPr>
          <w:p w:rsidR="0010367D" w:rsidRPr="003A3FBA" w:rsidRDefault="0010367D">
            <w:pPr>
              <w:pStyle w:val="a9"/>
              <w:snapToGrid w:val="0"/>
              <w:ind w:firstLine="0"/>
              <w:rPr>
                <w:rFonts w:cs="Times New Roman"/>
                <w:color w:val="0D0D0D"/>
                <w:position w:val="0"/>
                <w:szCs w:val="24"/>
              </w:rPr>
            </w:pPr>
          </w:p>
        </w:tc>
        <w:tc>
          <w:tcPr>
            <w:tcW w:w="2559" w:type="dxa"/>
            <w:gridSpan w:val="6"/>
            <w:tcBorders>
              <w:left w:val="single" w:sz="8" w:space="0" w:color="000000"/>
              <w:bottom w:val="single" w:sz="8" w:space="0" w:color="000000"/>
            </w:tcBorders>
            <w:vAlign w:val="center"/>
          </w:tcPr>
          <w:p w:rsidR="0010367D" w:rsidRPr="003A3FBA" w:rsidRDefault="0010367D">
            <w:pPr>
              <w:pStyle w:val="a9"/>
              <w:snapToGrid w:val="0"/>
              <w:ind w:firstLine="0"/>
              <w:rPr>
                <w:rFonts w:cs="Times New Roman"/>
                <w:color w:val="0D0D0D"/>
                <w:position w:val="0"/>
                <w:szCs w:val="24"/>
              </w:rPr>
            </w:pPr>
          </w:p>
        </w:tc>
        <w:tc>
          <w:tcPr>
            <w:tcW w:w="2271" w:type="dxa"/>
            <w:gridSpan w:val="5"/>
            <w:vAlign w:val="center"/>
          </w:tcPr>
          <w:p w:rsidR="0010367D" w:rsidRPr="003A3FBA" w:rsidRDefault="0010367D">
            <w:pPr>
              <w:pStyle w:val="a9"/>
              <w:snapToGrid w:val="0"/>
              <w:ind w:firstLine="0"/>
              <w:rPr>
                <w:rFonts w:cs="Times New Roman"/>
                <w:color w:val="0D0D0D"/>
                <w:position w:val="0"/>
                <w:szCs w:val="24"/>
              </w:rPr>
            </w:pPr>
          </w:p>
        </w:tc>
      </w:tr>
      <w:tr w:rsidR="0010367D" w:rsidRPr="003A3FBA">
        <w:tc>
          <w:tcPr>
            <w:tcW w:w="642" w:type="dxa"/>
          </w:tcPr>
          <w:p w:rsidR="0010367D" w:rsidRPr="003A3FBA" w:rsidRDefault="0010367D">
            <w:pPr>
              <w:pStyle w:val="a9"/>
              <w:snapToGrid w:val="0"/>
              <w:ind w:firstLine="0"/>
              <w:rPr>
                <w:rFonts w:cs="Times New Roman"/>
                <w:color w:val="0D0D0D"/>
                <w:position w:val="0"/>
                <w:szCs w:val="24"/>
              </w:rPr>
            </w:pPr>
          </w:p>
        </w:tc>
        <w:tc>
          <w:tcPr>
            <w:tcW w:w="370" w:type="dxa"/>
          </w:tcPr>
          <w:p w:rsidR="0010367D" w:rsidRPr="003A3FBA" w:rsidRDefault="0010367D">
            <w:pPr>
              <w:pStyle w:val="a9"/>
              <w:snapToGrid w:val="0"/>
              <w:ind w:firstLine="0"/>
              <w:rPr>
                <w:rFonts w:cs="Times New Roman"/>
                <w:color w:val="0D0D0D"/>
                <w:position w:val="0"/>
                <w:szCs w:val="24"/>
              </w:rPr>
            </w:pPr>
          </w:p>
        </w:tc>
        <w:tc>
          <w:tcPr>
            <w:tcW w:w="273" w:type="dxa"/>
            <w:tcBorders>
              <w:top w:val="single" w:sz="8" w:space="0" w:color="000000"/>
              <w:left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642" w:type="dxa"/>
            <w:tcBorders>
              <w:top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341" w:type="dxa"/>
            <w:tcBorders>
              <w:top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612" w:type="dxa"/>
            <w:tcBorders>
              <w:top w:val="single" w:sz="8" w:space="0" w:color="000000"/>
              <w:left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334" w:type="dxa"/>
            <w:tcBorders>
              <w:top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330" w:type="dxa"/>
            <w:tcBorders>
              <w:top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312" w:type="dxa"/>
            <w:tcBorders>
              <w:top w:val="single" w:sz="8" w:space="0" w:color="000000"/>
              <w:left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643" w:type="dxa"/>
            <w:tcBorders>
              <w:top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320" w:type="dxa"/>
            <w:tcBorders>
              <w:top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322" w:type="dxa"/>
            <w:tcBorders>
              <w:left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643" w:type="dxa"/>
          </w:tcPr>
          <w:p w:rsidR="0010367D" w:rsidRPr="003A3FBA" w:rsidRDefault="0010367D">
            <w:pPr>
              <w:pStyle w:val="a9"/>
              <w:snapToGrid w:val="0"/>
              <w:ind w:firstLine="0"/>
              <w:rPr>
                <w:rFonts w:cs="Times New Roman"/>
                <w:color w:val="0D0D0D"/>
                <w:position w:val="0"/>
                <w:szCs w:val="24"/>
              </w:rPr>
            </w:pPr>
          </w:p>
        </w:tc>
        <w:tc>
          <w:tcPr>
            <w:tcW w:w="320" w:type="dxa"/>
          </w:tcPr>
          <w:p w:rsidR="0010367D" w:rsidRPr="003A3FBA" w:rsidRDefault="0010367D">
            <w:pPr>
              <w:pStyle w:val="a9"/>
              <w:snapToGrid w:val="0"/>
              <w:ind w:firstLine="0"/>
              <w:rPr>
                <w:rFonts w:cs="Times New Roman"/>
                <w:color w:val="0D0D0D"/>
                <w:position w:val="0"/>
                <w:szCs w:val="24"/>
              </w:rPr>
            </w:pPr>
          </w:p>
        </w:tc>
        <w:tc>
          <w:tcPr>
            <w:tcW w:w="736" w:type="dxa"/>
            <w:tcBorders>
              <w:left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239" w:type="dxa"/>
          </w:tcPr>
          <w:p w:rsidR="0010367D" w:rsidRPr="003A3FBA" w:rsidRDefault="0010367D">
            <w:pPr>
              <w:pStyle w:val="a9"/>
              <w:snapToGrid w:val="0"/>
              <w:ind w:firstLine="0"/>
              <w:rPr>
                <w:rFonts w:cs="Times New Roman"/>
                <w:color w:val="0D0D0D"/>
                <w:position w:val="0"/>
                <w:szCs w:val="24"/>
              </w:rPr>
            </w:pPr>
          </w:p>
        </w:tc>
        <w:tc>
          <w:tcPr>
            <w:tcW w:w="299" w:type="dxa"/>
          </w:tcPr>
          <w:p w:rsidR="0010367D" w:rsidRPr="003A3FBA" w:rsidRDefault="0010367D">
            <w:pPr>
              <w:pStyle w:val="a9"/>
              <w:snapToGrid w:val="0"/>
              <w:ind w:firstLine="0"/>
              <w:rPr>
                <w:rFonts w:cs="Times New Roman"/>
                <w:color w:val="0D0D0D"/>
                <w:position w:val="0"/>
                <w:szCs w:val="24"/>
              </w:rPr>
            </w:pPr>
          </w:p>
        </w:tc>
        <w:tc>
          <w:tcPr>
            <w:tcW w:w="343" w:type="dxa"/>
            <w:tcBorders>
              <w:top w:val="single" w:sz="8" w:space="0" w:color="000000"/>
              <w:left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642" w:type="dxa"/>
            <w:tcBorders>
              <w:top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340" w:type="dxa"/>
            <w:tcBorders>
              <w:top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303" w:type="dxa"/>
            <w:tcBorders>
              <w:left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643" w:type="dxa"/>
          </w:tcPr>
          <w:p w:rsidR="0010367D" w:rsidRPr="003A3FBA" w:rsidRDefault="0010367D">
            <w:pPr>
              <w:pStyle w:val="a9"/>
              <w:snapToGrid w:val="0"/>
              <w:ind w:firstLine="0"/>
              <w:rPr>
                <w:rFonts w:cs="Times New Roman"/>
                <w:color w:val="0D0D0D"/>
                <w:position w:val="0"/>
                <w:szCs w:val="24"/>
              </w:rPr>
            </w:pPr>
          </w:p>
        </w:tc>
      </w:tr>
      <w:tr w:rsidR="0010367D" w:rsidRPr="003A3FBA">
        <w:trPr>
          <w:trHeight w:val="2378"/>
        </w:trPr>
        <w:tc>
          <w:tcPr>
            <w:tcW w:w="642" w:type="dxa"/>
            <w:vAlign w:val="center"/>
          </w:tcPr>
          <w:p w:rsidR="0010367D" w:rsidRPr="003A3FBA" w:rsidRDefault="0010367D">
            <w:pPr>
              <w:pStyle w:val="a9"/>
              <w:snapToGrid w:val="0"/>
              <w:ind w:firstLine="0"/>
              <w:rPr>
                <w:rFonts w:cs="Times New Roman"/>
                <w:color w:val="0D0D0D"/>
                <w:position w:val="0"/>
                <w:szCs w:val="24"/>
              </w:rPr>
            </w:pPr>
          </w:p>
        </w:tc>
        <w:tc>
          <w:tcPr>
            <w:tcW w:w="643" w:type="dxa"/>
            <w:gridSpan w:val="2"/>
            <w:tcBorders>
              <w:top w:val="single" w:sz="8" w:space="0" w:color="000000"/>
              <w:left w:val="single" w:sz="8" w:space="0" w:color="000000"/>
              <w:bottom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r w:rsidRPr="003A3FBA">
              <w:rPr>
                <w:rFonts w:cs="Times New Roman"/>
                <w:b/>
                <w:color w:val="0D0D0D"/>
                <w:position w:val="0"/>
                <w:szCs w:val="24"/>
              </w:rPr>
              <w:t>объяснение</w:t>
            </w:r>
          </w:p>
        </w:tc>
        <w:tc>
          <w:tcPr>
            <w:tcW w:w="642" w:type="dxa"/>
            <w:tcBorders>
              <w:left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p>
        </w:tc>
        <w:tc>
          <w:tcPr>
            <w:tcW w:w="953" w:type="dxa"/>
            <w:gridSpan w:val="2"/>
            <w:tcBorders>
              <w:top w:val="single" w:sz="8" w:space="0" w:color="000000"/>
              <w:left w:val="single" w:sz="8" w:space="0" w:color="000000"/>
              <w:bottom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r w:rsidRPr="003A3FBA">
              <w:rPr>
                <w:rFonts w:cs="Times New Roman"/>
                <w:b/>
                <w:color w:val="0D0D0D"/>
                <w:position w:val="0"/>
                <w:szCs w:val="24"/>
              </w:rPr>
              <w:t>образный рассказ</w:t>
            </w:r>
          </w:p>
        </w:tc>
        <w:tc>
          <w:tcPr>
            <w:tcW w:w="334" w:type="dxa"/>
            <w:tcBorders>
              <w:left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p>
        </w:tc>
        <w:tc>
          <w:tcPr>
            <w:tcW w:w="642" w:type="dxa"/>
            <w:gridSpan w:val="2"/>
            <w:tcBorders>
              <w:top w:val="single" w:sz="8" w:space="0" w:color="000000"/>
              <w:left w:val="single" w:sz="8" w:space="0" w:color="000000"/>
              <w:bottom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r w:rsidRPr="003A3FBA">
              <w:rPr>
                <w:rFonts w:cs="Times New Roman"/>
                <w:b/>
                <w:color w:val="0D0D0D"/>
                <w:position w:val="0"/>
                <w:szCs w:val="24"/>
              </w:rPr>
              <w:t>пояснения</w:t>
            </w:r>
          </w:p>
        </w:tc>
        <w:tc>
          <w:tcPr>
            <w:tcW w:w="643" w:type="dxa"/>
            <w:tcBorders>
              <w:left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p>
        </w:tc>
        <w:tc>
          <w:tcPr>
            <w:tcW w:w="642" w:type="dxa"/>
            <w:gridSpan w:val="2"/>
            <w:tcBorders>
              <w:top w:val="single" w:sz="8" w:space="0" w:color="000000"/>
              <w:left w:val="single" w:sz="8" w:space="0" w:color="000000"/>
              <w:bottom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r w:rsidRPr="003A3FBA">
              <w:rPr>
                <w:rFonts w:cs="Times New Roman"/>
                <w:b/>
                <w:color w:val="0D0D0D"/>
                <w:position w:val="0"/>
                <w:szCs w:val="24"/>
              </w:rPr>
              <w:t>указания</w:t>
            </w:r>
          </w:p>
        </w:tc>
        <w:tc>
          <w:tcPr>
            <w:tcW w:w="643" w:type="dxa"/>
            <w:tcBorders>
              <w:left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p>
        </w:tc>
        <w:tc>
          <w:tcPr>
            <w:tcW w:w="1056" w:type="dxa"/>
            <w:gridSpan w:val="2"/>
            <w:tcBorders>
              <w:top w:val="single" w:sz="8" w:space="0" w:color="000000"/>
              <w:left w:val="single" w:sz="8" w:space="0" w:color="000000"/>
              <w:bottom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r w:rsidRPr="003A3FBA">
              <w:rPr>
                <w:rFonts w:cs="Times New Roman"/>
                <w:b/>
                <w:color w:val="0D0D0D"/>
                <w:position w:val="0"/>
                <w:szCs w:val="24"/>
              </w:rPr>
              <w:t>Поэтическое слово</w:t>
            </w:r>
          </w:p>
        </w:tc>
        <w:tc>
          <w:tcPr>
            <w:tcW w:w="239" w:type="dxa"/>
            <w:tcBorders>
              <w:left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p>
        </w:tc>
        <w:tc>
          <w:tcPr>
            <w:tcW w:w="642" w:type="dxa"/>
            <w:gridSpan w:val="2"/>
            <w:tcBorders>
              <w:top w:val="single" w:sz="8" w:space="0" w:color="000000"/>
              <w:left w:val="single" w:sz="8" w:space="0" w:color="000000"/>
              <w:bottom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r w:rsidRPr="003A3FBA">
              <w:rPr>
                <w:rFonts w:cs="Times New Roman"/>
                <w:b/>
                <w:color w:val="0D0D0D"/>
                <w:position w:val="0"/>
                <w:szCs w:val="24"/>
              </w:rPr>
              <w:t>беседа</w:t>
            </w:r>
          </w:p>
        </w:tc>
        <w:tc>
          <w:tcPr>
            <w:tcW w:w="642" w:type="dxa"/>
            <w:tcBorders>
              <w:left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p>
        </w:tc>
        <w:tc>
          <w:tcPr>
            <w:tcW w:w="643" w:type="dxa"/>
            <w:gridSpan w:val="2"/>
            <w:tcBorders>
              <w:top w:val="single" w:sz="8" w:space="0" w:color="000000"/>
              <w:left w:val="single" w:sz="8" w:space="0" w:color="000000"/>
              <w:bottom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r w:rsidRPr="003A3FBA">
              <w:rPr>
                <w:rFonts w:cs="Times New Roman"/>
                <w:b/>
                <w:color w:val="0D0D0D"/>
                <w:position w:val="0"/>
                <w:szCs w:val="24"/>
              </w:rPr>
              <w:t>Замечания</w:t>
            </w:r>
          </w:p>
        </w:tc>
        <w:tc>
          <w:tcPr>
            <w:tcW w:w="643" w:type="dxa"/>
            <w:tcBorders>
              <w:left w:val="single" w:sz="8" w:space="0" w:color="000000"/>
            </w:tcBorders>
            <w:vAlign w:val="center"/>
          </w:tcPr>
          <w:p w:rsidR="0010367D" w:rsidRPr="003A3FBA" w:rsidRDefault="0010367D">
            <w:pPr>
              <w:pStyle w:val="a9"/>
              <w:snapToGrid w:val="0"/>
              <w:ind w:firstLine="0"/>
              <w:rPr>
                <w:rFonts w:cs="Times New Roman"/>
                <w:color w:val="0D0D0D"/>
                <w:position w:val="0"/>
                <w:szCs w:val="24"/>
              </w:rPr>
            </w:pPr>
          </w:p>
        </w:tc>
      </w:tr>
    </w:tbl>
    <w:p w:rsidR="0010367D" w:rsidRPr="003A3FBA" w:rsidRDefault="0010367D">
      <w:pPr>
        <w:pStyle w:val="a9"/>
        <w:ind w:firstLine="0"/>
        <w:rPr>
          <w:rFonts w:cs="Times New Roman"/>
        </w:rPr>
      </w:pPr>
    </w:p>
    <w:p w:rsidR="0010367D" w:rsidRPr="003A3FBA" w:rsidRDefault="0010367D">
      <w:pPr>
        <w:pStyle w:val="a9"/>
        <w:ind w:firstLine="360"/>
        <w:jc w:val="both"/>
        <w:rPr>
          <w:rFonts w:cs="Times New Roman"/>
          <w:color w:val="0D0D0D"/>
          <w:position w:val="0"/>
          <w:szCs w:val="24"/>
          <w:lang w:val="ru-RU"/>
        </w:rPr>
      </w:pPr>
      <w:r w:rsidRPr="003A3FBA">
        <w:rPr>
          <w:rFonts w:cs="Times New Roman"/>
          <w:b/>
          <w:color w:val="0D0D0D"/>
          <w:position w:val="0"/>
          <w:szCs w:val="24"/>
          <w:lang w:val="ru-RU"/>
        </w:rPr>
        <w:t>Метод практической деятельности</w:t>
      </w:r>
      <w:r w:rsidRPr="003A3FBA">
        <w:rPr>
          <w:rFonts w:cs="Times New Roman"/>
          <w:color w:val="0D0D0D"/>
          <w:position w:val="0"/>
          <w:szCs w:val="24"/>
          <w:lang w:val="ru-RU"/>
        </w:rPr>
        <w:t>. Конкретная деятельность детей рассматривается как целенаправленное воспитание и обучение в виде систематических упражнений. В работе с вокальным коллективом необходимо так руководить детьми, чтобы они стремились исполнять задание предельно выразительно. Обучая детей, следует постепенно усложнять задания в соответствии с их возрастным развитием, однако не перескакивать через усвоение навыков. В затруднительных случаях необходимо вести углубленную индивидуальную работу.</w:t>
      </w:r>
    </w:p>
    <w:p w:rsidR="0010367D" w:rsidRPr="003A3FBA" w:rsidRDefault="0010367D">
      <w:pPr>
        <w:pStyle w:val="a9"/>
        <w:ind w:firstLine="360"/>
        <w:jc w:val="both"/>
        <w:rPr>
          <w:rFonts w:cs="Times New Roman"/>
          <w:color w:val="0D0D0D"/>
          <w:position w:val="0"/>
          <w:szCs w:val="24"/>
          <w:lang w:val="ru-RU"/>
        </w:rPr>
      </w:pPr>
      <w:r w:rsidRPr="003A3FBA">
        <w:rPr>
          <w:rFonts w:cs="Times New Roman"/>
          <w:color w:val="0D0D0D"/>
          <w:position w:val="0"/>
          <w:szCs w:val="24"/>
          <w:lang w:val="ru-RU"/>
        </w:rPr>
        <w:t xml:space="preserve">Для создания эмоциональной, творческой атмосферы, которая необходима для занятий, мы обратились к методам </w:t>
      </w:r>
      <w:r w:rsidRPr="003A3FBA">
        <w:rPr>
          <w:rFonts w:cs="Times New Roman"/>
          <w:b/>
          <w:color w:val="0D0D0D"/>
          <w:position w:val="0"/>
          <w:szCs w:val="24"/>
          <w:lang w:val="ru-RU"/>
        </w:rPr>
        <w:t xml:space="preserve">стимулирования </w:t>
      </w:r>
      <w:r w:rsidRPr="003A3FBA">
        <w:rPr>
          <w:rFonts w:cs="Times New Roman"/>
          <w:color w:val="0D0D0D"/>
          <w:position w:val="0"/>
          <w:szCs w:val="24"/>
          <w:lang w:val="ru-RU"/>
        </w:rPr>
        <w:t xml:space="preserve">музыкальной деятельности (по Л.Г. Дмитриевой, Н.М. Черноиваненко).  </w:t>
      </w:r>
    </w:p>
    <w:p w:rsidR="0010367D" w:rsidRPr="003A3FBA" w:rsidRDefault="0010367D">
      <w:pPr>
        <w:pStyle w:val="a9"/>
        <w:tabs>
          <w:tab w:val="left" w:pos="5580"/>
        </w:tabs>
        <w:ind w:firstLine="0"/>
        <w:jc w:val="right"/>
        <w:rPr>
          <w:rFonts w:cs="Times New Roman"/>
        </w:rPr>
      </w:pPr>
      <w:r w:rsidRPr="003A3FBA">
        <w:rPr>
          <w:rFonts w:cs="Times New Roman"/>
          <w:lang w:val="ru-RU"/>
        </w:rPr>
        <w:t xml:space="preserve"> </w:t>
      </w:r>
      <w:r w:rsidRPr="003A3FBA">
        <w:rPr>
          <w:rFonts w:cs="Times New Roman"/>
        </w:rPr>
        <w:t>Рис. 2.</w:t>
      </w:r>
    </w:p>
    <w:tbl>
      <w:tblPr>
        <w:tblW w:w="0" w:type="auto"/>
        <w:tblInd w:w="108" w:type="dxa"/>
        <w:tblLayout w:type="fixed"/>
        <w:tblLook w:val="0000" w:firstRow="0" w:lastRow="0" w:firstColumn="0" w:lastColumn="0" w:noHBand="0" w:noVBand="0"/>
      </w:tblPr>
      <w:tblGrid>
        <w:gridCol w:w="539"/>
        <w:gridCol w:w="482"/>
        <w:gridCol w:w="113"/>
        <w:gridCol w:w="369"/>
        <w:gridCol w:w="477"/>
        <w:gridCol w:w="544"/>
        <w:gridCol w:w="482"/>
        <w:gridCol w:w="539"/>
        <w:gridCol w:w="482"/>
        <w:gridCol w:w="651"/>
        <w:gridCol w:w="141"/>
        <w:gridCol w:w="229"/>
        <w:gridCol w:w="482"/>
        <w:gridCol w:w="566"/>
        <w:gridCol w:w="455"/>
        <w:gridCol w:w="482"/>
        <w:gridCol w:w="482"/>
        <w:gridCol w:w="539"/>
        <w:gridCol w:w="451"/>
        <w:gridCol w:w="31"/>
        <w:gridCol w:w="785"/>
        <w:gridCol w:w="239"/>
      </w:tblGrid>
      <w:tr w:rsidR="0010367D" w:rsidRPr="003A3FBA">
        <w:trPr>
          <w:trHeight w:val="360"/>
          <w:tblHeader/>
        </w:trPr>
        <w:tc>
          <w:tcPr>
            <w:tcW w:w="1134" w:type="dxa"/>
            <w:gridSpan w:val="3"/>
            <w:vAlign w:val="center"/>
          </w:tcPr>
          <w:p w:rsidR="0010367D" w:rsidRPr="003A3FBA" w:rsidRDefault="0010367D">
            <w:pPr>
              <w:pStyle w:val="a9"/>
              <w:snapToGrid w:val="0"/>
              <w:ind w:firstLine="0"/>
              <w:rPr>
                <w:rFonts w:cs="Times New Roman"/>
              </w:rPr>
            </w:pPr>
          </w:p>
        </w:tc>
        <w:tc>
          <w:tcPr>
            <w:tcW w:w="7371" w:type="dxa"/>
            <w:gridSpan w:val="16"/>
            <w:tcBorders>
              <w:top w:val="single" w:sz="8" w:space="0" w:color="000000"/>
              <w:left w:val="single" w:sz="8" w:space="0" w:color="000000"/>
              <w:bottom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r w:rsidRPr="003A3FBA">
              <w:rPr>
                <w:rFonts w:cs="Times New Roman"/>
                <w:b/>
                <w:color w:val="0D0D0D"/>
                <w:position w:val="0"/>
                <w:szCs w:val="24"/>
              </w:rPr>
              <w:t>Методы стимулирования музыкальной деятельности</w:t>
            </w:r>
          </w:p>
        </w:tc>
        <w:tc>
          <w:tcPr>
            <w:tcW w:w="1055" w:type="dxa"/>
            <w:gridSpan w:val="3"/>
            <w:tcBorders>
              <w:left w:val="single" w:sz="8" w:space="0" w:color="000000"/>
            </w:tcBorders>
            <w:vAlign w:val="center"/>
          </w:tcPr>
          <w:p w:rsidR="0010367D" w:rsidRPr="003A3FBA" w:rsidRDefault="0010367D">
            <w:pPr>
              <w:pStyle w:val="a9"/>
              <w:snapToGrid w:val="0"/>
              <w:ind w:firstLine="0"/>
              <w:rPr>
                <w:rFonts w:cs="Times New Roman"/>
                <w:color w:val="0D0D0D"/>
                <w:position w:val="0"/>
                <w:szCs w:val="24"/>
              </w:rPr>
            </w:pPr>
          </w:p>
        </w:tc>
      </w:tr>
      <w:tr w:rsidR="0010367D" w:rsidRPr="003A3FBA">
        <w:trPr>
          <w:trHeight w:val="400"/>
          <w:tblHeader/>
        </w:trPr>
        <w:tc>
          <w:tcPr>
            <w:tcW w:w="1134" w:type="dxa"/>
            <w:gridSpan w:val="3"/>
            <w:vAlign w:val="center"/>
          </w:tcPr>
          <w:p w:rsidR="0010367D" w:rsidRPr="003A3FBA" w:rsidRDefault="0010367D">
            <w:pPr>
              <w:pStyle w:val="a9"/>
              <w:snapToGrid w:val="0"/>
              <w:ind w:firstLine="0"/>
              <w:rPr>
                <w:rFonts w:cs="Times New Roman"/>
                <w:color w:val="0D0D0D"/>
                <w:position w:val="0"/>
                <w:szCs w:val="24"/>
              </w:rPr>
            </w:pPr>
          </w:p>
        </w:tc>
        <w:tc>
          <w:tcPr>
            <w:tcW w:w="3685" w:type="dxa"/>
            <w:gridSpan w:val="8"/>
            <w:tcBorders>
              <w:bottom w:val="single" w:sz="8" w:space="0" w:color="000000"/>
            </w:tcBorders>
            <w:vAlign w:val="center"/>
          </w:tcPr>
          <w:p w:rsidR="0010367D" w:rsidRPr="003A3FBA" w:rsidRDefault="0010367D">
            <w:pPr>
              <w:pStyle w:val="a9"/>
              <w:snapToGrid w:val="0"/>
              <w:ind w:firstLine="0"/>
              <w:rPr>
                <w:rFonts w:cs="Times New Roman"/>
                <w:color w:val="0D0D0D"/>
                <w:position w:val="0"/>
                <w:szCs w:val="24"/>
              </w:rPr>
            </w:pPr>
          </w:p>
        </w:tc>
        <w:tc>
          <w:tcPr>
            <w:tcW w:w="3686" w:type="dxa"/>
            <w:gridSpan w:val="8"/>
            <w:tcBorders>
              <w:left w:val="single" w:sz="8" w:space="0" w:color="000000"/>
              <w:bottom w:val="single" w:sz="8" w:space="0" w:color="000000"/>
            </w:tcBorders>
            <w:vAlign w:val="center"/>
          </w:tcPr>
          <w:p w:rsidR="0010367D" w:rsidRPr="003A3FBA" w:rsidRDefault="0010367D">
            <w:pPr>
              <w:pStyle w:val="a9"/>
              <w:snapToGrid w:val="0"/>
              <w:ind w:firstLine="0"/>
              <w:rPr>
                <w:rFonts w:cs="Times New Roman"/>
                <w:color w:val="0D0D0D"/>
                <w:position w:val="0"/>
                <w:szCs w:val="24"/>
              </w:rPr>
            </w:pPr>
          </w:p>
        </w:tc>
        <w:tc>
          <w:tcPr>
            <w:tcW w:w="1055" w:type="dxa"/>
            <w:gridSpan w:val="3"/>
            <w:vAlign w:val="center"/>
          </w:tcPr>
          <w:p w:rsidR="0010367D" w:rsidRPr="003A3FBA" w:rsidRDefault="0010367D">
            <w:pPr>
              <w:pStyle w:val="a9"/>
              <w:snapToGrid w:val="0"/>
              <w:ind w:firstLine="0"/>
              <w:rPr>
                <w:rFonts w:cs="Times New Roman"/>
                <w:color w:val="0D0D0D"/>
                <w:position w:val="0"/>
                <w:szCs w:val="24"/>
              </w:rPr>
            </w:pPr>
          </w:p>
        </w:tc>
      </w:tr>
      <w:tr w:rsidR="0010367D" w:rsidRPr="003A3FBA">
        <w:trPr>
          <w:trHeight w:val="360"/>
        </w:trPr>
        <w:tc>
          <w:tcPr>
            <w:tcW w:w="539" w:type="dxa"/>
          </w:tcPr>
          <w:p w:rsidR="0010367D" w:rsidRPr="003A3FBA" w:rsidRDefault="0010367D">
            <w:pPr>
              <w:pStyle w:val="a9"/>
              <w:snapToGrid w:val="0"/>
              <w:ind w:firstLine="0"/>
              <w:rPr>
                <w:rFonts w:cs="Times New Roman"/>
                <w:color w:val="0D0D0D"/>
                <w:position w:val="0"/>
                <w:szCs w:val="24"/>
              </w:rPr>
            </w:pPr>
          </w:p>
        </w:tc>
        <w:tc>
          <w:tcPr>
            <w:tcW w:w="482" w:type="dxa"/>
          </w:tcPr>
          <w:p w:rsidR="0010367D" w:rsidRPr="003A3FBA" w:rsidRDefault="0010367D">
            <w:pPr>
              <w:pStyle w:val="a9"/>
              <w:snapToGrid w:val="0"/>
              <w:ind w:firstLine="0"/>
              <w:rPr>
                <w:rFonts w:cs="Times New Roman"/>
                <w:color w:val="0D0D0D"/>
                <w:position w:val="0"/>
                <w:szCs w:val="24"/>
              </w:rPr>
            </w:pPr>
          </w:p>
        </w:tc>
        <w:tc>
          <w:tcPr>
            <w:tcW w:w="482" w:type="dxa"/>
            <w:gridSpan w:val="2"/>
            <w:tcBorders>
              <w:top w:val="single" w:sz="8" w:space="0" w:color="000000"/>
              <w:left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477" w:type="dxa"/>
            <w:tcBorders>
              <w:top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544" w:type="dxa"/>
            <w:tcBorders>
              <w:top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482" w:type="dxa"/>
            <w:tcBorders>
              <w:top w:val="single" w:sz="8" w:space="0" w:color="000000"/>
              <w:left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539" w:type="dxa"/>
            <w:tcBorders>
              <w:top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482" w:type="dxa"/>
            <w:tcBorders>
              <w:top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651" w:type="dxa"/>
            <w:tcBorders>
              <w:top w:val="single" w:sz="8" w:space="0" w:color="000000"/>
              <w:left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370" w:type="dxa"/>
            <w:gridSpan w:val="2"/>
            <w:tcBorders>
              <w:top w:val="single" w:sz="4" w:space="0" w:color="000000"/>
            </w:tcBorders>
          </w:tcPr>
          <w:p w:rsidR="0010367D" w:rsidRPr="003A3FBA" w:rsidRDefault="0010367D">
            <w:pPr>
              <w:pStyle w:val="a9"/>
              <w:snapToGrid w:val="0"/>
              <w:ind w:firstLine="0"/>
              <w:rPr>
                <w:rFonts w:cs="Times New Roman"/>
                <w:color w:val="0D0D0D"/>
                <w:position w:val="0"/>
                <w:szCs w:val="24"/>
              </w:rPr>
            </w:pPr>
          </w:p>
        </w:tc>
        <w:tc>
          <w:tcPr>
            <w:tcW w:w="482" w:type="dxa"/>
            <w:tcBorders>
              <w:top w:val="single" w:sz="4" w:space="0" w:color="000000"/>
            </w:tcBorders>
          </w:tcPr>
          <w:p w:rsidR="0010367D" w:rsidRPr="003A3FBA" w:rsidRDefault="0010367D">
            <w:pPr>
              <w:pStyle w:val="a9"/>
              <w:snapToGrid w:val="0"/>
              <w:ind w:firstLine="0"/>
              <w:rPr>
                <w:rFonts w:cs="Times New Roman"/>
                <w:color w:val="0D0D0D"/>
                <w:position w:val="0"/>
                <w:szCs w:val="24"/>
              </w:rPr>
            </w:pPr>
          </w:p>
        </w:tc>
        <w:tc>
          <w:tcPr>
            <w:tcW w:w="566" w:type="dxa"/>
            <w:tcBorders>
              <w:top w:val="single" w:sz="4" w:space="0" w:color="000000"/>
              <w:left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455" w:type="dxa"/>
            <w:tcBorders>
              <w:top w:val="single" w:sz="4" w:space="0" w:color="000000"/>
            </w:tcBorders>
          </w:tcPr>
          <w:p w:rsidR="0010367D" w:rsidRPr="003A3FBA" w:rsidRDefault="0010367D">
            <w:pPr>
              <w:pStyle w:val="a9"/>
              <w:snapToGrid w:val="0"/>
              <w:ind w:firstLine="0"/>
              <w:rPr>
                <w:rFonts w:cs="Times New Roman"/>
                <w:color w:val="0D0D0D"/>
                <w:position w:val="0"/>
                <w:szCs w:val="24"/>
              </w:rPr>
            </w:pPr>
          </w:p>
        </w:tc>
        <w:tc>
          <w:tcPr>
            <w:tcW w:w="482" w:type="dxa"/>
            <w:tcBorders>
              <w:top w:val="single" w:sz="4" w:space="0" w:color="000000"/>
            </w:tcBorders>
          </w:tcPr>
          <w:p w:rsidR="0010367D" w:rsidRPr="003A3FBA" w:rsidRDefault="0010367D">
            <w:pPr>
              <w:pStyle w:val="a9"/>
              <w:snapToGrid w:val="0"/>
              <w:ind w:firstLine="0"/>
              <w:rPr>
                <w:rFonts w:cs="Times New Roman"/>
                <w:color w:val="0D0D0D"/>
                <w:position w:val="0"/>
                <w:szCs w:val="24"/>
              </w:rPr>
            </w:pPr>
          </w:p>
        </w:tc>
        <w:tc>
          <w:tcPr>
            <w:tcW w:w="482" w:type="dxa"/>
            <w:tcBorders>
              <w:top w:val="single" w:sz="4" w:space="0" w:color="000000"/>
              <w:left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539" w:type="dxa"/>
            <w:tcBorders>
              <w:top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482" w:type="dxa"/>
            <w:gridSpan w:val="2"/>
            <w:tcBorders>
              <w:top w:val="single" w:sz="4" w:space="0" w:color="000000"/>
            </w:tcBorders>
          </w:tcPr>
          <w:p w:rsidR="0010367D" w:rsidRPr="003A3FBA" w:rsidRDefault="0010367D">
            <w:pPr>
              <w:pStyle w:val="a9"/>
              <w:snapToGrid w:val="0"/>
              <w:ind w:firstLine="0"/>
              <w:rPr>
                <w:rFonts w:cs="Times New Roman"/>
                <w:color w:val="0D0D0D"/>
                <w:position w:val="0"/>
                <w:szCs w:val="24"/>
              </w:rPr>
            </w:pPr>
          </w:p>
        </w:tc>
        <w:tc>
          <w:tcPr>
            <w:tcW w:w="785" w:type="dxa"/>
            <w:tcBorders>
              <w:left w:val="single" w:sz="8" w:space="0" w:color="000000"/>
            </w:tcBorders>
          </w:tcPr>
          <w:p w:rsidR="0010367D" w:rsidRPr="003A3FBA" w:rsidRDefault="0010367D">
            <w:pPr>
              <w:pStyle w:val="a9"/>
              <w:snapToGrid w:val="0"/>
              <w:ind w:firstLine="0"/>
              <w:rPr>
                <w:rFonts w:cs="Times New Roman"/>
                <w:color w:val="0D0D0D"/>
                <w:position w:val="0"/>
                <w:szCs w:val="24"/>
              </w:rPr>
            </w:pPr>
          </w:p>
        </w:tc>
        <w:tc>
          <w:tcPr>
            <w:tcW w:w="239" w:type="dxa"/>
          </w:tcPr>
          <w:p w:rsidR="0010367D" w:rsidRPr="003A3FBA" w:rsidRDefault="0010367D">
            <w:pPr>
              <w:pStyle w:val="a9"/>
              <w:snapToGrid w:val="0"/>
              <w:ind w:firstLine="0"/>
              <w:rPr>
                <w:rFonts w:cs="Times New Roman"/>
                <w:color w:val="0D0D0D"/>
                <w:position w:val="0"/>
                <w:szCs w:val="24"/>
              </w:rPr>
            </w:pPr>
          </w:p>
        </w:tc>
      </w:tr>
      <w:tr w:rsidR="0010367D" w:rsidRPr="00E13239">
        <w:trPr>
          <w:trHeight w:val="3546"/>
        </w:trPr>
        <w:tc>
          <w:tcPr>
            <w:tcW w:w="539" w:type="dxa"/>
            <w:vAlign w:val="center"/>
          </w:tcPr>
          <w:p w:rsidR="0010367D" w:rsidRPr="003A3FBA" w:rsidRDefault="0010367D">
            <w:pPr>
              <w:pStyle w:val="a9"/>
              <w:snapToGrid w:val="0"/>
              <w:ind w:firstLine="0"/>
              <w:rPr>
                <w:rFonts w:cs="Times New Roman"/>
                <w:color w:val="0D0D0D"/>
                <w:position w:val="0"/>
                <w:szCs w:val="24"/>
              </w:rPr>
            </w:pPr>
          </w:p>
        </w:tc>
        <w:tc>
          <w:tcPr>
            <w:tcW w:w="964" w:type="dxa"/>
            <w:gridSpan w:val="3"/>
            <w:tcBorders>
              <w:top w:val="single" w:sz="8" w:space="0" w:color="000000"/>
              <w:left w:val="single" w:sz="8" w:space="0" w:color="000000"/>
              <w:bottom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r w:rsidRPr="003A3FBA">
              <w:rPr>
                <w:rFonts w:cs="Times New Roman"/>
                <w:b/>
                <w:color w:val="0D0D0D"/>
                <w:position w:val="0"/>
                <w:szCs w:val="24"/>
              </w:rPr>
              <w:t>Метод   сравнения</w:t>
            </w:r>
          </w:p>
        </w:tc>
        <w:tc>
          <w:tcPr>
            <w:tcW w:w="477" w:type="dxa"/>
            <w:tcBorders>
              <w:left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p>
        </w:tc>
        <w:tc>
          <w:tcPr>
            <w:tcW w:w="1026" w:type="dxa"/>
            <w:gridSpan w:val="2"/>
            <w:tcBorders>
              <w:top w:val="single" w:sz="8" w:space="0" w:color="000000"/>
              <w:left w:val="single" w:sz="8" w:space="0" w:color="000000"/>
              <w:bottom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r w:rsidRPr="003A3FBA">
              <w:rPr>
                <w:rFonts w:cs="Times New Roman"/>
                <w:b/>
                <w:color w:val="0D0D0D"/>
                <w:position w:val="0"/>
                <w:szCs w:val="24"/>
              </w:rPr>
              <w:t>Метод создания игровой ситуации</w:t>
            </w:r>
          </w:p>
        </w:tc>
        <w:tc>
          <w:tcPr>
            <w:tcW w:w="539" w:type="dxa"/>
            <w:tcBorders>
              <w:left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p>
        </w:tc>
        <w:tc>
          <w:tcPr>
            <w:tcW w:w="1133" w:type="dxa"/>
            <w:gridSpan w:val="2"/>
            <w:tcBorders>
              <w:top w:val="single" w:sz="8" w:space="0" w:color="000000"/>
              <w:left w:val="single" w:sz="8" w:space="0" w:color="000000"/>
              <w:bottom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r w:rsidRPr="003A3FBA">
              <w:rPr>
                <w:rFonts w:cs="Times New Roman"/>
                <w:b/>
                <w:color w:val="0D0D0D"/>
                <w:position w:val="0"/>
                <w:szCs w:val="24"/>
              </w:rPr>
              <w:t>Метод эмоционального воздействия</w:t>
            </w:r>
          </w:p>
        </w:tc>
        <w:tc>
          <w:tcPr>
            <w:tcW w:w="370" w:type="dxa"/>
            <w:gridSpan w:val="2"/>
            <w:tcBorders>
              <w:left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p>
        </w:tc>
        <w:tc>
          <w:tcPr>
            <w:tcW w:w="1048" w:type="dxa"/>
            <w:gridSpan w:val="2"/>
            <w:tcBorders>
              <w:top w:val="single" w:sz="8" w:space="0" w:color="000000"/>
              <w:left w:val="single" w:sz="8" w:space="0" w:color="000000"/>
              <w:bottom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r w:rsidRPr="003A3FBA">
              <w:rPr>
                <w:rFonts w:cs="Times New Roman"/>
                <w:b/>
                <w:color w:val="0D0D0D"/>
                <w:position w:val="0"/>
                <w:szCs w:val="24"/>
              </w:rPr>
              <w:t>Метод формирования положительной мотивации</w:t>
            </w:r>
          </w:p>
        </w:tc>
        <w:tc>
          <w:tcPr>
            <w:tcW w:w="455" w:type="dxa"/>
            <w:tcBorders>
              <w:left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p>
        </w:tc>
        <w:tc>
          <w:tcPr>
            <w:tcW w:w="964" w:type="dxa"/>
            <w:gridSpan w:val="2"/>
            <w:tcBorders>
              <w:top w:val="single" w:sz="8" w:space="0" w:color="000000"/>
              <w:left w:val="single" w:sz="8" w:space="0" w:color="000000"/>
              <w:bottom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r w:rsidRPr="003A3FBA">
              <w:rPr>
                <w:rFonts w:cs="Times New Roman"/>
                <w:b/>
                <w:color w:val="0D0D0D"/>
                <w:position w:val="0"/>
                <w:szCs w:val="24"/>
              </w:rPr>
              <w:t>Метод создания ситуации успеха</w:t>
            </w:r>
          </w:p>
        </w:tc>
        <w:tc>
          <w:tcPr>
            <w:tcW w:w="539" w:type="dxa"/>
            <w:tcBorders>
              <w:left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rPr>
            </w:pPr>
          </w:p>
        </w:tc>
        <w:tc>
          <w:tcPr>
            <w:tcW w:w="1267" w:type="dxa"/>
            <w:gridSpan w:val="3"/>
            <w:tcBorders>
              <w:top w:val="single" w:sz="8" w:space="0" w:color="000000"/>
              <w:left w:val="single" w:sz="8" w:space="0" w:color="000000"/>
              <w:bottom w:val="single" w:sz="8" w:space="0" w:color="000000"/>
            </w:tcBorders>
            <w:vAlign w:val="center"/>
          </w:tcPr>
          <w:p w:rsidR="0010367D" w:rsidRPr="003A3FBA" w:rsidRDefault="0010367D">
            <w:pPr>
              <w:pStyle w:val="a9"/>
              <w:snapToGrid w:val="0"/>
              <w:ind w:firstLine="0"/>
              <w:jc w:val="center"/>
              <w:rPr>
                <w:rFonts w:cs="Times New Roman"/>
                <w:b/>
                <w:color w:val="0D0D0D"/>
                <w:position w:val="0"/>
                <w:szCs w:val="24"/>
                <w:lang w:val="ru-RU"/>
              </w:rPr>
            </w:pPr>
            <w:r w:rsidRPr="003A3FBA">
              <w:rPr>
                <w:rFonts w:cs="Times New Roman"/>
                <w:b/>
                <w:color w:val="0D0D0D"/>
                <w:position w:val="0"/>
                <w:szCs w:val="24"/>
                <w:lang w:val="ru-RU"/>
              </w:rPr>
              <w:t>Метод создания проблемно-поисковых</w:t>
            </w:r>
          </w:p>
          <w:p w:rsidR="0010367D" w:rsidRPr="003A3FBA" w:rsidRDefault="0010367D">
            <w:pPr>
              <w:pStyle w:val="a9"/>
              <w:ind w:firstLine="0"/>
              <w:jc w:val="center"/>
              <w:rPr>
                <w:rFonts w:cs="Times New Roman"/>
                <w:b/>
                <w:color w:val="0D0D0D"/>
                <w:position w:val="0"/>
                <w:szCs w:val="24"/>
                <w:lang w:val="ru-RU"/>
              </w:rPr>
            </w:pPr>
            <w:r w:rsidRPr="003A3FBA">
              <w:rPr>
                <w:rFonts w:cs="Times New Roman"/>
                <w:b/>
                <w:color w:val="0D0D0D"/>
                <w:position w:val="0"/>
                <w:szCs w:val="24"/>
                <w:lang w:val="ru-RU"/>
              </w:rPr>
              <w:t>ситуаций</w:t>
            </w:r>
          </w:p>
        </w:tc>
        <w:tc>
          <w:tcPr>
            <w:tcW w:w="239" w:type="dxa"/>
            <w:tcBorders>
              <w:left w:val="single" w:sz="8" w:space="0" w:color="000000"/>
            </w:tcBorders>
            <w:vAlign w:val="center"/>
          </w:tcPr>
          <w:p w:rsidR="0010367D" w:rsidRPr="003A3FBA" w:rsidRDefault="0010367D">
            <w:pPr>
              <w:pStyle w:val="a9"/>
              <w:snapToGrid w:val="0"/>
              <w:ind w:firstLine="0"/>
              <w:rPr>
                <w:rFonts w:cs="Times New Roman"/>
                <w:color w:val="0D0D0D"/>
                <w:position w:val="0"/>
                <w:szCs w:val="24"/>
                <w:lang w:val="ru-RU"/>
              </w:rPr>
            </w:pPr>
          </w:p>
        </w:tc>
      </w:tr>
    </w:tbl>
    <w:p w:rsidR="00463372" w:rsidRDefault="00463372">
      <w:pPr>
        <w:pStyle w:val="a9"/>
        <w:ind w:firstLine="0"/>
        <w:jc w:val="center"/>
        <w:rPr>
          <w:rFonts w:cs="Times New Roman"/>
          <w:b/>
          <w:i/>
          <w:color w:val="0D0D0D"/>
          <w:position w:val="0"/>
          <w:szCs w:val="24"/>
          <w:lang w:val="ru-RU"/>
        </w:rPr>
      </w:pPr>
    </w:p>
    <w:p w:rsidR="0010367D" w:rsidRPr="003A3FBA" w:rsidRDefault="0010367D">
      <w:pPr>
        <w:pStyle w:val="a9"/>
        <w:ind w:firstLine="0"/>
        <w:jc w:val="center"/>
        <w:rPr>
          <w:rFonts w:cs="Times New Roman"/>
          <w:b/>
          <w:i/>
          <w:color w:val="0D0D0D"/>
          <w:position w:val="0"/>
          <w:szCs w:val="24"/>
          <w:lang w:val="ru-RU"/>
        </w:rPr>
      </w:pPr>
      <w:r w:rsidRPr="003A3FBA">
        <w:rPr>
          <w:rFonts w:cs="Times New Roman"/>
          <w:b/>
          <w:i/>
          <w:color w:val="0D0D0D"/>
          <w:position w:val="0"/>
          <w:szCs w:val="24"/>
          <w:lang w:val="ru-RU"/>
        </w:rPr>
        <w:t>Принципы подбора музыкального материала</w:t>
      </w:r>
    </w:p>
    <w:p w:rsidR="0010367D" w:rsidRPr="003A3FBA" w:rsidRDefault="0010367D">
      <w:pPr>
        <w:pStyle w:val="a9"/>
        <w:ind w:firstLine="360"/>
        <w:jc w:val="center"/>
        <w:rPr>
          <w:rFonts w:cs="Times New Roman"/>
          <w:b/>
          <w:i/>
          <w:color w:val="0D0D0D"/>
          <w:position w:val="0"/>
          <w:szCs w:val="24"/>
          <w:lang w:val="ru-RU"/>
        </w:rPr>
      </w:pPr>
    </w:p>
    <w:p w:rsidR="0010367D" w:rsidRPr="003A3FBA" w:rsidRDefault="0010367D">
      <w:pPr>
        <w:pStyle w:val="a9"/>
        <w:ind w:firstLine="360"/>
        <w:jc w:val="both"/>
        <w:rPr>
          <w:rFonts w:cs="Times New Roman"/>
          <w:color w:val="0D0D0D"/>
          <w:position w:val="0"/>
          <w:szCs w:val="24"/>
          <w:lang w:val="ru-RU"/>
        </w:rPr>
      </w:pPr>
      <w:r w:rsidRPr="003A3FBA">
        <w:rPr>
          <w:rFonts w:cs="Times New Roman"/>
          <w:color w:val="0D0D0D"/>
          <w:position w:val="0"/>
          <w:szCs w:val="24"/>
          <w:u w:val="single"/>
          <w:lang w:val="ru-RU"/>
        </w:rPr>
        <w:t>Первый принцип</w:t>
      </w:r>
      <w:r w:rsidRPr="003A3FBA">
        <w:rPr>
          <w:rFonts w:cs="Times New Roman"/>
          <w:color w:val="0D0D0D"/>
          <w:position w:val="0"/>
          <w:szCs w:val="24"/>
          <w:lang w:val="ru-RU"/>
        </w:rPr>
        <w:t xml:space="preserve"> – связь музыки с ведущими интересами детей, с их жизнью. Тематическое построение каждого года обучения представляет собой четыре самостоятельных раздела, каждый из которых делиться на четыре занятия – «страницы». Темы всех «страниц» и разделов связаны с главной темой года и объединены общим замыслом.</w:t>
      </w:r>
    </w:p>
    <w:p w:rsidR="0010367D" w:rsidRPr="003A3FBA" w:rsidRDefault="0010367D">
      <w:pPr>
        <w:pStyle w:val="a9"/>
        <w:ind w:firstLine="360"/>
        <w:jc w:val="both"/>
        <w:rPr>
          <w:rFonts w:cs="Times New Roman"/>
          <w:color w:val="0D0D0D"/>
          <w:position w:val="0"/>
          <w:szCs w:val="24"/>
          <w:lang w:val="ru-RU"/>
        </w:rPr>
      </w:pPr>
      <w:r w:rsidRPr="003A3FBA">
        <w:rPr>
          <w:rFonts w:cs="Times New Roman"/>
          <w:color w:val="0D0D0D"/>
          <w:position w:val="0"/>
          <w:szCs w:val="24"/>
          <w:lang w:val="ru-RU"/>
        </w:rPr>
        <w:t xml:space="preserve">Темы доступны и интересны  детям младшего школьного возраста: «Сказочные образы в произведениях искусства», «Я и мой дом», «Времена года», «Как рождается музыка», «Язык </w:t>
      </w:r>
      <w:r w:rsidRPr="003A3FBA">
        <w:rPr>
          <w:rFonts w:cs="Times New Roman"/>
          <w:color w:val="0D0D0D"/>
          <w:position w:val="0"/>
          <w:szCs w:val="24"/>
          <w:lang w:val="ru-RU"/>
        </w:rPr>
        <w:lastRenderedPageBreak/>
        <w:t>искусства».</w:t>
      </w:r>
    </w:p>
    <w:p w:rsidR="0010367D" w:rsidRPr="003A3FBA" w:rsidRDefault="0010367D">
      <w:pPr>
        <w:pStyle w:val="a9"/>
        <w:ind w:firstLine="360"/>
        <w:jc w:val="both"/>
        <w:rPr>
          <w:rFonts w:cs="Times New Roman"/>
          <w:color w:val="0D0D0D"/>
          <w:position w:val="0"/>
          <w:szCs w:val="24"/>
          <w:lang w:val="ru-RU"/>
        </w:rPr>
      </w:pPr>
      <w:r w:rsidRPr="003A3FBA">
        <w:rPr>
          <w:rFonts w:cs="Times New Roman"/>
          <w:color w:val="0D0D0D"/>
          <w:position w:val="0"/>
          <w:szCs w:val="24"/>
          <w:lang w:val="ru-RU"/>
        </w:rPr>
        <w:t>Однако надо оговорить сразу: ни разделы, ни темы «страницы» не абсолютны и не «привязаны» к определённому времени и месту. Те или иными музыкальные произведения, естественно повторяются в  связи с конкретными музыкальными задачами, другими темами и просто по желанию детей. Некоторые темы вообще проходят как «сквозные», в течение всего года, вплетаясь во все другие.</w:t>
      </w:r>
    </w:p>
    <w:p w:rsidR="0010367D" w:rsidRPr="003A3FBA" w:rsidRDefault="0010367D">
      <w:pPr>
        <w:pStyle w:val="a9"/>
        <w:ind w:firstLine="360"/>
        <w:jc w:val="both"/>
        <w:rPr>
          <w:rFonts w:cs="Times New Roman"/>
          <w:color w:val="0D0D0D"/>
          <w:position w:val="0"/>
          <w:szCs w:val="24"/>
          <w:lang w:val="ru-RU"/>
        </w:rPr>
      </w:pPr>
      <w:r w:rsidRPr="003A3FBA">
        <w:rPr>
          <w:rFonts w:cs="Times New Roman"/>
          <w:color w:val="0D0D0D"/>
          <w:position w:val="0"/>
          <w:szCs w:val="24"/>
          <w:lang w:val="ru-RU"/>
        </w:rPr>
        <w:t>В ряде случаев темы одной «страницы» идут по спирали, от более простых форм их воплощения к более сложным. Кроме того, работа по отдельным видам музыкальной деятельности организована так, что она подводит детей к самому сложному, комплексному её виду – музыкальной игре-драматизации, фактически маленькому спектаклю или концерту.</w:t>
      </w:r>
    </w:p>
    <w:p w:rsidR="0010367D" w:rsidRPr="003A3FBA" w:rsidRDefault="0010367D">
      <w:pPr>
        <w:pStyle w:val="a9"/>
        <w:ind w:firstLine="360"/>
        <w:jc w:val="both"/>
        <w:rPr>
          <w:rFonts w:cs="Times New Roman"/>
          <w:color w:val="0D0D0D"/>
          <w:position w:val="0"/>
          <w:szCs w:val="24"/>
          <w:lang w:val="ru-RU"/>
        </w:rPr>
      </w:pPr>
      <w:r w:rsidRPr="003A3FBA">
        <w:rPr>
          <w:rFonts w:cs="Times New Roman"/>
          <w:color w:val="0D0D0D"/>
          <w:position w:val="0"/>
          <w:szCs w:val="24"/>
          <w:u w:val="single"/>
          <w:lang w:val="ru-RU"/>
        </w:rPr>
        <w:t>Второй принцип</w:t>
      </w:r>
      <w:r w:rsidRPr="003A3FBA">
        <w:rPr>
          <w:rFonts w:cs="Times New Roman"/>
          <w:color w:val="0D0D0D"/>
          <w:position w:val="0"/>
          <w:szCs w:val="24"/>
          <w:lang w:val="ru-RU"/>
        </w:rPr>
        <w:t xml:space="preserve"> – сочетания в музыкальном репертуаре высоко художественной современной, классической и народной музыки. </w:t>
      </w:r>
    </w:p>
    <w:p w:rsidR="0010367D" w:rsidRPr="003A3FBA" w:rsidRDefault="0010367D">
      <w:pPr>
        <w:pStyle w:val="a9"/>
        <w:ind w:firstLine="360"/>
        <w:jc w:val="both"/>
        <w:rPr>
          <w:rFonts w:cs="Times New Roman"/>
          <w:color w:val="0D0D0D"/>
          <w:position w:val="0"/>
          <w:szCs w:val="24"/>
          <w:lang w:val="ru-RU"/>
        </w:rPr>
      </w:pPr>
      <w:r w:rsidRPr="003A3FBA">
        <w:rPr>
          <w:rFonts w:cs="Times New Roman"/>
          <w:color w:val="0D0D0D"/>
          <w:position w:val="0"/>
          <w:szCs w:val="24"/>
          <w:u w:val="single"/>
          <w:lang w:val="ru-RU"/>
        </w:rPr>
        <w:t>Третий принцип</w:t>
      </w:r>
      <w:r w:rsidRPr="003A3FBA">
        <w:rPr>
          <w:rFonts w:cs="Times New Roman"/>
          <w:color w:val="0D0D0D"/>
          <w:position w:val="0"/>
          <w:szCs w:val="24"/>
          <w:lang w:val="ru-RU"/>
        </w:rPr>
        <w:t xml:space="preserve"> – единства художественного и   технического. «Установка на технику» обуславливает большой выбор произведений значительной трудности, что часто позволяет доводить уровень исполнения до художественного уровня. Противоположная позиция приводит к такому же результату, но из-за технических погрешностей. Следовательно, наилучшим будет такой отбор музыкального материала, который позволит соблюдать гармоничность в обучении.</w:t>
      </w:r>
    </w:p>
    <w:p w:rsidR="0010367D" w:rsidRPr="003A3FBA" w:rsidRDefault="0010367D">
      <w:pPr>
        <w:pStyle w:val="a9"/>
        <w:ind w:firstLine="360"/>
        <w:jc w:val="both"/>
        <w:rPr>
          <w:rFonts w:cs="Times New Roman"/>
          <w:color w:val="0D0D0D"/>
          <w:position w:val="0"/>
          <w:szCs w:val="24"/>
          <w:lang w:val="ru-RU"/>
        </w:rPr>
      </w:pPr>
      <w:r w:rsidRPr="003A3FBA">
        <w:rPr>
          <w:rFonts w:cs="Times New Roman"/>
          <w:color w:val="0D0D0D"/>
          <w:position w:val="0"/>
          <w:szCs w:val="24"/>
          <w:u w:val="single"/>
          <w:lang w:val="ru-RU"/>
        </w:rPr>
        <w:t xml:space="preserve">Четвёртый принцип </w:t>
      </w:r>
      <w:r w:rsidRPr="003A3FBA">
        <w:rPr>
          <w:rFonts w:cs="Times New Roman"/>
          <w:color w:val="0D0D0D"/>
          <w:position w:val="0"/>
          <w:szCs w:val="24"/>
          <w:lang w:val="ru-RU"/>
        </w:rPr>
        <w:t>-  сюжетно-игрового единства музыкального занятия. Во всех случаях,  когда это возможно, занятие объединяется единым сюжетом. Дети живут в этом сюжете, в этой музыке, которая проходит, как правило, в нескольких видах музыкальной деятельности. Такое построение помогает преодолеть разорванность, характерную, к сожалению, для традиционных музыкальных занятий, построенных зачастую на механическом сочетании  большого количества никак между собой не связанных частей и музыкальных произведений, по поверхности которых «скользит» детское сознание.</w:t>
      </w:r>
    </w:p>
    <w:p w:rsidR="0010367D" w:rsidRPr="003A3FBA" w:rsidRDefault="0010367D">
      <w:pPr>
        <w:pStyle w:val="a9"/>
        <w:ind w:firstLine="360"/>
        <w:jc w:val="both"/>
        <w:rPr>
          <w:rFonts w:cs="Times New Roman"/>
          <w:color w:val="0D0D0D"/>
          <w:position w:val="0"/>
          <w:szCs w:val="24"/>
          <w:lang w:val="ru-RU"/>
        </w:rPr>
      </w:pPr>
      <w:r w:rsidRPr="003A3FBA">
        <w:rPr>
          <w:rFonts w:cs="Times New Roman"/>
          <w:color w:val="0D0D0D"/>
          <w:position w:val="0"/>
          <w:szCs w:val="24"/>
          <w:lang w:val="ru-RU"/>
        </w:rPr>
        <w:t>Если удаётся реализовать этот принцип  в полной мере, занятие идёт «на одном дыхании», на большом эмоциональном подъёме детей и взрослых. Необходимо создавать условия для эмоционального и сознательного «погружения» детей в каждый из видов музыкальной деятельности, в каждое музыкальное произведение.</w:t>
      </w:r>
    </w:p>
    <w:p w:rsidR="0010367D" w:rsidRPr="003A3FBA" w:rsidRDefault="0010367D">
      <w:pPr>
        <w:pStyle w:val="a9"/>
        <w:ind w:firstLine="360"/>
        <w:jc w:val="both"/>
        <w:rPr>
          <w:rFonts w:cs="Times New Roman"/>
          <w:color w:val="0D0D0D"/>
          <w:position w:val="0"/>
          <w:szCs w:val="24"/>
          <w:lang w:val="ru-RU"/>
        </w:rPr>
      </w:pPr>
      <w:r w:rsidRPr="003A3FBA">
        <w:rPr>
          <w:rFonts w:cs="Times New Roman"/>
          <w:color w:val="0D0D0D"/>
          <w:position w:val="0"/>
          <w:szCs w:val="24"/>
          <w:u w:val="single"/>
          <w:lang w:val="ru-RU"/>
        </w:rPr>
        <w:t>Пятый принцип</w:t>
      </w:r>
      <w:r w:rsidRPr="003A3FBA">
        <w:rPr>
          <w:rFonts w:cs="Times New Roman"/>
          <w:color w:val="0D0D0D"/>
          <w:position w:val="0"/>
          <w:szCs w:val="24"/>
          <w:lang w:val="ru-RU"/>
        </w:rPr>
        <w:t xml:space="preserve"> – активизация учащихся младшего школьного возраста на занятии. Интерес – прекрасный стимул к учению вообще и приобщению к музыке в частности. Под его влиянием развивается не только интеллектуальная активность учащихся, но и музыкальная наблюдательность, обостряется работа воображения, восприятия, усиливается произвольное внимание, сосредоточенность.</w:t>
      </w:r>
    </w:p>
    <w:p w:rsidR="0010367D" w:rsidRPr="003A3FBA" w:rsidRDefault="0010367D">
      <w:pPr>
        <w:pStyle w:val="a9"/>
        <w:ind w:firstLine="360"/>
        <w:jc w:val="both"/>
        <w:rPr>
          <w:rFonts w:cs="Times New Roman"/>
          <w:color w:val="0D0D0D"/>
          <w:position w:val="0"/>
          <w:szCs w:val="24"/>
          <w:lang w:val="ru-RU"/>
        </w:rPr>
      </w:pPr>
      <w:r w:rsidRPr="003A3FBA">
        <w:rPr>
          <w:rFonts w:cs="Times New Roman"/>
          <w:color w:val="0D0D0D"/>
          <w:position w:val="0"/>
          <w:szCs w:val="24"/>
          <w:lang w:val="ru-RU"/>
        </w:rPr>
        <w:t>Представляем следующие  приемы, которые помогут педагогу повысить  активность учащихся на занятиях  вокального ансамбля.</w:t>
      </w:r>
    </w:p>
    <w:p w:rsidR="0010367D" w:rsidRPr="003A3FBA" w:rsidRDefault="0010367D">
      <w:pPr>
        <w:pStyle w:val="a9"/>
        <w:spacing w:line="360" w:lineRule="auto"/>
        <w:ind w:firstLine="709"/>
        <w:jc w:val="right"/>
        <w:rPr>
          <w:rFonts w:cs="Times New Roman"/>
          <w:color w:val="0D0D0D"/>
          <w:position w:val="0"/>
          <w:szCs w:val="24"/>
        </w:rPr>
      </w:pPr>
      <w:r w:rsidRPr="003A3FBA">
        <w:rPr>
          <w:rFonts w:cs="Times New Roman"/>
          <w:color w:val="0D0D0D"/>
          <w:position w:val="0"/>
          <w:szCs w:val="24"/>
        </w:rPr>
        <w:t>Рис 3.</w:t>
      </w:r>
    </w:p>
    <w:p w:rsidR="0010367D" w:rsidRPr="003A3FBA" w:rsidRDefault="00875896">
      <w:pPr>
        <w:pStyle w:val="a9"/>
        <w:spacing w:line="360" w:lineRule="auto"/>
        <w:ind w:firstLine="0"/>
        <w:rPr>
          <w:rFonts w:cs="Times New Roman"/>
          <w:color w:val="0D0D0D"/>
          <w:sz w:val="28"/>
          <w:szCs w:val="28"/>
        </w:rPr>
      </w:pPr>
      <w:r>
        <w:rPr>
          <w:rFonts w:cs="Times New Roman"/>
          <w:noProof/>
          <w:lang w:val="ru-RU" w:eastAsia="ru-RU" w:bidi="ar-SA"/>
        </w:rPr>
        <w:pict>
          <v:shape id="Text Box 8" o:spid="_x0000_s1027" type="#_x0000_t202" style="position:absolute;margin-left:115.8pt;margin-top:18.9pt;width:98.7pt;height:57.55pt;z-index:251652608;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" strokeweight=".5pt">
            <v:textbox inset="7.45pt,3.85pt,7.45pt,3.85pt">
              <w:txbxContent>
                <w:p w:rsidR="0010367D" w:rsidRDefault="0010367D">
                  <w:pPr>
                    <w:jc w:val="center"/>
                    <w:rPr>
                      <w:rFonts w:ascii="Arial" w:hAnsi="Arial"/>
                      <w:sz w:val="19"/>
                    </w:rPr>
                  </w:pPr>
                  <w:r>
                    <w:rPr>
                      <w:rFonts w:ascii="Arial" w:hAnsi="Arial"/>
                      <w:sz w:val="19"/>
                    </w:rPr>
                    <w:t>Опирайтесь</w:t>
                  </w:r>
                </w:p>
                <w:p w:rsidR="0010367D" w:rsidRDefault="0010367D">
                  <w:pPr>
                    <w:jc w:val="center"/>
                    <w:rPr>
                      <w:rFonts w:ascii="Arial" w:hAnsi="Arial"/>
                      <w:sz w:val="19"/>
                    </w:rPr>
                  </w:pPr>
                  <w:r>
                    <w:rPr>
                      <w:rFonts w:ascii="Arial" w:hAnsi="Arial"/>
                      <w:sz w:val="19"/>
                    </w:rPr>
                    <w:t>на желание</w:t>
                  </w:r>
                </w:p>
              </w:txbxContent>
            </v:textbox>
            <w10:wrap anchorx="page"/>
          </v:shape>
        </w:pict>
      </w:r>
      <w:r>
        <w:rPr>
          <w:rFonts w:cs="Times New Roman"/>
          <w:noProof/>
          <w:lang w:val="ru-RU" w:eastAsia="ru-RU" w:bidi="ar-SA"/>
        </w:rPr>
        <w:pict>
          <v:shape id="Text Box 9" o:spid="_x0000_s1028" type="#_x0000_t202" style="position:absolute;margin-left:285.35pt;margin-top:9.9pt;width:100.15pt;height:57.55pt;z-index:251653632;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" strokeweight=".5pt">
            <v:textbox inset="7.45pt,3.85pt,7.45pt,3.85pt">
              <w:txbxContent>
                <w:p w:rsidR="0010367D" w:rsidRDefault="0010367D">
                  <w:pPr>
                    <w:jc w:val="center"/>
                    <w:rPr>
                      <w:rFonts w:ascii="Arial" w:hAnsi="Arial"/>
                      <w:sz w:val="19"/>
                    </w:rPr>
                  </w:pPr>
                </w:p>
                <w:p w:rsidR="0010367D" w:rsidRDefault="0010367D">
                  <w:pPr>
                    <w:jc w:val="center"/>
                    <w:rPr>
                      <w:rFonts w:ascii="Arial" w:hAnsi="Arial"/>
                      <w:sz w:val="19"/>
                    </w:rPr>
                  </w:pPr>
                  <w:r>
                    <w:rPr>
                      <w:rFonts w:ascii="Arial" w:hAnsi="Arial"/>
                      <w:sz w:val="19"/>
                    </w:rPr>
                    <w:t xml:space="preserve">Хвалите, </w:t>
                  </w:r>
                </w:p>
                <w:p w:rsidR="0010367D" w:rsidRDefault="0010367D">
                  <w:pPr>
                    <w:jc w:val="center"/>
                    <w:rPr>
                      <w:rFonts w:ascii="Arial" w:hAnsi="Arial"/>
                      <w:sz w:val="19"/>
                    </w:rPr>
                  </w:pPr>
                  <w:r>
                    <w:rPr>
                      <w:rFonts w:ascii="Arial" w:hAnsi="Arial"/>
                      <w:sz w:val="19"/>
                    </w:rPr>
                    <w:t>поощряйте</w:t>
                  </w:r>
                </w:p>
                <w:p w:rsidR="0010367D" w:rsidRDefault="0010367D">
                  <w:pPr>
                    <w:jc w:val="center"/>
                    <w:rPr>
                      <w:sz w:val="19"/>
                    </w:rPr>
                  </w:pPr>
                </w:p>
              </w:txbxContent>
            </v:textbox>
            <w10:wrap anchorx="page"/>
          </v:shape>
        </w:pict>
      </w:r>
      <w:r>
        <w:rPr>
          <w:rFonts w:cs="Times New Roman"/>
          <w:noProof/>
          <w:lang w:val="ru-RU" w:eastAsia="ru-RU" w:bidi="ar-SA"/>
        </w:rPr>
        <w:pict>
          <v:shape id="Text Box 10" o:spid="_x0000_s1029" type="#_x0000_t202" style="position:absolute;margin-left:431.9pt;margin-top:13.2pt;width:93.55pt;height:57.55pt;z-index:251654656;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" strokeweight=".5pt">
            <v:textbox inset="7.45pt,3.85pt,7.45pt,3.85pt">
              <w:txbxContent>
                <w:p w:rsidR="0010367D" w:rsidRDefault="0010367D">
                  <w:pPr>
                    <w:spacing w:before="120"/>
                    <w:jc w:val="center"/>
                    <w:rPr>
                      <w:rFonts w:ascii="Arial" w:hAnsi="Arial"/>
                      <w:sz w:val="19"/>
                    </w:rPr>
                  </w:pPr>
                  <w:r>
                    <w:rPr>
                      <w:rFonts w:ascii="Arial" w:hAnsi="Arial"/>
                      <w:sz w:val="19"/>
                    </w:rPr>
                    <w:t xml:space="preserve">Учитывайте </w:t>
                  </w:r>
                </w:p>
                <w:p w:rsidR="0010367D" w:rsidRDefault="0010367D">
                  <w:pPr>
                    <w:jc w:val="center"/>
                    <w:rPr>
                      <w:rFonts w:ascii="Arial" w:hAnsi="Arial"/>
                      <w:sz w:val="19"/>
                    </w:rPr>
                  </w:pPr>
                  <w:r>
                    <w:rPr>
                      <w:rFonts w:ascii="Arial" w:hAnsi="Arial"/>
                      <w:sz w:val="19"/>
                    </w:rPr>
                    <w:t>интересы.</w:t>
                  </w:r>
                </w:p>
              </w:txbxContent>
            </v:textbox>
            <w10:wrap anchorx="page"/>
          </v:shape>
        </w:pict>
      </w:r>
    </w:p>
    <w:p w:rsidR="0010367D" w:rsidRPr="003A3FBA" w:rsidRDefault="00875896">
      <w:pPr>
        <w:pStyle w:val="a9"/>
        <w:spacing w:line="360" w:lineRule="auto"/>
        <w:rPr>
          <w:rFonts w:cs="Times New Roman"/>
          <w:color w:val="0D0D0D"/>
          <w:sz w:val="28"/>
          <w:szCs w:val="28"/>
        </w:rPr>
      </w:pPr>
      <w:r>
        <w:rPr>
          <w:rFonts w:cs="Times New Roman"/>
          <w:noProof/>
          <w:lang w:val="ru-RU" w:eastAsia="ru-RU" w:bidi="ar-SA"/>
        </w:rPr>
        <w:pict>
          <v:line id="Line 22" o:spid="_x0000_s1048" style="position:absolute;left:0;text-align:left;z-index:251666944;visibility:visible;mso-position-horizontal-relative:page" from="213.45pt,30.15pt" to="292.0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" strokeweight=".26mm">
            <v:stroke joinstyle="miter"/>
            <w10:wrap anchorx="page"/>
          </v:line>
        </w:pict>
      </w:r>
    </w:p>
    <w:p w:rsidR="0010367D" w:rsidRPr="003A3FBA" w:rsidRDefault="00875896">
      <w:pPr>
        <w:pStyle w:val="a9"/>
        <w:spacing w:line="360" w:lineRule="auto"/>
        <w:rPr>
          <w:rFonts w:cs="Times New Roman"/>
          <w:color w:val="0D0D0D"/>
          <w:sz w:val="28"/>
          <w:szCs w:val="28"/>
        </w:rPr>
      </w:pPr>
      <w:r>
        <w:rPr>
          <w:rFonts w:cs="Times New Roman"/>
          <w:noProof/>
          <w:lang w:val="ru-RU" w:eastAsia="ru-RU" w:bidi="ar-SA"/>
        </w:rPr>
        <w:pict>
          <v:line id="Line 4" o:spid="_x0000_s1047" style="position:absolute;left:0;text-align:left;flip:x;z-index:251648512;visibility:visible;mso-position-horizontal-relative:page" from="5in,5.2pt" to="6in,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" strokeweight=".26mm">
            <v:stroke joinstyle="miter"/>
            <w10:wrap anchorx="page"/>
          </v:line>
        </w:pict>
      </w:r>
      <w:r>
        <w:rPr>
          <w:rFonts w:cs="Times New Roman"/>
          <w:noProof/>
          <w:lang w:val="ru-RU" w:eastAsia="ru-RU" w:bidi="ar-SA"/>
        </w:rPr>
        <w:pict>
          <v:shape id="Text Box 11" o:spid="_x0000_s1030" type="#_x0000_t202" style="position:absolute;left:0;text-align:left;margin-left:115.8pt;margin-top:28.1pt;width:98.7pt;height:57.55pt;z-index:251655680;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" strokeweight=".5pt">
            <v:textbox inset="7.45pt,3.85pt,7.45pt,3.85pt">
              <w:txbxContent>
                <w:p w:rsidR="0010367D" w:rsidRDefault="0010367D">
                  <w:pPr>
                    <w:jc w:val="center"/>
                    <w:rPr>
                      <w:rFonts w:ascii="Arial" w:hAnsi="Arial"/>
                      <w:sz w:val="19"/>
                    </w:rPr>
                  </w:pPr>
                  <w:r>
                    <w:rPr>
                      <w:rFonts w:ascii="Arial" w:hAnsi="Arial"/>
                      <w:sz w:val="19"/>
                    </w:rPr>
                    <w:t>Поддерживайте соперничество</w:t>
                  </w:r>
                </w:p>
              </w:txbxContent>
            </v:textbox>
            <w10:wrap anchorx="page"/>
          </v:shape>
        </w:pict>
      </w:r>
      <w:r>
        <w:rPr>
          <w:rFonts w:cs="Times New Roman"/>
          <w:noProof/>
          <w:lang w:val="ru-RU" w:eastAsia="ru-RU" w:bidi="ar-SA"/>
        </w:rPr>
        <w:pict>
          <v:oval id="Oval 19" o:spid="_x0000_s1046" style="position:absolute;left:0;text-align:left;margin-left:283.05pt;margin-top:28.2pt;width:103.75pt;height:100.8pt;z-index:251663872;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" strokeweight=".26mm">
            <v:stroke joinstyle="miter"/>
            <w10:wrap anchorx="page"/>
          </v:oval>
        </w:pict>
      </w:r>
      <w:r>
        <w:rPr>
          <w:rFonts w:cs="Times New Roman"/>
          <w:noProof/>
          <w:lang w:val="ru-RU" w:eastAsia="ru-RU" w:bidi="ar-SA"/>
        </w:rPr>
        <w:pict>
          <v:line id="Line 23" o:spid="_x0000_s1045" style="position:absolute;left:0;text-align:left;z-index:251667968;visibility:visible;mso-position-horizontal-relative:margin" from="245.65pt,5.2pt" to="245.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" strokeweight=".26mm">
            <v:stroke joinstyle="miter"/>
            <w10:wrap anchorx="margin"/>
          </v:line>
        </w:pict>
      </w:r>
    </w:p>
    <w:p w:rsidR="0010367D" w:rsidRPr="003A3FBA" w:rsidRDefault="00875896">
      <w:pPr>
        <w:pStyle w:val="a9"/>
        <w:spacing w:line="360" w:lineRule="auto"/>
        <w:rPr>
          <w:rFonts w:cs="Times New Roman"/>
          <w:color w:val="0D0D0D"/>
          <w:sz w:val="28"/>
          <w:szCs w:val="28"/>
        </w:rPr>
      </w:pPr>
      <w:r>
        <w:rPr>
          <w:rFonts w:cs="Times New Roman"/>
          <w:noProof/>
          <w:lang w:val="ru-RU" w:eastAsia="ru-RU" w:bidi="ar-SA"/>
        </w:rPr>
        <w:pict>
          <v:shape id="Text Box 24" o:spid="_x0000_s1031" type="#_x0000_t202" style="position:absolute;left:0;text-align:left;margin-left:285.3pt;margin-top:16.8pt;width:95pt;height:45.9pt;z-index:251668992;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" stroked="f">
            <v:fill opacity="0"/>
            <v:textbox inset="0,0,0,0">
              <w:txbxContent>
                <w:p w:rsidR="0010367D" w:rsidRPr="0010367D" w:rsidRDefault="0010367D">
                  <w:pPr>
                    <w:jc w:val="center"/>
                    <w:rPr>
                      <w:rFonts w:ascii="Arial" w:hAnsi="Arial"/>
                      <w:b/>
                      <w:sz w:val="19"/>
                    </w:rPr>
                  </w:pPr>
                  <w:r w:rsidRPr="0010367D">
                    <w:rPr>
                      <w:rFonts w:ascii="Arial" w:hAnsi="Arial"/>
                      <w:b/>
                      <w:sz w:val="19"/>
                    </w:rPr>
                    <w:t xml:space="preserve">Как </w:t>
                  </w:r>
                </w:p>
                <w:p w:rsidR="0010367D" w:rsidRPr="0010367D" w:rsidRDefault="0010367D">
                  <w:pPr>
                    <w:jc w:val="center"/>
                    <w:rPr>
                      <w:rFonts w:ascii="Arial" w:hAnsi="Arial"/>
                      <w:b/>
                      <w:sz w:val="19"/>
                    </w:rPr>
                  </w:pPr>
                  <w:r w:rsidRPr="0010367D">
                    <w:rPr>
                      <w:rFonts w:ascii="Arial" w:hAnsi="Arial"/>
                      <w:b/>
                      <w:sz w:val="19"/>
                    </w:rPr>
                    <w:t>активизировать учащихся</w:t>
                  </w:r>
                </w:p>
              </w:txbxContent>
            </v:textbox>
            <w10:wrap anchorx="page"/>
          </v:shape>
        </w:pict>
      </w:r>
      <w:r>
        <w:rPr>
          <w:rFonts w:cs="Times New Roman"/>
          <w:noProof/>
          <w:lang w:val="ru-RU" w:eastAsia="ru-RU" w:bidi="ar-SA"/>
        </w:rPr>
        <w:pict>
          <v:shape id="Text Box 15" o:spid="_x0000_s1032" type="#_x0000_t202" style="position:absolute;left:0;text-align:left;margin-left:431.9pt;margin-top:.05pt;width:93.55pt;height:57.55pt;z-index:251659776;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" strokeweight=".5pt">
            <v:textbox inset="7.45pt,3.85pt,7.45pt,3.85pt">
              <w:txbxContent>
                <w:p w:rsidR="0010367D" w:rsidRDefault="0010367D">
                  <w:pPr>
                    <w:jc w:val="center"/>
                    <w:rPr>
                      <w:rFonts w:ascii="Arial" w:hAnsi="Arial"/>
                      <w:sz w:val="19"/>
                    </w:rPr>
                  </w:pPr>
                  <w:r>
                    <w:rPr>
                      <w:rFonts w:ascii="Arial" w:hAnsi="Arial"/>
                      <w:sz w:val="19"/>
                    </w:rPr>
                    <w:t>Критикуйте</w:t>
                  </w:r>
                </w:p>
                <w:p w:rsidR="0010367D" w:rsidRDefault="0010367D">
                  <w:pPr>
                    <w:jc w:val="center"/>
                    <w:rPr>
                      <w:rFonts w:ascii="Arial" w:hAnsi="Arial"/>
                      <w:sz w:val="19"/>
                    </w:rPr>
                  </w:pPr>
                  <w:r>
                    <w:rPr>
                      <w:rFonts w:ascii="Arial" w:hAnsi="Arial"/>
                      <w:sz w:val="19"/>
                    </w:rPr>
                    <w:t>сопереживая</w:t>
                  </w:r>
                </w:p>
              </w:txbxContent>
            </v:textbox>
            <w10:wrap anchorx="page"/>
          </v:shape>
        </w:pict>
      </w:r>
      <w:r>
        <w:rPr>
          <w:rFonts w:cs="Times New Roman"/>
          <w:noProof/>
          <w:lang w:val="ru-RU" w:eastAsia="ru-RU" w:bidi="ar-SA"/>
        </w:rPr>
        <w:pict>
          <v:line id="Line 21" o:spid="_x0000_s1044" style="position:absolute;left:0;text-align:left;z-index:251665920;visibility:visible;mso-position-horizontal-relative:page" from="213.45pt,27.5pt" to="285.4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" strokeweight=".26mm">
            <v:stroke joinstyle="miter"/>
            <w10:wrap anchorx="page"/>
          </v:line>
        </w:pict>
      </w:r>
    </w:p>
    <w:p w:rsidR="0010367D" w:rsidRPr="003A3FBA" w:rsidRDefault="00875896">
      <w:pPr>
        <w:pStyle w:val="a9"/>
        <w:spacing w:line="360" w:lineRule="auto"/>
        <w:rPr>
          <w:rFonts w:cs="Times New Roman"/>
          <w:color w:val="0D0D0D"/>
          <w:sz w:val="28"/>
          <w:szCs w:val="28"/>
        </w:rPr>
      </w:pPr>
      <w:r>
        <w:rPr>
          <w:rFonts w:cs="Times New Roman"/>
          <w:noProof/>
          <w:lang w:val="ru-RU" w:eastAsia="ru-RU" w:bidi="ar-SA"/>
        </w:rPr>
        <w:pict>
          <v:line id="Line 5" o:spid="_x0000_s1043" style="position:absolute;left:0;text-align:left;flip:y;z-index:251649536;visibility:visible;mso-position-horizontal-relative:page" from="5in,4.75pt" to="6in,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" strokeweight=".26mm">
            <v:stroke joinstyle="miter"/>
            <w10:wrap anchorx="page"/>
          </v:line>
        </w:pict>
      </w:r>
    </w:p>
    <w:p w:rsidR="0010367D" w:rsidRPr="003A3FBA" w:rsidRDefault="00875896">
      <w:pPr>
        <w:pStyle w:val="a9"/>
        <w:spacing w:line="360" w:lineRule="auto"/>
        <w:ind w:firstLine="0"/>
        <w:rPr>
          <w:rFonts w:cs="Times New Roman"/>
          <w:color w:val="0D0D0D"/>
          <w:sz w:val="28"/>
          <w:szCs w:val="28"/>
        </w:rPr>
      </w:pPr>
      <w:r>
        <w:rPr>
          <w:rFonts w:cs="Times New Roman"/>
          <w:noProof/>
          <w:lang w:val="ru-RU" w:eastAsia="ru-RU" w:bidi="ar-SA"/>
        </w:rPr>
        <w:pict>
          <v:line id="Line 3" o:spid="_x0000_s1042" style="position:absolute;z-index:251647488;visibility:visible;mso-position-horizontal-relative:page" from="5in,9.7pt" to="6in,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" strokeweight=".26mm">
            <v:stroke joinstyle="miter"/>
            <w10:wrap anchorx="page"/>
          </v:line>
        </w:pict>
      </w:r>
      <w:r>
        <w:rPr>
          <w:rFonts w:cs="Times New Roman"/>
          <w:noProof/>
          <w:lang w:val="ru-RU" w:eastAsia="ru-RU" w:bidi="ar-SA"/>
        </w:rPr>
        <w:pict>
          <v:line id="Line 6" o:spid="_x0000_s1041" style="position:absolute;z-index:251650560;visibility:visible;mso-position-horizontal-relative:page" from="5in,.35pt" to="6in,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" strokeweight=".26mm">
            <v:stroke joinstyle="miter"/>
            <w10:wrap anchorx="page"/>
          </v:line>
        </w:pict>
      </w:r>
      <w:r>
        <w:rPr>
          <w:rFonts w:cs="Times New Roman"/>
          <w:noProof/>
          <w:lang w:val="ru-RU" w:eastAsia="ru-RU" w:bidi="ar-SA"/>
        </w:rPr>
        <w:pict>
          <v:line id="Line 7" o:spid="_x0000_s1040" style="position:absolute;flip:y;z-index:251651584;visibility:visible;mso-position-horizontal-relative:page" from="211.05pt,6.1pt" to="297.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" strokeweight=".26mm">
            <v:stroke joinstyle="miter"/>
            <w10:wrap anchorx="page"/>
          </v:line>
        </w:pict>
      </w:r>
      <w:r>
        <w:rPr>
          <w:rFonts w:cs="Times New Roman"/>
          <w:noProof/>
          <w:lang w:val="ru-RU" w:eastAsia="ru-RU" w:bidi="ar-SA"/>
        </w:rPr>
        <w:pict>
          <v:shape id="Text Box 12" o:spid="_x0000_s1033" type="#_x0000_t202" style="position:absolute;margin-left:115.8pt;margin-top:6pt;width:98.95pt;height:57.55pt;z-index:251656704;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" strokeweight=".5pt">
            <v:textbox inset="7.45pt,3.85pt,7.45pt,3.85pt">
              <w:txbxContent>
                <w:p w:rsidR="0010367D" w:rsidRDefault="0010367D">
                  <w:pPr>
                    <w:jc w:val="center"/>
                    <w:rPr>
                      <w:rFonts w:ascii="Arial" w:hAnsi="Arial"/>
                      <w:sz w:val="19"/>
                    </w:rPr>
                  </w:pPr>
                  <w:r>
                    <w:rPr>
                      <w:rFonts w:ascii="Arial" w:hAnsi="Arial"/>
                      <w:sz w:val="19"/>
                    </w:rPr>
                    <w:t>Обращайтесь</w:t>
                  </w:r>
                </w:p>
                <w:p w:rsidR="0010367D" w:rsidRDefault="0010367D">
                  <w:pPr>
                    <w:jc w:val="center"/>
                    <w:rPr>
                      <w:rFonts w:ascii="Arial" w:hAnsi="Arial"/>
                      <w:sz w:val="19"/>
                    </w:rPr>
                  </w:pPr>
                  <w:r>
                    <w:rPr>
                      <w:rFonts w:ascii="Arial" w:hAnsi="Arial"/>
                      <w:sz w:val="19"/>
                    </w:rPr>
                    <w:t>к самолюбию</w:t>
                  </w:r>
                </w:p>
              </w:txbxContent>
            </v:textbox>
            <w10:wrap anchorx="page"/>
          </v:shape>
        </w:pict>
      </w:r>
      <w:r>
        <w:rPr>
          <w:rFonts w:cs="Times New Roman"/>
          <w:noProof/>
          <w:lang w:val="ru-RU" w:eastAsia="ru-RU" w:bidi="ar-SA"/>
        </w:rPr>
        <w:pict>
          <v:shape id="Text Box 16" o:spid="_x0000_s1034" type="#_x0000_t202" style="position:absolute;margin-left:431.9pt;margin-top:9.25pt;width:93.55pt;height:57.55pt;z-index:251660800;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" strokeweight=".5pt">
            <v:textbox inset="7.45pt,3.85pt,7.45pt,3.85pt">
              <w:txbxContent>
                <w:p w:rsidR="0010367D" w:rsidRDefault="0010367D">
                  <w:pPr>
                    <w:jc w:val="center"/>
                    <w:rPr>
                      <w:rFonts w:ascii="Arial" w:hAnsi="Arial"/>
                      <w:sz w:val="19"/>
                    </w:rPr>
                  </w:pPr>
                  <w:r>
                    <w:rPr>
                      <w:rFonts w:ascii="Arial" w:hAnsi="Arial"/>
                      <w:sz w:val="19"/>
                    </w:rPr>
                    <w:t>Показывайте последствия совершаемых поступков</w:t>
                  </w:r>
                </w:p>
              </w:txbxContent>
            </v:textbox>
            <w10:wrap anchorx="page"/>
          </v:shape>
        </w:pict>
      </w:r>
      <w:r>
        <w:rPr>
          <w:rFonts w:cs="Times New Roman"/>
          <w:noProof/>
          <w:lang w:val="ru-RU" w:eastAsia="ru-RU" w:bidi="ar-SA"/>
        </w:rPr>
        <w:pict>
          <v:line id="Line 18" o:spid="_x0000_s1039" style="position:absolute;flip:y;z-index:251662848;visibility:visible;mso-position-horizontal-relative:page" from="214.9pt,21.4pt" to="301.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" strokeweight=".26mm">
            <v:stroke joinstyle="miter"/>
            <w10:wrap anchorx="page"/>
          </v:line>
        </w:pict>
      </w:r>
    </w:p>
    <w:p w:rsidR="0010367D" w:rsidRPr="003A3FBA" w:rsidRDefault="00875896">
      <w:pPr>
        <w:pStyle w:val="a9"/>
        <w:spacing w:line="360" w:lineRule="auto"/>
        <w:rPr>
          <w:rFonts w:cs="Times New Roman"/>
          <w:color w:val="0D0D0D"/>
          <w:sz w:val="28"/>
          <w:szCs w:val="28"/>
        </w:rPr>
      </w:pPr>
      <w:r>
        <w:rPr>
          <w:rFonts w:cs="Times New Roman"/>
          <w:noProof/>
          <w:lang w:val="ru-RU" w:eastAsia="ru-RU" w:bidi="ar-SA"/>
        </w:rPr>
        <w:pict>
          <v:line id="Line 20" o:spid="_x0000_s1038" style="position:absolute;left:0;text-align:left;z-index:251664896;visibility:visible;mso-position-horizontal-relative:margin" from="251.5pt,5pt" to="25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" strokeweight=".26mm">
            <v:stroke joinstyle="miter"/>
            <w10:wrap anchorx="margin"/>
          </v:line>
        </w:pict>
      </w:r>
    </w:p>
    <w:p w:rsidR="0010367D" w:rsidRPr="003A3FBA" w:rsidRDefault="00875896">
      <w:pPr>
        <w:pStyle w:val="a9"/>
        <w:spacing w:line="360" w:lineRule="auto"/>
        <w:rPr>
          <w:rFonts w:cs="Times New Roman"/>
          <w:color w:val="0D0D0D"/>
          <w:sz w:val="28"/>
          <w:szCs w:val="28"/>
        </w:rPr>
      </w:pPr>
      <w:r>
        <w:rPr>
          <w:rFonts w:cs="Times New Roman"/>
          <w:noProof/>
          <w:lang w:val="ru-RU" w:eastAsia="ru-RU" w:bidi="ar-SA"/>
        </w:rPr>
        <w:pict>
          <v:shape id="Text Box 13" o:spid="_x0000_s1035" type="#_x0000_t202" style="position:absolute;left:0;text-align:left;margin-left:115.8pt;margin-top:15.2pt;width:98.95pt;height:57.55pt;z-index:251657728;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" strokeweight=".5pt">
            <v:textbox inset="7.45pt,3.85pt,7.45pt,3.85pt">
              <w:txbxContent>
                <w:p w:rsidR="0010367D" w:rsidRDefault="0010367D">
                  <w:pPr>
                    <w:jc w:val="center"/>
                    <w:rPr>
                      <w:rFonts w:ascii="Arial" w:hAnsi="Arial"/>
                      <w:sz w:val="19"/>
                    </w:rPr>
                  </w:pPr>
                  <w:r>
                    <w:rPr>
                      <w:rFonts w:ascii="Arial" w:hAnsi="Arial"/>
                      <w:sz w:val="19"/>
                    </w:rPr>
                    <w:t>Опирайтесь</w:t>
                  </w:r>
                </w:p>
                <w:p w:rsidR="0010367D" w:rsidRDefault="0010367D">
                  <w:pPr>
                    <w:jc w:val="center"/>
                    <w:rPr>
                      <w:rFonts w:ascii="Arial" w:hAnsi="Arial"/>
                      <w:sz w:val="19"/>
                    </w:rPr>
                  </w:pPr>
                  <w:r>
                    <w:rPr>
                      <w:rFonts w:ascii="Arial" w:hAnsi="Arial"/>
                      <w:sz w:val="19"/>
                    </w:rPr>
                    <w:t>на желание</w:t>
                  </w:r>
                </w:p>
              </w:txbxContent>
            </v:textbox>
            <w10:wrap anchorx="page"/>
          </v:shape>
        </w:pict>
      </w:r>
      <w:r>
        <w:rPr>
          <w:rFonts w:cs="Times New Roman"/>
          <w:noProof/>
          <w:lang w:val="ru-RU" w:eastAsia="ru-RU" w:bidi="ar-SA"/>
        </w:rPr>
        <w:pict>
          <v:shape id="Text Box 14" o:spid="_x0000_s1036" type="#_x0000_t202" style="position:absolute;left:0;text-align:left;margin-left:291.95pt;margin-top:6.2pt;width:93.55pt;height:66.65pt;z-index:251658752;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" strokeweight=".5pt">
            <v:textbox inset="7.45pt,3.85pt,7.45pt,3.85pt">
              <w:txbxContent>
                <w:p w:rsidR="0010367D" w:rsidRDefault="0010367D">
                  <w:pPr>
                    <w:jc w:val="center"/>
                    <w:rPr>
                      <w:rFonts w:ascii="Arial" w:hAnsi="Arial"/>
                      <w:sz w:val="19"/>
                    </w:rPr>
                  </w:pPr>
                </w:p>
                <w:p w:rsidR="0010367D" w:rsidRDefault="0010367D">
                  <w:pPr>
                    <w:jc w:val="center"/>
                    <w:rPr>
                      <w:rFonts w:ascii="Arial" w:hAnsi="Arial"/>
                      <w:sz w:val="19"/>
                    </w:rPr>
                  </w:pPr>
                  <w:r>
                    <w:rPr>
                      <w:rFonts w:ascii="Arial" w:hAnsi="Arial"/>
                      <w:sz w:val="19"/>
                    </w:rPr>
                    <w:t>Показывайте достижения</w:t>
                  </w:r>
                </w:p>
              </w:txbxContent>
            </v:textbox>
            <w10:wrap anchorx="page"/>
          </v:shape>
        </w:pict>
      </w:r>
      <w:r>
        <w:rPr>
          <w:rFonts w:cs="Times New Roman"/>
          <w:noProof/>
          <w:lang w:val="ru-RU" w:eastAsia="ru-RU" w:bidi="ar-SA"/>
        </w:rPr>
        <w:pict>
          <v:shape id="Text Box 17" o:spid="_x0000_s1037" type="#_x0000_t202" style="position:absolute;left:0;text-align:left;margin-left:431.9pt;margin-top:18.5pt;width:93.55pt;height:57.55pt;z-index:251661824;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" strokeweight=".5pt">
            <v:textbox inset="7.45pt,3.85pt,7.45pt,3.85pt">
              <w:txbxContent>
                <w:p w:rsidR="0010367D" w:rsidRDefault="0010367D">
                  <w:pPr>
                    <w:jc w:val="center"/>
                    <w:rPr>
                      <w:rFonts w:ascii="Arial" w:hAnsi="Arial"/>
                      <w:sz w:val="19"/>
                    </w:rPr>
                  </w:pPr>
                  <w:r>
                    <w:rPr>
                      <w:rFonts w:ascii="Arial" w:hAnsi="Arial"/>
                      <w:sz w:val="19"/>
                    </w:rPr>
                    <w:t xml:space="preserve">Признавайте </w:t>
                  </w:r>
                </w:p>
                <w:p w:rsidR="0010367D" w:rsidRDefault="0010367D">
                  <w:pPr>
                    <w:jc w:val="center"/>
                    <w:rPr>
                      <w:rFonts w:ascii="Arial" w:hAnsi="Arial"/>
                      <w:sz w:val="19"/>
                    </w:rPr>
                  </w:pPr>
                  <w:r>
                    <w:rPr>
                      <w:rFonts w:ascii="Arial" w:hAnsi="Arial"/>
                      <w:sz w:val="19"/>
                    </w:rPr>
                    <w:t>достоинства</w:t>
                  </w:r>
                </w:p>
              </w:txbxContent>
            </v:textbox>
            <w10:wrap anchorx="page"/>
          </v:shape>
        </w:pict>
      </w:r>
    </w:p>
    <w:p w:rsidR="0010367D" w:rsidRPr="003A3FBA" w:rsidRDefault="0010367D">
      <w:pPr>
        <w:pStyle w:val="a9"/>
        <w:spacing w:line="360" w:lineRule="auto"/>
        <w:ind w:firstLine="709"/>
        <w:rPr>
          <w:rFonts w:cs="Times New Roman"/>
          <w:color w:val="0D0D0D"/>
          <w:position w:val="0"/>
          <w:sz w:val="28"/>
          <w:szCs w:val="28"/>
        </w:rPr>
      </w:pPr>
    </w:p>
    <w:p w:rsidR="0010367D" w:rsidRPr="003A3FBA" w:rsidRDefault="0010367D">
      <w:pPr>
        <w:pStyle w:val="a9"/>
        <w:ind w:firstLine="709"/>
        <w:jc w:val="center"/>
        <w:rPr>
          <w:rFonts w:cs="Times New Roman"/>
          <w:color w:val="0D0D0D"/>
          <w:position w:val="0"/>
          <w:szCs w:val="24"/>
        </w:rPr>
      </w:pPr>
      <w:r w:rsidRPr="003A3FBA">
        <w:rPr>
          <w:rFonts w:cs="Times New Roman"/>
          <w:color w:val="0D0D0D"/>
          <w:position w:val="0"/>
          <w:szCs w:val="24"/>
        </w:rPr>
        <w:lastRenderedPageBreak/>
        <w:t xml:space="preserve">                                                     </w:t>
      </w:r>
    </w:p>
    <w:p w:rsidR="0010367D" w:rsidRPr="003A3FBA" w:rsidRDefault="0010367D">
      <w:pPr>
        <w:pStyle w:val="5"/>
        <w:tabs>
          <w:tab w:val="left" w:pos="0"/>
        </w:tabs>
        <w:spacing w:before="0"/>
        <w:rPr>
          <w:rFonts w:ascii="Times New Roman" w:hAnsi="Times New Roman"/>
          <w:b/>
          <w:i/>
          <w:iCs/>
          <w:color w:val="0D0D0D"/>
          <w:lang w:val="ru-RU"/>
        </w:rPr>
      </w:pPr>
      <w:r w:rsidRPr="003A3FBA">
        <w:rPr>
          <w:rFonts w:ascii="Times New Roman" w:hAnsi="Times New Roman"/>
          <w:i/>
          <w:iCs/>
          <w:color w:val="0D0D0D"/>
          <w:lang w:val="ru-RU"/>
        </w:rPr>
        <w:t xml:space="preserve">Система методов вокальной работы с детьми  </w:t>
      </w:r>
      <w:r w:rsidRPr="003A3FBA">
        <w:rPr>
          <w:rFonts w:ascii="Times New Roman" w:hAnsi="Times New Roman"/>
          <w:b/>
          <w:i/>
          <w:iCs/>
          <w:color w:val="0D0D0D"/>
          <w:lang w:val="ru-RU"/>
        </w:rPr>
        <w:t>(по Г.П. Стуловой)</w:t>
      </w:r>
    </w:p>
    <w:p w:rsidR="0010367D" w:rsidRPr="003A3FBA" w:rsidRDefault="0010367D">
      <w:pPr>
        <w:jc w:val="both"/>
        <w:rPr>
          <w:rFonts w:cs="Times New Roman"/>
          <w:color w:val="0D0D0D"/>
        </w:rPr>
      </w:pPr>
      <w:r w:rsidRPr="003A3FBA">
        <w:rPr>
          <w:rFonts w:cs="Times New Roman"/>
          <w:color w:val="0D0D0D"/>
          <w:lang w:val="ru-RU"/>
        </w:rPr>
        <w:t xml:space="preserve">КОНЦЕНТРИЧЕСКИЙ МЕТОД – это постепенное расширение звукового диапазона голоса. Упражнения развиваются от тонов натуральных, центра голоса  к тонам, окружающим центр голоса. </w:t>
      </w:r>
      <w:r w:rsidRPr="003A3FBA">
        <w:rPr>
          <w:rFonts w:cs="Times New Roman"/>
          <w:color w:val="0D0D0D"/>
        </w:rPr>
        <w:t>Метод основан на ряде положений:</w:t>
      </w:r>
    </w:p>
    <w:p w:rsidR="0010367D" w:rsidRPr="003A3FBA" w:rsidRDefault="0010367D">
      <w:pPr>
        <w:numPr>
          <w:ilvl w:val="0"/>
          <w:numId w:val="24"/>
        </w:numPr>
        <w:tabs>
          <w:tab w:val="left" w:pos="360"/>
        </w:tabs>
        <w:ind w:left="360"/>
        <w:jc w:val="both"/>
        <w:rPr>
          <w:rFonts w:cs="Times New Roman"/>
          <w:color w:val="0D0D0D"/>
        </w:rPr>
      </w:pPr>
      <w:r w:rsidRPr="003A3FBA">
        <w:rPr>
          <w:rFonts w:cs="Times New Roman"/>
          <w:color w:val="0D0D0D"/>
        </w:rPr>
        <w:t>плавное пение  и без придыхания</w:t>
      </w:r>
    </w:p>
    <w:p w:rsidR="0010367D" w:rsidRPr="003A3FBA" w:rsidRDefault="0010367D">
      <w:pPr>
        <w:numPr>
          <w:ilvl w:val="0"/>
          <w:numId w:val="24"/>
        </w:numPr>
        <w:tabs>
          <w:tab w:val="left" w:pos="360"/>
        </w:tabs>
        <w:ind w:left="360"/>
        <w:jc w:val="both"/>
        <w:rPr>
          <w:rFonts w:cs="Times New Roman"/>
          <w:color w:val="0D0D0D"/>
        </w:rPr>
      </w:pPr>
      <w:r w:rsidRPr="003A3FBA">
        <w:rPr>
          <w:rFonts w:cs="Times New Roman"/>
          <w:color w:val="0D0D0D"/>
        </w:rPr>
        <w:t>непринужденное пение, свобода голосообразования</w:t>
      </w:r>
    </w:p>
    <w:p w:rsidR="0010367D" w:rsidRPr="003A3FBA" w:rsidRDefault="0010367D">
      <w:pPr>
        <w:numPr>
          <w:ilvl w:val="0"/>
          <w:numId w:val="24"/>
        </w:numPr>
        <w:tabs>
          <w:tab w:val="left" w:pos="360"/>
        </w:tabs>
        <w:ind w:left="360"/>
        <w:jc w:val="both"/>
        <w:rPr>
          <w:rFonts w:cs="Times New Roman"/>
          <w:color w:val="0D0D0D"/>
          <w:lang w:val="ru-RU"/>
        </w:rPr>
      </w:pPr>
      <w:r w:rsidRPr="003A3FBA">
        <w:rPr>
          <w:rFonts w:cs="Times New Roman"/>
          <w:color w:val="0D0D0D"/>
          <w:lang w:val="ru-RU"/>
        </w:rPr>
        <w:t>не делать никаких гримас и усилий</w:t>
      </w:r>
    </w:p>
    <w:p w:rsidR="0010367D" w:rsidRPr="003A3FBA" w:rsidRDefault="0010367D">
      <w:pPr>
        <w:numPr>
          <w:ilvl w:val="0"/>
          <w:numId w:val="24"/>
        </w:numPr>
        <w:tabs>
          <w:tab w:val="left" w:pos="360"/>
        </w:tabs>
        <w:ind w:left="360"/>
        <w:jc w:val="both"/>
        <w:rPr>
          <w:rFonts w:cs="Times New Roman"/>
          <w:color w:val="0D0D0D"/>
          <w:lang w:val="ru-RU"/>
        </w:rPr>
      </w:pPr>
      <w:r w:rsidRPr="003A3FBA">
        <w:rPr>
          <w:rFonts w:cs="Times New Roman"/>
          <w:color w:val="0D0D0D"/>
          <w:lang w:val="ru-RU"/>
        </w:rPr>
        <w:t>соблюдать последовательность заданий при построении вокальных упражнений не допускать, чтобы ученики уставали, так как кроме порчи голоса это ничего не принесет.</w:t>
      </w:r>
    </w:p>
    <w:p w:rsidR="0010367D" w:rsidRPr="003A3FBA" w:rsidRDefault="0010367D">
      <w:pPr>
        <w:jc w:val="both"/>
        <w:rPr>
          <w:rFonts w:cs="Times New Roman"/>
          <w:color w:val="0D0D0D"/>
          <w:lang w:val="ru-RU"/>
        </w:rPr>
      </w:pPr>
      <w:r w:rsidRPr="003A3FBA">
        <w:rPr>
          <w:rFonts w:cs="Times New Roman"/>
          <w:color w:val="0D0D0D"/>
          <w:lang w:val="ru-RU"/>
        </w:rPr>
        <w:t xml:space="preserve">ФОНЕТИЧЕСКИЙ   МЕТОД  -  этот метод в работе с детьми  является одним из способов настройки голоса на тот или иной тип тембрового голоса. </w:t>
      </w:r>
    </w:p>
    <w:p w:rsidR="0010367D" w:rsidRPr="003A3FBA" w:rsidRDefault="0010367D">
      <w:pPr>
        <w:jc w:val="both"/>
        <w:rPr>
          <w:rFonts w:cs="Times New Roman"/>
          <w:color w:val="0D0D0D"/>
          <w:lang w:val="ru-RU"/>
        </w:rPr>
      </w:pPr>
      <w:r w:rsidRPr="003A3FBA">
        <w:rPr>
          <w:rFonts w:cs="Times New Roman"/>
          <w:color w:val="0D0D0D"/>
          <w:lang w:val="ru-RU"/>
        </w:rPr>
        <w:t>Например, гласный звук «У» отличается наименьшим разнообразием способов его артикуляции, что обусловило его наиболее частое употребление при  коллективном обучении пению в хоре.</w:t>
      </w:r>
    </w:p>
    <w:p w:rsidR="0010367D" w:rsidRPr="003A3FBA" w:rsidRDefault="0010367D">
      <w:pPr>
        <w:jc w:val="both"/>
        <w:rPr>
          <w:rFonts w:cs="Times New Roman"/>
          <w:color w:val="0D0D0D"/>
          <w:lang w:val="ru-RU"/>
        </w:rPr>
      </w:pPr>
      <w:r w:rsidRPr="003A3FBA">
        <w:rPr>
          <w:rFonts w:cs="Times New Roman"/>
          <w:color w:val="0D0D0D"/>
          <w:lang w:val="ru-RU"/>
        </w:rPr>
        <w:t>Фонетический метод применяется не только в упражнениях, но и на  всех этапах разучивания и дальнейшей работы над песенным репертуаром. Для этого используется  вокализация мелодии песни на разные гласные, слоги,  чаще всего у, ду, лю, о, а, с целью выработки кантилены и выравнивания тембрового звучания голоса.</w:t>
      </w:r>
    </w:p>
    <w:p w:rsidR="0010367D" w:rsidRPr="003A3FBA" w:rsidRDefault="0010367D">
      <w:pPr>
        <w:jc w:val="both"/>
        <w:rPr>
          <w:rFonts w:cs="Times New Roman"/>
          <w:color w:val="0D0D0D"/>
          <w:lang w:val="ru-RU"/>
        </w:rPr>
      </w:pPr>
      <w:r w:rsidRPr="003A3FBA">
        <w:rPr>
          <w:rFonts w:cs="Times New Roman"/>
          <w:color w:val="0D0D0D"/>
          <w:lang w:val="ru-RU"/>
        </w:rPr>
        <w:t>ОБЪЯСНИТЕЛЬНО-ИЛЛЮСТРАТИВНЫЙ  МЕТОД – это  демонстрация музыкального материала голосом учителя и воспроизведение услышанного детьми по принципу подражания.</w:t>
      </w:r>
    </w:p>
    <w:p w:rsidR="0010367D" w:rsidRPr="003A3FBA" w:rsidRDefault="0010367D">
      <w:pPr>
        <w:jc w:val="both"/>
        <w:rPr>
          <w:rFonts w:cs="Times New Roman"/>
          <w:color w:val="0D0D0D"/>
          <w:lang w:val="ru-RU"/>
        </w:rPr>
      </w:pPr>
      <w:r w:rsidRPr="003A3FBA">
        <w:rPr>
          <w:rFonts w:cs="Times New Roman"/>
          <w:color w:val="0D0D0D"/>
          <w:lang w:val="ru-RU"/>
        </w:rPr>
        <w:t>С целью формирования у детей способности к сравнительному анализу качества звучания певческого голоса можно использовать показ не только позитивный, но и негативный. Дети должны осознанно выбрать нужный вариант. Показ учителя раскрывает лишь сущность певческого приема, а ученик сам находит  внутренние установки для выполнения задачи.</w:t>
      </w:r>
    </w:p>
    <w:p w:rsidR="0010367D" w:rsidRPr="003A3FBA" w:rsidRDefault="0010367D">
      <w:pPr>
        <w:jc w:val="both"/>
        <w:rPr>
          <w:rFonts w:cs="Times New Roman"/>
          <w:color w:val="0D0D0D"/>
          <w:lang w:val="ru-RU"/>
        </w:rPr>
      </w:pPr>
      <w:r w:rsidRPr="003A3FBA">
        <w:rPr>
          <w:rFonts w:cs="Times New Roman"/>
          <w:color w:val="0D0D0D"/>
          <w:lang w:val="ru-RU"/>
        </w:rPr>
        <w:t>МЕТОД    МЫСЛЕННОГО   ПЕНИЯ -   происходит при активной, хотя и беззвучной артикуляции.</w:t>
      </w:r>
    </w:p>
    <w:p w:rsidR="0010367D" w:rsidRPr="003A3FBA" w:rsidRDefault="0010367D">
      <w:pPr>
        <w:pStyle w:val="a6"/>
        <w:rPr>
          <w:rFonts w:cs="Times New Roman"/>
          <w:color w:val="0D0D0D"/>
          <w:sz w:val="24"/>
          <w:lang w:val="ru-RU"/>
        </w:rPr>
      </w:pPr>
      <w:r w:rsidRPr="003A3FBA">
        <w:rPr>
          <w:rFonts w:cs="Times New Roman"/>
          <w:color w:val="0D0D0D"/>
          <w:sz w:val="24"/>
          <w:lang w:val="ru-RU"/>
        </w:rPr>
        <w:t>При мысленном пении активизируются  мышцы всего голосового аппарата, включая дыхательную мускулатуру. При этом создаются условия для постепенного возникновения связи между слуховым и зрительным восприятием. Мыслительное пение является одним их эффективных методов формирования вокально - слуховых представлений, лежащим в основе вокального воспроизведения, способом обучения, ускоряющим процесс разучивания нового репертуара.</w:t>
      </w:r>
    </w:p>
    <w:p w:rsidR="0010367D" w:rsidRPr="003A3FBA" w:rsidRDefault="0010367D">
      <w:pPr>
        <w:pStyle w:val="a6"/>
        <w:tabs>
          <w:tab w:val="left" w:pos="426"/>
        </w:tabs>
        <w:rPr>
          <w:rFonts w:cs="Times New Roman"/>
          <w:bCs w:val="0"/>
          <w:color w:val="0D0D0D"/>
          <w:sz w:val="24"/>
          <w:lang w:val="ru-RU"/>
        </w:rPr>
      </w:pPr>
      <w:r w:rsidRPr="003A3FBA">
        <w:rPr>
          <w:rFonts w:cs="Times New Roman"/>
          <w:bCs w:val="0"/>
          <w:color w:val="0D0D0D"/>
          <w:sz w:val="24"/>
          <w:lang w:val="ru-RU"/>
        </w:rPr>
        <w:t>МЕТОД   СРАВНИТЕЛЬНОГО  АНАЛИЗА  -  это когда на уроке демонстрируются два образца одного и того же фрагмента мелодии, и  дети сравнивают их, выбирают, какой вариант больше понравился. Даже не обученные дети могут дать эстетическую оценку любому вокальному исполнению.</w:t>
      </w:r>
    </w:p>
    <w:p w:rsidR="0010367D" w:rsidRPr="003A3FBA" w:rsidRDefault="0010367D">
      <w:pPr>
        <w:tabs>
          <w:tab w:val="left" w:pos="426"/>
        </w:tabs>
        <w:jc w:val="both"/>
        <w:rPr>
          <w:rFonts w:cs="Times New Roman"/>
          <w:color w:val="0D0D0D"/>
          <w:lang w:val="ru-RU"/>
        </w:rPr>
      </w:pPr>
      <w:r w:rsidRPr="003A3FBA">
        <w:rPr>
          <w:rFonts w:cs="Times New Roman"/>
          <w:color w:val="0D0D0D"/>
          <w:lang w:val="ru-RU"/>
        </w:rPr>
        <w:t>При помощи этого метода дети учатся не только слушать разных певцов, исполнителей,  но  и оценивать собственное исполнение, что формирует навык самоконтроля, который очень необходим для успешного обучения.</w:t>
      </w:r>
    </w:p>
    <w:p w:rsidR="0010367D" w:rsidRPr="003A3FBA" w:rsidRDefault="0010367D">
      <w:pPr>
        <w:tabs>
          <w:tab w:val="left" w:pos="426"/>
        </w:tabs>
        <w:jc w:val="both"/>
        <w:rPr>
          <w:rFonts w:cs="Times New Roman"/>
          <w:color w:val="0D0D0D"/>
          <w:lang w:val="ru-RU"/>
        </w:rPr>
      </w:pPr>
      <w:r w:rsidRPr="003A3FBA">
        <w:rPr>
          <w:rFonts w:cs="Times New Roman"/>
          <w:color w:val="0D0D0D"/>
          <w:lang w:val="ru-RU"/>
        </w:rPr>
        <w:t xml:space="preserve">   НА  ЗАНЯТИЯХ ИСПОЛЬЗУЮТСЯ ОБЩЕДИДАКТИЧЕСКИЕ МЕТОДЫ:</w:t>
      </w:r>
    </w:p>
    <w:p w:rsidR="0010367D" w:rsidRPr="003A3FBA" w:rsidRDefault="0010367D">
      <w:pPr>
        <w:numPr>
          <w:ilvl w:val="1"/>
          <w:numId w:val="25"/>
        </w:numPr>
        <w:tabs>
          <w:tab w:val="left" w:pos="360"/>
          <w:tab w:val="left" w:pos="426"/>
        </w:tabs>
        <w:ind w:left="360"/>
        <w:jc w:val="both"/>
        <w:rPr>
          <w:rFonts w:cs="Times New Roman"/>
          <w:color w:val="0D0D0D"/>
        </w:rPr>
      </w:pPr>
      <w:r w:rsidRPr="003A3FBA">
        <w:rPr>
          <w:rFonts w:cs="Times New Roman"/>
          <w:color w:val="0D0D0D"/>
        </w:rPr>
        <w:t>Наглядный  метод (слуховой, зрительный).</w:t>
      </w:r>
    </w:p>
    <w:p w:rsidR="0010367D" w:rsidRPr="003A3FBA" w:rsidRDefault="0010367D">
      <w:pPr>
        <w:numPr>
          <w:ilvl w:val="1"/>
          <w:numId w:val="25"/>
        </w:numPr>
        <w:tabs>
          <w:tab w:val="left" w:pos="360"/>
          <w:tab w:val="left" w:pos="426"/>
        </w:tabs>
        <w:ind w:left="360"/>
        <w:jc w:val="both"/>
        <w:rPr>
          <w:rFonts w:cs="Times New Roman"/>
          <w:color w:val="0D0D0D"/>
        </w:rPr>
      </w:pPr>
      <w:r w:rsidRPr="003A3FBA">
        <w:rPr>
          <w:rFonts w:cs="Times New Roman"/>
          <w:color w:val="0D0D0D"/>
        </w:rPr>
        <w:t>Словесный метод  (беседа,  обсуждение).</w:t>
      </w:r>
    </w:p>
    <w:p w:rsidR="0010367D" w:rsidRPr="003A3FBA" w:rsidRDefault="0010367D">
      <w:pPr>
        <w:numPr>
          <w:ilvl w:val="1"/>
          <w:numId w:val="25"/>
        </w:numPr>
        <w:tabs>
          <w:tab w:val="left" w:pos="360"/>
          <w:tab w:val="left" w:pos="426"/>
        </w:tabs>
        <w:ind w:left="360"/>
        <w:jc w:val="both"/>
        <w:rPr>
          <w:rFonts w:cs="Times New Roman"/>
          <w:color w:val="0D0D0D"/>
          <w:lang w:val="ru-RU"/>
        </w:rPr>
      </w:pPr>
      <w:r w:rsidRPr="003A3FBA">
        <w:rPr>
          <w:rFonts w:cs="Times New Roman"/>
          <w:color w:val="0D0D0D"/>
          <w:lang w:val="ru-RU"/>
        </w:rPr>
        <w:t>Методы повторения и закрепления при пении вокальных упражнений и разучивании песенного материала.</w:t>
      </w:r>
    </w:p>
    <w:p w:rsidR="0010367D" w:rsidRPr="003A3FBA" w:rsidRDefault="0010367D">
      <w:pPr>
        <w:numPr>
          <w:ilvl w:val="1"/>
          <w:numId w:val="25"/>
        </w:numPr>
        <w:tabs>
          <w:tab w:val="left" w:pos="360"/>
          <w:tab w:val="left" w:pos="426"/>
        </w:tabs>
        <w:ind w:left="360"/>
        <w:jc w:val="both"/>
        <w:rPr>
          <w:rFonts w:cs="Times New Roman"/>
          <w:color w:val="0D0D0D"/>
          <w:lang w:val="ru-RU"/>
        </w:rPr>
      </w:pPr>
      <w:r w:rsidRPr="003A3FBA">
        <w:rPr>
          <w:rFonts w:cs="Times New Roman"/>
          <w:color w:val="0D0D0D"/>
          <w:lang w:val="ru-RU"/>
        </w:rPr>
        <w:t>Движение под музыку  (разыгрывание песен, музыкальных игр.)</w:t>
      </w:r>
    </w:p>
    <w:p w:rsidR="0010367D" w:rsidRPr="003A3FBA" w:rsidRDefault="0010367D">
      <w:pPr>
        <w:numPr>
          <w:ilvl w:val="1"/>
          <w:numId w:val="25"/>
        </w:numPr>
        <w:tabs>
          <w:tab w:val="left" w:pos="360"/>
          <w:tab w:val="left" w:pos="426"/>
        </w:tabs>
        <w:ind w:left="360"/>
        <w:jc w:val="both"/>
        <w:rPr>
          <w:rFonts w:cs="Times New Roman"/>
          <w:color w:val="0D0D0D"/>
        </w:rPr>
      </w:pPr>
      <w:r w:rsidRPr="003A3FBA">
        <w:rPr>
          <w:rFonts w:cs="Times New Roman"/>
          <w:color w:val="0D0D0D"/>
        </w:rPr>
        <w:t>Игра  на музыкальных инструментах.</w:t>
      </w:r>
    </w:p>
    <w:p w:rsidR="00463372" w:rsidRDefault="00463372">
      <w:pPr>
        <w:pStyle w:val="a9"/>
        <w:tabs>
          <w:tab w:val="left" w:pos="1705"/>
        </w:tabs>
        <w:spacing w:before="120" w:line="360" w:lineRule="auto"/>
        <w:ind w:right="204" w:firstLine="0"/>
        <w:jc w:val="center"/>
        <w:rPr>
          <w:rFonts w:cs="Times New Roman"/>
          <w:color w:val="0D0D0D"/>
          <w:lang w:val="ru-RU"/>
        </w:rPr>
      </w:pPr>
    </w:p>
    <w:p w:rsidR="00463372" w:rsidRDefault="00463372">
      <w:pPr>
        <w:pStyle w:val="a9"/>
        <w:tabs>
          <w:tab w:val="left" w:pos="1705"/>
        </w:tabs>
        <w:spacing w:before="120" w:line="360" w:lineRule="auto"/>
        <w:ind w:right="204" w:firstLine="0"/>
        <w:jc w:val="center"/>
        <w:rPr>
          <w:rFonts w:cs="Times New Roman"/>
          <w:color w:val="0D0D0D"/>
          <w:lang w:val="ru-RU"/>
        </w:rPr>
      </w:pPr>
    </w:p>
    <w:p w:rsidR="0010367D" w:rsidRPr="003A3FBA" w:rsidRDefault="0010367D">
      <w:pPr>
        <w:pStyle w:val="a9"/>
        <w:tabs>
          <w:tab w:val="left" w:pos="1705"/>
        </w:tabs>
        <w:spacing w:before="120" w:line="360" w:lineRule="auto"/>
        <w:ind w:right="204" w:firstLine="0"/>
        <w:jc w:val="center"/>
        <w:rPr>
          <w:rFonts w:cs="Times New Roman"/>
          <w:color w:val="0D0D0D"/>
        </w:rPr>
      </w:pPr>
      <w:r w:rsidRPr="003A3FBA">
        <w:rPr>
          <w:rFonts w:cs="Times New Roman"/>
          <w:color w:val="0D0D0D"/>
        </w:rPr>
        <w:lastRenderedPageBreak/>
        <w:t>Схема методической  структуры</w:t>
      </w:r>
    </w:p>
    <w:tbl>
      <w:tblPr>
        <w:tblW w:w="0" w:type="auto"/>
        <w:tblInd w:w="233" w:type="dxa"/>
        <w:tblLayout w:type="fixed"/>
        <w:tblLook w:val="0000" w:firstRow="0" w:lastRow="0" w:firstColumn="0" w:lastColumn="0" w:noHBand="0" w:noVBand="0"/>
      </w:tblPr>
      <w:tblGrid>
        <w:gridCol w:w="1800"/>
        <w:gridCol w:w="5096"/>
        <w:gridCol w:w="2472"/>
      </w:tblGrid>
      <w:tr w:rsidR="0010367D" w:rsidRPr="003A3FBA">
        <w:trPr>
          <w:trHeight w:val="930"/>
        </w:trPr>
        <w:tc>
          <w:tcPr>
            <w:tcW w:w="1800" w:type="dxa"/>
            <w:tcBorders>
              <w:top w:val="single" w:sz="8" w:space="0" w:color="000000"/>
              <w:left w:val="single" w:sz="8" w:space="0" w:color="000000"/>
              <w:bottom w:val="single" w:sz="8" w:space="0" w:color="000000"/>
            </w:tcBorders>
          </w:tcPr>
          <w:p w:rsidR="0010367D" w:rsidRPr="003A3FBA" w:rsidRDefault="0010367D">
            <w:pPr>
              <w:pStyle w:val="a9"/>
              <w:tabs>
                <w:tab w:val="left" w:pos="1705"/>
              </w:tabs>
              <w:snapToGrid w:val="0"/>
              <w:ind w:firstLine="0"/>
              <w:jc w:val="center"/>
              <w:rPr>
                <w:rFonts w:cs="Times New Roman"/>
                <w:b/>
                <w:color w:val="0D0D0D"/>
                <w:position w:val="0"/>
                <w:szCs w:val="24"/>
              </w:rPr>
            </w:pPr>
            <w:r w:rsidRPr="003A3FBA">
              <w:rPr>
                <w:rFonts w:cs="Times New Roman"/>
                <w:b/>
                <w:color w:val="0D0D0D"/>
                <w:position w:val="0"/>
                <w:szCs w:val="24"/>
              </w:rPr>
              <w:t>Структура занятий</w:t>
            </w:r>
          </w:p>
        </w:tc>
        <w:tc>
          <w:tcPr>
            <w:tcW w:w="5096" w:type="dxa"/>
            <w:tcBorders>
              <w:top w:val="single" w:sz="8" w:space="0" w:color="000000"/>
              <w:left w:val="single" w:sz="4" w:space="0" w:color="000000"/>
              <w:bottom w:val="single" w:sz="8" w:space="0" w:color="000000"/>
            </w:tcBorders>
          </w:tcPr>
          <w:p w:rsidR="0010367D" w:rsidRPr="003A3FBA" w:rsidRDefault="0010367D">
            <w:pPr>
              <w:pStyle w:val="a9"/>
              <w:tabs>
                <w:tab w:val="left" w:pos="1705"/>
              </w:tabs>
              <w:snapToGrid w:val="0"/>
              <w:ind w:firstLine="0"/>
              <w:jc w:val="center"/>
              <w:rPr>
                <w:rFonts w:cs="Times New Roman"/>
                <w:b/>
                <w:color w:val="0D0D0D"/>
                <w:position w:val="0"/>
                <w:szCs w:val="24"/>
              </w:rPr>
            </w:pPr>
            <w:r w:rsidRPr="003A3FBA">
              <w:rPr>
                <w:rFonts w:cs="Times New Roman"/>
                <w:b/>
                <w:color w:val="0D0D0D"/>
                <w:position w:val="0"/>
                <w:szCs w:val="24"/>
              </w:rPr>
              <w:t xml:space="preserve">Методическое обеспечение </w:t>
            </w:r>
          </w:p>
        </w:tc>
        <w:tc>
          <w:tcPr>
            <w:tcW w:w="2472" w:type="dxa"/>
            <w:tcBorders>
              <w:top w:val="single" w:sz="8" w:space="0" w:color="000000"/>
              <w:left w:val="single" w:sz="4" w:space="0" w:color="000000"/>
              <w:bottom w:val="single" w:sz="8" w:space="0" w:color="000000"/>
              <w:right w:val="single" w:sz="4" w:space="0" w:color="000000"/>
            </w:tcBorders>
          </w:tcPr>
          <w:p w:rsidR="0010367D" w:rsidRPr="003A3FBA" w:rsidRDefault="0010367D">
            <w:pPr>
              <w:pStyle w:val="a9"/>
              <w:tabs>
                <w:tab w:val="left" w:pos="1705"/>
              </w:tabs>
              <w:snapToGrid w:val="0"/>
              <w:ind w:firstLine="0"/>
              <w:jc w:val="center"/>
              <w:rPr>
                <w:rFonts w:cs="Times New Roman"/>
                <w:b/>
                <w:color w:val="0D0D0D"/>
                <w:position w:val="0"/>
                <w:szCs w:val="24"/>
              </w:rPr>
            </w:pPr>
            <w:r w:rsidRPr="003A3FBA">
              <w:rPr>
                <w:rFonts w:cs="Times New Roman"/>
                <w:b/>
                <w:color w:val="0D0D0D"/>
                <w:position w:val="0"/>
                <w:szCs w:val="24"/>
              </w:rPr>
              <w:t>Формы  занятия</w:t>
            </w:r>
          </w:p>
        </w:tc>
      </w:tr>
      <w:tr w:rsidR="0010367D" w:rsidRPr="003A3FBA">
        <w:trPr>
          <w:cantSplit/>
          <w:trHeight w:hRule="exact" w:val="7312"/>
        </w:trPr>
        <w:tc>
          <w:tcPr>
            <w:tcW w:w="1800" w:type="dxa"/>
            <w:tcBorders>
              <w:top w:val="single" w:sz="8" w:space="0" w:color="000000"/>
              <w:left w:val="single" w:sz="8" w:space="0" w:color="000000"/>
              <w:bottom w:val="single" w:sz="8" w:space="0" w:color="000000"/>
            </w:tcBorders>
          </w:tcPr>
          <w:p w:rsidR="0010367D" w:rsidRPr="003A3FBA" w:rsidRDefault="0010367D">
            <w:pPr>
              <w:pStyle w:val="a9"/>
              <w:tabs>
                <w:tab w:val="left" w:pos="1705"/>
              </w:tabs>
              <w:snapToGrid w:val="0"/>
              <w:ind w:firstLine="0"/>
              <w:rPr>
                <w:rFonts w:cs="Times New Roman"/>
                <w:color w:val="0D0D0D"/>
                <w:position w:val="0"/>
                <w:szCs w:val="24"/>
              </w:rPr>
            </w:pPr>
          </w:p>
          <w:p w:rsidR="0010367D" w:rsidRPr="003A3FBA" w:rsidRDefault="0010367D">
            <w:pPr>
              <w:pStyle w:val="a9"/>
              <w:tabs>
                <w:tab w:val="left" w:pos="1705"/>
              </w:tabs>
              <w:ind w:firstLine="0"/>
              <w:rPr>
                <w:rFonts w:cs="Times New Roman"/>
                <w:color w:val="0D0D0D"/>
                <w:position w:val="0"/>
                <w:szCs w:val="24"/>
              </w:rPr>
            </w:pPr>
          </w:p>
          <w:p w:rsidR="0010367D" w:rsidRPr="003A3FBA" w:rsidRDefault="0010367D">
            <w:pPr>
              <w:pStyle w:val="a9"/>
              <w:tabs>
                <w:tab w:val="left" w:pos="1705"/>
              </w:tabs>
              <w:ind w:firstLine="0"/>
              <w:rPr>
                <w:rFonts w:cs="Times New Roman"/>
                <w:color w:val="0D0D0D"/>
                <w:position w:val="0"/>
                <w:szCs w:val="24"/>
              </w:rPr>
            </w:pPr>
          </w:p>
          <w:p w:rsidR="0010367D" w:rsidRPr="003A3FBA" w:rsidRDefault="0010367D">
            <w:pPr>
              <w:pStyle w:val="a9"/>
              <w:tabs>
                <w:tab w:val="left" w:pos="1705"/>
              </w:tabs>
              <w:ind w:firstLine="0"/>
              <w:rPr>
                <w:rFonts w:cs="Times New Roman"/>
                <w:i/>
                <w:color w:val="0D0D0D"/>
                <w:position w:val="0"/>
                <w:szCs w:val="24"/>
              </w:rPr>
            </w:pPr>
            <w:r w:rsidRPr="003A3FBA">
              <w:rPr>
                <w:rFonts w:cs="Times New Roman"/>
                <w:i/>
                <w:color w:val="0D0D0D"/>
                <w:position w:val="0"/>
                <w:szCs w:val="24"/>
              </w:rPr>
              <w:t>Теоретическая часть</w:t>
            </w:r>
          </w:p>
        </w:tc>
        <w:tc>
          <w:tcPr>
            <w:tcW w:w="5096" w:type="dxa"/>
            <w:tcBorders>
              <w:top w:val="single" w:sz="8" w:space="0" w:color="000000"/>
              <w:left w:val="single" w:sz="4" w:space="0" w:color="000000"/>
            </w:tcBorders>
          </w:tcPr>
          <w:p w:rsidR="0010367D" w:rsidRPr="003A3FBA" w:rsidRDefault="0010367D">
            <w:pPr>
              <w:pStyle w:val="a9"/>
              <w:numPr>
                <w:ilvl w:val="0"/>
                <w:numId w:val="26"/>
              </w:numPr>
              <w:tabs>
                <w:tab w:val="left" w:pos="360"/>
              </w:tabs>
              <w:snapToGrid w:val="0"/>
              <w:ind w:left="360"/>
              <w:jc w:val="both"/>
              <w:rPr>
                <w:rFonts w:cs="Times New Roman"/>
                <w:color w:val="0D0D0D"/>
                <w:position w:val="0"/>
                <w:szCs w:val="24"/>
                <w:lang w:val="ru-RU"/>
              </w:rPr>
            </w:pPr>
            <w:r w:rsidRPr="003A3FBA">
              <w:rPr>
                <w:rFonts w:cs="Times New Roman"/>
                <w:i/>
                <w:iCs/>
                <w:color w:val="0D0D0D"/>
                <w:position w:val="0"/>
                <w:szCs w:val="24"/>
                <w:lang w:val="ru-RU"/>
              </w:rPr>
              <w:t>Словесный:</w:t>
            </w:r>
            <w:r w:rsidRPr="003A3FBA">
              <w:rPr>
                <w:rFonts w:cs="Times New Roman"/>
                <w:color w:val="0D0D0D"/>
                <w:position w:val="0"/>
                <w:szCs w:val="24"/>
                <w:lang w:val="ru-RU"/>
              </w:rPr>
              <w:t xml:space="preserve"> объяснение, образный рассказ, беседа, диалог, пояснения,  поэтическое слово, указания</w:t>
            </w:r>
          </w:p>
          <w:p w:rsidR="0010367D" w:rsidRPr="003A3FBA" w:rsidRDefault="0010367D">
            <w:pPr>
              <w:pStyle w:val="a9"/>
              <w:numPr>
                <w:ilvl w:val="0"/>
                <w:numId w:val="26"/>
              </w:numPr>
              <w:tabs>
                <w:tab w:val="left" w:pos="360"/>
              </w:tabs>
              <w:ind w:left="360"/>
              <w:jc w:val="both"/>
              <w:rPr>
                <w:rFonts w:cs="Times New Roman"/>
                <w:color w:val="0D0D0D"/>
                <w:position w:val="0"/>
                <w:szCs w:val="24"/>
              </w:rPr>
            </w:pPr>
            <w:r w:rsidRPr="003A3FBA">
              <w:rPr>
                <w:rFonts w:cs="Times New Roman"/>
                <w:color w:val="0D0D0D"/>
                <w:position w:val="0"/>
                <w:szCs w:val="24"/>
              </w:rPr>
              <w:t>работа с учебником и книгой</w:t>
            </w:r>
          </w:p>
          <w:p w:rsidR="0010367D" w:rsidRPr="003A3FBA" w:rsidRDefault="0010367D">
            <w:pPr>
              <w:pStyle w:val="a9"/>
              <w:numPr>
                <w:ilvl w:val="0"/>
                <w:numId w:val="26"/>
              </w:numPr>
              <w:tabs>
                <w:tab w:val="left" w:pos="360"/>
              </w:tabs>
              <w:ind w:left="360"/>
              <w:jc w:val="both"/>
              <w:rPr>
                <w:rFonts w:cs="Times New Roman"/>
                <w:i/>
                <w:iCs/>
                <w:color w:val="0D0D0D"/>
                <w:position w:val="0"/>
                <w:szCs w:val="24"/>
              </w:rPr>
            </w:pPr>
            <w:r w:rsidRPr="003A3FBA">
              <w:rPr>
                <w:rFonts w:cs="Times New Roman"/>
                <w:i/>
                <w:iCs/>
                <w:color w:val="0D0D0D"/>
                <w:position w:val="0"/>
                <w:szCs w:val="24"/>
              </w:rPr>
              <w:t>метод наблюдения</w:t>
            </w:r>
          </w:p>
          <w:p w:rsidR="0010367D" w:rsidRPr="003A3FBA" w:rsidRDefault="0010367D">
            <w:pPr>
              <w:pStyle w:val="a9"/>
              <w:numPr>
                <w:ilvl w:val="0"/>
                <w:numId w:val="26"/>
              </w:numPr>
              <w:tabs>
                <w:tab w:val="left" w:pos="360"/>
              </w:tabs>
              <w:ind w:left="360"/>
              <w:jc w:val="both"/>
              <w:rPr>
                <w:rFonts w:cs="Times New Roman"/>
                <w:color w:val="0D0D0D"/>
                <w:position w:val="0"/>
                <w:szCs w:val="24"/>
                <w:lang w:val="ru-RU"/>
              </w:rPr>
            </w:pPr>
            <w:r w:rsidRPr="003A3FBA">
              <w:rPr>
                <w:rFonts w:cs="Times New Roman"/>
                <w:i/>
                <w:iCs/>
                <w:color w:val="0D0D0D"/>
                <w:position w:val="0"/>
                <w:szCs w:val="24"/>
                <w:lang w:val="ru-RU"/>
              </w:rPr>
              <w:t>проблемный:</w:t>
            </w:r>
            <w:r w:rsidRPr="003A3FBA">
              <w:rPr>
                <w:rFonts w:cs="Times New Roman"/>
                <w:color w:val="0D0D0D"/>
                <w:position w:val="0"/>
                <w:szCs w:val="24"/>
                <w:lang w:val="ru-RU"/>
              </w:rPr>
              <w:t xml:space="preserve">  эвристическая беседа, объяснение основных понятий, терминов,  проблемные ситуации, поиск ответов с использование «опор» (таблиц, алгоритмов)</w:t>
            </w:r>
          </w:p>
          <w:p w:rsidR="0010367D" w:rsidRPr="003A3FBA" w:rsidRDefault="0010367D">
            <w:pPr>
              <w:pStyle w:val="a9"/>
              <w:numPr>
                <w:ilvl w:val="0"/>
                <w:numId w:val="26"/>
              </w:numPr>
              <w:tabs>
                <w:tab w:val="left" w:pos="360"/>
              </w:tabs>
              <w:ind w:left="360"/>
              <w:jc w:val="both"/>
              <w:rPr>
                <w:rFonts w:cs="Times New Roman"/>
                <w:i/>
                <w:iCs/>
                <w:color w:val="0D0D0D"/>
                <w:position w:val="0"/>
                <w:szCs w:val="24"/>
              </w:rPr>
            </w:pPr>
            <w:r w:rsidRPr="003A3FBA">
              <w:rPr>
                <w:rFonts w:cs="Times New Roman"/>
                <w:i/>
                <w:iCs/>
                <w:color w:val="0D0D0D"/>
                <w:position w:val="0"/>
                <w:szCs w:val="24"/>
              </w:rPr>
              <w:t>метод игры</w:t>
            </w:r>
          </w:p>
          <w:p w:rsidR="0010367D" w:rsidRPr="003A3FBA" w:rsidRDefault="0010367D">
            <w:pPr>
              <w:pStyle w:val="a9"/>
              <w:numPr>
                <w:ilvl w:val="0"/>
                <w:numId w:val="26"/>
              </w:numPr>
              <w:tabs>
                <w:tab w:val="left" w:pos="360"/>
              </w:tabs>
              <w:ind w:left="360"/>
              <w:jc w:val="both"/>
              <w:rPr>
                <w:rFonts w:cs="Times New Roman"/>
                <w:color w:val="0D0D0D"/>
                <w:position w:val="0"/>
                <w:szCs w:val="24"/>
                <w:lang w:val="ru-RU"/>
              </w:rPr>
            </w:pPr>
            <w:r w:rsidRPr="003A3FBA">
              <w:rPr>
                <w:rFonts w:cs="Times New Roman"/>
                <w:i/>
                <w:iCs/>
                <w:color w:val="0D0D0D"/>
                <w:position w:val="0"/>
                <w:szCs w:val="24"/>
                <w:lang w:val="ru-RU"/>
              </w:rPr>
              <w:t>наглядный (</w:t>
            </w:r>
            <w:r w:rsidRPr="003A3FBA">
              <w:rPr>
                <w:rFonts w:cs="Times New Roman"/>
                <w:color w:val="0D0D0D"/>
                <w:position w:val="0"/>
                <w:szCs w:val="24"/>
                <w:lang w:val="ru-RU"/>
              </w:rPr>
              <w:t>слуховой и зрительный) использование наглядного, демонстрационного материала</w:t>
            </w:r>
          </w:p>
          <w:p w:rsidR="0010367D" w:rsidRPr="003A3FBA" w:rsidRDefault="0010367D">
            <w:pPr>
              <w:pStyle w:val="a9"/>
              <w:numPr>
                <w:ilvl w:val="0"/>
                <w:numId w:val="26"/>
              </w:numPr>
              <w:tabs>
                <w:tab w:val="left" w:pos="360"/>
              </w:tabs>
              <w:ind w:left="360"/>
              <w:jc w:val="both"/>
              <w:rPr>
                <w:rFonts w:cs="Times New Roman"/>
                <w:color w:val="0D0D0D"/>
                <w:position w:val="0"/>
                <w:szCs w:val="24"/>
              </w:rPr>
            </w:pPr>
            <w:r w:rsidRPr="003A3FBA">
              <w:rPr>
                <w:rFonts w:cs="Times New Roman"/>
                <w:i/>
                <w:iCs/>
                <w:color w:val="0D0D0D"/>
                <w:position w:val="0"/>
                <w:szCs w:val="24"/>
              </w:rPr>
              <w:t>поисковый</w:t>
            </w:r>
            <w:r w:rsidRPr="003A3FBA">
              <w:rPr>
                <w:rFonts w:cs="Times New Roman"/>
                <w:color w:val="0D0D0D"/>
                <w:position w:val="0"/>
                <w:szCs w:val="24"/>
              </w:rPr>
              <w:t xml:space="preserve"> </w:t>
            </w:r>
          </w:p>
          <w:p w:rsidR="0010367D" w:rsidRPr="003A3FBA" w:rsidRDefault="0010367D">
            <w:pPr>
              <w:pStyle w:val="a9"/>
              <w:tabs>
                <w:tab w:val="left" w:pos="-45"/>
                <w:tab w:val="left" w:pos="135"/>
                <w:tab w:val="left" w:pos="1705"/>
              </w:tabs>
              <w:ind w:firstLine="0"/>
              <w:jc w:val="both"/>
              <w:rPr>
                <w:rFonts w:cs="Times New Roman"/>
                <w:i/>
                <w:iCs/>
                <w:color w:val="0D0D0D"/>
                <w:position w:val="0"/>
                <w:szCs w:val="24"/>
              </w:rPr>
            </w:pPr>
            <w:r w:rsidRPr="003A3FBA">
              <w:rPr>
                <w:rFonts w:cs="Times New Roman"/>
                <w:i/>
                <w:iCs/>
                <w:color w:val="0D0D0D"/>
                <w:position w:val="0"/>
                <w:szCs w:val="24"/>
              </w:rPr>
              <w:t>- объяснительно-иллюстративный</w:t>
            </w:r>
          </w:p>
          <w:p w:rsidR="0010367D" w:rsidRPr="003A3FBA" w:rsidRDefault="0010367D">
            <w:pPr>
              <w:pStyle w:val="a9"/>
              <w:tabs>
                <w:tab w:val="left" w:pos="-45"/>
                <w:tab w:val="left" w:pos="135"/>
                <w:tab w:val="left" w:pos="1705"/>
              </w:tabs>
              <w:ind w:firstLine="0"/>
              <w:rPr>
                <w:rFonts w:cs="Times New Roman"/>
                <w:color w:val="0D0D0D"/>
                <w:position w:val="0"/>
                <w:szCs w:val="24"/>
              </w:rPr>
            </w:pPr>
          </w:p>
        </w:tc>
        <w:tc>
          <w:tcPr>
            <w:tcW w:w="2472" w:type="dxa"/>
            <w:vMerge w:val="restart"/>
            <w:tcBorders>
              <w:top w:val="single" w:sz="8" w:space="0" w:color="000000"/>
              <w:left w:val="single" w:sz="4" w:space="0" w:color="000000"/>
              <w:bottom w:val="single" w:sz="8" w:space="0" w:color="000000"/>
              <w:right w:val="single" w:sz="4" w:space="0" w:color="000000"/>
            </w:tcBorders>
          </w:tcPr>
          <w:p w:rsidR="0010367D" w:rsidRPr="003A3FBA" w:rsidRDefault="0010367D">
            <w:pPr>
              <w:pStyle w:val="a9"/>
              <w:tabs>
                <w:tab w:val="left" w:pos="1705"/>
              </w:tabs>
              <w:snapToGrid w:val="0"/>
              <w:ind w:firstLine="0"/>
              <w:rPr>
                <w:rFonts w:cs="Times New Roman"/>
                <w:color w:val="0D0D0D"/>
                <w:position w:val="0"/>
                <w:szCs w:val="24"/>
              </w:rPr>
            </w:pPr>
          </w:p>
          <w:p w:rsidR="0010367D" w:rsidRPr="003A3FBA" w:rsidRDefault="0010367D">
            <w:pPr>
              <w:pStyle w:val="a9"/>
              <w:tabs>
                <w:tab w:val="left" w:pos="1705"/>
              </w:tabs>
              <w:ind w:firstLine="0"/>
              <w:rPr>
                <w:rFonts w:cs="Times New Roman"/>
                <w:color w:val="0D0D0D"/>
                <w:position w:val="0"/>
                <w:szCs w:val="24"/>
              </w:rPr>
            </w:pPr>
          </w:p>
          <w:p w:rsidR="0010367D" w:rsidRPr="003A3FBA" w:rsidRDefault="0010367D">
            <w:pPr>
              <w:pStyle w:val="a9"/>
              <w:tabs>
                <w:tab w:val="left" w:pos="1705"/>
              </w:tabs>
              <w:ind w:firstLine="0"/>
              <w:rPr>
                <w:rFonts w:cs="Times New Roman"/>
                <w:color w:val="0D0D0D"/>
                <w:position w:val="0"/>
                <w:szCs w:val="24"/>
              </w:rPr>
            </w:pPr>
          </w:p>
          <w:p w:rsidR="0010367D" w:rsidRPr="003A3FBA" w:rsidRDefault="0010367D">
            <w:pPr>
              <w:pStyle w:val="a9"/>
              <w:tabs>
                <w:tab w:val="left" w:pos="1705"/>
              </w:tabs>
              <w:ind w:firstLine="0"/>
              <w:rPr>
                <w:rFonts w:cs="Times New Roman"/>
                <w:color w:val="0D0D0D"/>
                <w:position w:val="0"/>
                <w:szCs w:val="24"/>
              </w:rPr>
            </w:pPr>
          </w:p>
          <w:p w:rsidR="0010367D" w:rsidRPr="003A3FBA" w:rsidRDefault="0010367D">
            <w:pPr>
              <w:pStyle w:val="a9"/>
              <w:tabs>
                <w:tab w:val="left" w:pos="1705"/>
              </w:tabs>
              <w:ind w:firstLine="0"/>
              <w:rPr>
                <w:rFonts w:cs="Times New Roman"/>
                <w:color w:val="0D0D0D"/>
                <w:position w:val="0"/>
                <w:szCs w:val="24"/>
              </w:rPr>
            </w:pPr>
          </w:p>
          <w:p w:rsidR="0010367D" w:rsidRPr="003A3FBA" w:rsidRDefault="0010367D">
            <w:pPr>
              <w:pStyle w:val="a9"/>
              <w:tabs>
                <w:tab w:val="left" w:pos="1705"/>
              </w:tabs>
              <w:ind w:firstLine="0"/>
              <w:rPr>
                <w:rFonts w:cs="Times New Roman"/>
                <w:color w:val="0D0D0D"/>
                <w:position w:val="0"/>
                <w:szCs w:val="24"/>
              </w:rPr>
            </w:pPr>
            <w:r w:rsidRPr="003A3FBA">
              <w:rPr>
                <w:rFonts w:cs="Times New Roman"/>
                <w:color w:val="0D0D0D"/>
                <w:position w:val="0"/>
                <w:szCs w:val="24"/>
              </w:rPr>
              <w:t>*Занятие - игра</w:t>
            </w:r>
          </w:p>
          <w:p w:rsidR="0010367D" w:rsidRPr="003A3FBA" w:rsidRDefault="0010367D">
            <w:pPr>
              <w:pStyle w:val="a9"/>
              <w:tabs>
                <w:tab w:val="left" w:pos="1705"/>
              </w:tabs>
              <w:ind w:firstLine="0"/>
              <w:rPr>
                <w:rFonts w:cs="Times New Roman"/>
                <w:color w:val="0D0D0D"/>
                <w:position w:val="0"/>
                <w:szCs w:val="24"/>
              </w:rPr>
            </w:pPr>
            <w:r w:rsidRPr="003A3FBA">
              <w:rPr>
                <w:rFonts w:cs="Times New Roman"/>
                <w:color w:val="0D0D0D"/>
                <w:position w:val="0"/>
                <w:szCs w:val="24"/>
              </w:rPr>
              <w:t>*Занятие – беседа</w:t>
            </w:r>
          </w:p>
          <w:p w:rsidR="0010367D" w:rsidRPr="003A3FBA" w:rsidRDefault="0010367D">
            <w:pPr>
              <w:pStyle w:val="a9"/>
              <w:tabs>
                <w:tab w:val="left" w:pos="1705"/>
              </w:tabs>
              <w:ind w:firstLine="0"/>
              <w:rPr>
                <w:rFonts w:cs="Times New Roman"/>
                <w:color w:val="0D0D0D"/>
                <w:position w:val="0"/>
                <w:szCs w:val="24"/>
              </w:rPr>
            </w:pPr>
            <w:r w:rsidRPr="003A3FBA">
              <w:rPr>
                <w:rFonts w:cs="Times New Roman"/>
                <w:color w:val="0D0D0D"/>
                <w:position w:val="0"/>
                <w:szCs w:val="24"/>
              </w:rPr>
              <w:t>*Путешествие</w:t>
            </w:r>
          </w:p>
          <w:p w:rsidR="0010367D" w:rsidRPr="003A3FBA" w:rsidRDefault="0010367D">
            <w:pPr>
              <w:pStyle w:val="a9"/>
              <w:tabs>
                <w:tab w:val="left" w:pos="1705"/>
              </w:tabs>
              <w:ind w:firstLine="0"/>
              <w:rPr>
                <w:rFonts w:cs="Times New Roman"/>
                <w:color w:val="0D0D0D"/>
                <w:position w:val="0"/>
                <w:szCs w:val="24"/>
              </w:rPr>
            </w:pPr>
            <w:r w:rsidRPr="003A3FBA">
              <w:rPr>
                <w:rFonts w:cs="Times New Roman"/>
                <w:color w:val="0D0D0D"/>
                <w:position w:val="0"/>
                <w:szCs w:val="24"/>
              </w:rPr>
              <w:t>*Конкурс</w:t>
            </w:r>
          </w:p>
          <w:p w:rsidR="0010367D" w:rsidRPr="003A3FBA" w:rsidRDefault="0010367D">
            <w:pPr>
              <w:pStyle w:val="a9"/>
              <w:tabs>
                <w:tab w:val="left" w:pos="1705"/>
              </w:tabs>
              <w:ind w:firstLine="0"/>
              <w:rPr>
                <w:rFonts w:cs="Times New Roman"/>
                <w:color w:val="0D0D0D"/>
                <w:position w:val="0"/>
                <w:szCs w:val="24"/>
              </w:rPr>
            </w:pPr>
            <w:r w:rsidRPr="003A3FBA">
              <w:rPr>
                <w:rFonts w:cs="Times New Roman"/>
                <w:color w:val="0D0D0D"/>
                <w:position w:val="0"/>
                <w:szCs w:val="24"/>
              </w:rPr>
              <w:t>*Экскурсия</w:t>
            </w:r>
          </w:p>
          <w:p w:rsidR="0010367D" w:rsidRPr="003A3FBA" w:rsidRDefault="0010367D">
            <w:pPr>
              <w:pStyle w:val="a9"/>
              <w:tabs>
                <w:tab w:val="left" w:pos="1705"/>
              </w:tabs>
              <w:ind w:firstLine="0"/>
              <w:rPr>
                <w:rFonts w:cs="Times New Roman"/>
                <w:color w:val="0D0D0D"/>
                <w:position w:val="0"/>
                <w:szCs w:val="24"/>
              </w:rPr>
            </w:pPr>
            <w:r w:rsidRPr="003A3FBA">
              <w:rPr>
                <w:rFonts w:cs="Times New Roman"/>
                <w:color w:val="0D0D0D"/>
                <w:position w:val="0"/>
                <w:szCs w:val="24"/>
              </w:rPr>
              <w:t>*Концерт</w:t>
            </w:r>
          </w:p>
          <w:p w:rsidR="0010367D" w:rsidRPr="003A3FBA" w:rsidRDefault="0010367D">
            <w:pPr>
              <w:shd w:val="clear" w:color="auto" w:fill="FFFFFF"/>
              <w:rPr>
                <w:rFonts w:cs="Times New Roman"/>
                <w:color w:val="0D0D0D"/>
              </w:rPr>
            </w:pPr>
            <w:r w:rsidRPr="003A3FBA">
              <w:rPr>
                <w:rFonts w:cs="Times New Roman"/>
                <w:color w:val="0D0D0D"/>
              </w:rPr>
              <w:t>*Беседы,</w:t>
            </w:r>
          </w:p>
          <w:p w:rsidR="0010367D" w:rsidRPr="003A3FBA" w:rsidRDefault="0010367D">
            <w:pPr>
              <w:shd w:val="clear" w:color="auto" w:fill="FFFFFF"/>
              <w:rPr>
                <w:rFonts w:cs="Times New Roman"/>
                <w:color w:val="0D0D0D"/>
              </w:rPr>
            </w:pPr>
            <w:r w:rsidRPr="003A3FBA">
              <w:rPr>
                <w:rFonts w:cs="Times New Roman"/>
                <w:color w:val="0D0D0D"/>
              </w:rPr>
              <w:t>*Встречи с ин</w:t>
            </w:r>
            <w:r w:rsidRPr="003A3FBA">
              <w:rPr>
                <w:rFonts w:cs="Times New Roman"/>
                <w:color w:val="0D0D0D"/>
              </w:rPr>
              <w:softHyphen/>
              <w:t>тересными людьми</w:t>
            </w:r>
          </w:p>
          <w:p w:rsidR="0010367D" w:rsidRPr="003A3FBA" w:rsidRDefault="0010367D">
            <w:pPr>
              <w:shd w:val="clear" w:color="auto" w:fill="FFFFFF"/>
              <w:rPr>
                <w:rFonts w:cs="Times New Roman"/>
                <w:color w:val="0D0D0D"/>
                <w:lang w:val="ru-RU"/>
              </w:rPr>
            </w:pPr>
            <w:r w:rsidRPr="003A3FBA">
              <w:rPr>
                <w:rFonts w:cs="Times New Roman"/>
                <w:color w:val="0D0D0D"/>
                <w:lang w:val="ru-RU"/>
              </w:rPr>
              <w:t>*Дискус</w:t>
            </w:r>
            <w:r w:rsidRPr="003A3FBA">
              <w:rPr>
                <w:rFonts w:cs="Times New Roman"/>
                <w:color w:val="0D0D0D"/>
                <w:lang w:val="ru-RU"/>
              </w:rPr>
              <w:softHyphen/>
              <w:t>сии</w:t>
            </w:r>
            <w:r w:rsidRPr="003A3FBA">
              <w:rPr>
                <w:rFonts w:cs="Times New Roman"/>
                <w:color w:val="0D0D0D"/>
                <w:lang w:val="ru-RU"/>
              </w:rPr>
              <w:br/>
              <w:t>*Посещение театров выс</w:t>
            </w:r>
            <w:r w:rsidRPr="003A3FBA">
              <w:rPr>
                <w:rFonts w:cs="Times New Roman"/>
                <w:color w:val="0D0D0D"/>
                <w:lang w:val="ru-RU"/>
              </w:rPr>
              <w:softHyphen/>
              <w:t xml:space="preserve">тавок </w:t>
            </w:r>
            <w:r w:rsidRPr="003A3FBA">
              <w:rPr>
                <w:rFonts w:cs="Times New Roman"/>
                <w:color w:val="0D0D0D"/>
                <w:lang w:val="ru-RU"/>
              </w:rPr>
              <w:br/>
              <w:t>*Литературно-музыкаль</w:t>
            </w:r>
            <w:r w:rsidRPr="003A3FBA">
              <w:rPr>
                <w:rFonts w:cs="Times New Roman"/>
                <w:color w:val="0D0D0D"/>
                <w:lang w:val="ru-RU"/>
              </w:rPr>
              <w:softHyphen/>
              <w:t>ные композиции Деловые и сюжетно-ролевые игры</w:t>
            </w:r>
            <w:r w:rsidRPr="003A3FBA">
              <w:rPr>
                <w:rFonts w:cs="Times New Roman"/>
                <w:color w:val="0D0D0D"/>
                <w:lang w:val="ru-RU"/>
              </w:rPr>
              <w:br/>
              <w:t>*Праз</w:t>
            </w:r>
            <w:r w:rsidRPr="003A3FBA">
              <w:rPr>
                <w:rFonts w:cs="Times New Roman"/>
                <w:color w:val="0D0D0D"/>
                <w:lang w:val="ru-RU"/>
              </w:rPr>
              <w:softHyphen/>
              <w:t xml:space="preserve">дники </w:t>
            </w:r>
            <w:r w:rsidRPr="003A3FBA">
              <w:rPr>
                <w:rFonts w:cs="Times New Roman"/>
                <w:color w:val="0D0D0D"/>
                <w:lang w:val="ru-RU"/>
              </w:rPr>
              <w:br/>
              <w:t>*Прогулки,</w:t>
            </w:r>
          </w:p>
          <w:p w:rsidR="0010367D" w:rsidRPr="003A3FBA" w:rsidRDefault="0010367D">
            <w:pPr>
              <w:shd w:val="clear" w:color="auto" w:fill="FFFFFF"/>
              <w:rPr>
                <w:rFonts w:cs="Times New Roman"/>
                <w:color w:val="0D0D0D"/>
              </w:rPr>
            </w:pPr>
            <w:r w:rsidRPr="003A3FBA">
              <w:rPr>
                <w:rFonts w:cs="Times New Roman"/>
                <w:color w:val="0D0D0D"/>
              </w:rPr>
              <w:t xml:space="preserve">*Викторины, </w:t>
            </w:r>
            <w:r w:rsidRPr="003A3FBA">
              <w:rPr>
                <w:rFonts w:cs="Times New Roman"/>
                <w:color w:val="0D0D0D"/>
              </w:rPr>
              <w:br/>
            </w:r>
          </w:p>
          <w:p w:rsidR="0010367D" w:rsidRPr="003A3FBA" w:rsidRDefault="0010367D">
            <w:pPr>
              <w:shd w:val="clear" w:color="auto" w:fill="FFFFFF"/>
              <w:rPr>
                <w:rFonts w:cs="Times New Roman"/>
                <w:color w:val="0D0D0D"/>
              </w:rPr>
            </w:pPr>
          </w:p>
          <w:p w:rsidR="0010367D" w:rsidRPr="003A3FBA" w:rsidRDefault="0010367D">
            <w:pPr>
              <w:shd w:val="clear" w:color="auto" w:fill="FFFFFF"/>
              <w:rPr>
                <w:rFonts w:cs="Times New Roman"/>
                <w:color w:val="0D0D0D"/>
              </w:rPr>
            </w:pPr>
          </w:p>
          <w:p w:rsidR="0010367D" w:rsidRPr="003A3FBA" w:rsidRDefault="0010367D">
            <w:pPr>
              <w:shd w:val="clear" w:color="auto" w:fill="FFFFFF"/>
              <w:rPr>
                <w:rFonts w:cs="Times New Roman"/>
                <w:color w:val="0D0D0D"/>
              </w:rPr>
            </w:pPr>
          </w:p>
          <w:p w:rsidR="0010367D" w:rsidRPr="003A3FBA" w:rsidRDefault="0010367D">
            <w:pPr>
              <w:shd w:val="clear" w:color="auto" w:fill="FFFFFF"/>
              <w:rPr>
                <w:rFonts w:cs="Times New Roman"/>
                <w:color w:val="0D0D0D"/>
              </w:rPr>
            </w:pPr>
          </w:p>
          <w:p w:rsidR="0010367D" w:rsidRPr="003A3FBA" w:rsidRDefault="0010367D">
            <w:pPr>
              <w:shd w:val="clear" w:color="auto" w:fill="FFFFFF"/>
              <w:rPr>
                <w:rFonts w:cs="Times New Roman"/>
                <w:color w:val="0D0D0D"/>
              </w:rPr>
            </w:pPr>
          </w:p>
          <w:p w:rsidR="0010367D" w:rsidRPr="003A3FBA" w:rsidRDefault="0010367D">
            <w:pPr>
              <w:shd w:val="clear" w:color="auto" w:fill="FFFFFF"/>
              <w:rPr>
                <w:rFonts w:cs="Times New Roman"/>
                <w:color w:val="0D0D0D"/>
              </w:rPr>
            </w:pPr>
          </w:p>
          <w:p w:rsidR="0010367D" w:rsidRPr="003A3FBA" w:rsidRDefault="0010367D">
            <w:pPr>
              <w:shd w:val="clear" w:color="auto" w:fill="FFFFFF"/>
              <w:rPr>
                <w:rFonts w:cs="Times New Roman"/>
                <w:color w:val="0D0D0D"/>
              </w:rPr>
            </w:pPr>
          </w:p>
          <w:p w:rsidR="0010367D" w:rsidRPr="003A3FBA" w:rsidRDefault="0010367D">
            <w:pPr>
              <w:shd w:val="clear" w:color="auto" w:fill="FFFFFF"/>
              <w:rPr>
                <w:rFonts w:cs="Times New Roman"/>
                <w:color w:val="0D0D0D"/>
              </w:rPr>
            </w:pPr>
          </w:p>
          <w:p w:rsidR="0010367D" w:rsidRPr="003A3FBA" w:rsidRDefault="0010367D">
            <w:pPr>
              <w:shd w:val="clear" w:color="auto" w:fill="FFFFFF"/>
              <w:rPr>
                <w:rFonts w:cs="Times New Roman"/>
                <w:color w:val="0D0D0D"/>
              </w:rPr>
            </w:pPr>
          </w:p>
          <w:p w:rsidR="0010367D" w:rsidRPr="003A3FBA" w:rsidRDefault="0010367D">
            <w:pPr>
              <w:shd w:val="clear" w:color="auto" w:fill="FFFFFF"/>
              <w:rPr>
                <w:rFonts w:cs="Times New Roman"/>
                <w:color w:val="0D0D0D"/>
              </w:rPr>
            </w:pPr>
          </w:p>
          <w:p w:rsidR="0010367D" w:rsidRPr="003A3FBA" w:rsidRDefault="0010367D">
            <w:pPr>
              <w:shd w:val="clear" w:color="auto" w:fill="FFFFFF"/>
              <w:rPr>
                <w:rFonts w:cs="Times New Roman"/>
                <w:color w:val="0D0D0D"/>
              </w:rPr>
            </w:pPr>
          </w:p>
          <w:p w:rsidR="0010367D" w:rsidRPr="003A3FBA" w:rsidRDefault="0010367D">
            <w:pPr>
              <w:shd w:val="clear" w:color="auto" w:fill="FFFFFF"/>
              <w:rPr>
                <w:rFonts w:cs="Times New Roman"/>
                <w:color w:val="0D0D0D"/>
              </w:rPr>
            </w:pPr>
          </w:p>
          <w:p w:rsidR="0010367D" w:rsidRPr="003A3FBA" w:rsidRDefault="0010367D">
            <w:pPr>
              <w:shd w:val="clear" w:color="auto" w:fill="FFFFFF"/>
              <w:rPr>
                <w:rFonts w:cs="Times New Roman"/>
                <w:color w:val="0D0D0D"/>
              </w:rPr>
            </w:pPr>
          </w:p>
          <w:p w:rsidR="0010367D" w:rsidRPr="003A3FBA" w:rsidRDefault="0010367D">
            <w:pPr>
              <w:shd w:val="clear" w:color="auto" w:fill="FFFFFF"/>
              <w:rPr>
                <w:rFonts w:cs="Times New Roman"/>
                <w:color w:val="0D0D0D"/>
              </w:rPr>
            </w:pPr>
          </w:p>
          <w:p w:rsidR="0010367D" w:rsidRPr="003A3FBA" w:rsidRDefault="0010367D">
            <w:pPr>
              <w:shd w:val="clear" w:color="auto" w:fill="FFFFFF"/>
              <w:rPr>
                <w:rFonts w:cs="Times New Roman"/>
                <w:color w:val="0D0D0D"/>
              </w:rPr>
            </w:pPr>
          </w:p>
          <w:p w:rsidR="0010367D" w:rsidRPr="003A3FBA" w:rsidRDefault="0010367D">
            <w:pPr>
              <w:shd w:val="clear" w:color="auto" w:fill="FFFFFF"/>
              <w:rPr>
                <w:rFonts w:cs="Times New Roman"/>
                <w:color w:val="0D0D0D"/>
              </w:rPr>
            </w:pPr>
          </w:p>
          <w:p w:rsidR="0010367D" w:rsidRPr="003A3FBA" w:rsidRDefault="0010367D">
            <w:pPr>
              <w:shd w:val="clear" w:color="auto" w:fill="FFFFFF"/>
              <w:rPr>
                <w:rFonts w:cs="Times New Roman"/>
                <w:color w:val="0D0D0D"/>
              </w:rPr>
            </w:pPr>
          </w:p>
          <w:p w:rsidR="0010367D" w:rsidRPr="003A3FBA" w:rsidRDefault="0010367D">
            <w:pPr>
              <w:shd w:val="clear" w:color="auto" w:fill="FFFFFF"/>
              <w:rPr>
                <w:rFonts w:cs="Times New Roman"/>
                <w:color w:val="0D0D0D"/>
              </w:rPr>
            </w:pPr>
          </w:p>
          <w:p w:rsidR="0010367D" w:rsidRPr="003A3FBA" w:rsidRDefault="0010367D">
            <w:pPr>
              <w:shd w:val="clear" w:color="auto" w:fill="FFFFFF"/>
              <w:rPr>
                <w:rFonts w:cs="Times New Roman"/>
                <w:color w:val="0D0D0D"/>
              </w:rPr>
            </w:pPr>
          </w:p>
          <w:p w:rsidR="0010367D" w:rsidRPr="003A3FBA" w:rsidRDefault="0010367D">
            <w:pPr>
              <w:ind w:left="16"/>
              <w:rPr>
                <w:rFonts w:cs="Times New Roman"/>
                <w:bCs/>
                <w:color w:val="0D0D0D"/>
              </w:rPr>
            </w:pPr>
          </w:p>
          <w:p w:rsidR="0010367D" w:rsidRPr="003A3FBA" w:rsidRDefault="0010367D">
            <w:pPr>
              <w:ind w:left="16"/>
              <w:rPr>
                <w:rFonts w:cs="Times New Roman"/>
                <w:bCs/>
                <w:color w:val="0D0D0D"/>
              </w:rPr>
            </w:pPr>
          </w:p>
          <w:p w:rsidR="0010367D" w:rsidRPr="003A3FBA" w:rsidRDefault="0010367D">
            <w:pPr>
              <w:pStyle w:val="a9"/>
              <w:tabs>
                <w:tab w:val="left" w:pos="1705"/>
              </w:tabs>
              <w:ind w:firstLine="0"/>
              <w:rPr>
                <w:rFonts w:cs="Times New Roman"/>
                <w:color w:val="0D0D0D"/>
                <w:position w:val="0"/>
                <w:szCs w:val="24"/>
              </w:rPr>
            </w:pPr>
          </w:p>
        </w:tc>
      </w:tr>
      <w:tr w:rsidR="0010367D" w:rsidRPr="00E13239">
        <w:trPr>
          <w:cantSplit/>
          <w:trHeight w:hRule="exact" w:val="7997"/>
        </w:trPr>
        <w:tc>
          <w:tcPr>
            <w:tcW w:w="1800" w:type="dxa"/>
            <w:tcBorders>
              <w:top w:val="single" w:sz="8" w:space="0" w:color="000000"/>
              <w:left w:val="single" w:sz="8" w:space="0" w:color="000000"/>
              <w:bottom w:val="single" w:sz="8" w:space="0" w:color="000000"/>
            </w:tcBorders>
          </w:tcPr>
          <w:p w:rsidR="0010367D" w:rsidRPr="003A3FBA" w:rsidRDefault="0010367D">
            <w:pPr>
              <w:pStyle w:val="a9"/>
              <w:tabs>
                <w:tab w:val="left" w:pos="1705"/>
              </w:tabs>
              <w:snapToGrid w:val="0"/>
              <w:ind w:firstLine="0"/>
              <w:rPr>
                <w:rFonts w:cs="Times New Roman"/>
                <w:color w:val="0D0D0D"/>
                <w:position w:val="0"/>
                <w:szCs w:val="24"/>
              </w:rPr>
            </w:pPr>
          </w:p>
          <w:p w:rsidR="0010367D" w:rsidRPr="003A3FBA" w:rsidRDefault="0010367D">
            <w:pPr>
              <w:pStyle w:val="a9"/>
              <w:tabs>
                <w:tab w:val="left" w:pos="1705"/>
              </w:tabs>
              <w:ind w:firstLine="0"/>
              <w:rPr>
                <w:rFonts w:cs="Times New Roman"/>
                <w:color w:val="0D0D0D"/>
                <w:position w:val="0"/>
                <w:szCs w:val="24"/>
              </w:rPr>
            </w:pPr>
          </w:p>
          <w:p w:rsidR="0010367D" w:rsidRPr="003A3FBA" w:rsidRDefault="0010367D">
            <w:pPr>
              <w:pStyle w:val="a9"/>
              <w:tabs>
                <w:tab w:val="left" w:pos="1705"/>
              </w:tabs>
              <w:ind w:firstLine="0"/>
              <w:rPr>
                <w:rFonts w:cs="Times New Roman"/>
                <w:color w:val="0D0D0D"/>
                <w:position w:val="0"/>
                <w:szCs w:val="24"/>
              </w:rPr>
            </w:pPr>
          </w:p>
          <w:p w:rsidR="0010367D" w:rsidRPr="003A3FBA" w:rsidRDefault="0010367D">
            <w:pPr>
              <w:pStyle w:val="a9"/>
              <w:tabs>
                <w:tab w:val="left" w:pos="1705"/>
              </w:tabs>
              <w:ind w:firstLine="0"/>
              <w:rPr>
                <w:rFonts w:cs="Times New Roman"/>
                <w:color w:val="0D0D0D"/>
                <w:position w:val="0"/>
                <w:szCs w:val="24"/>
              </w:rPr>
            </w:pPr>
          </w:p>
          <w:p w:rsidR="0010367D" w:rsidRPr="003A3FBA" w:rsidRDefault="0010367D">
            <w:pPr>
              <w:pStyle w:val="a9"/>
              <w:tabs>
                <w:tab w:val="left" w:pos="1705"/>
              </w:tabs>
              <w:ind w:firstLine="0"/>
              <w:rPr>
                <w:rFonts w:cs="Times New Roman"/>
                <w:color w:val="0D0D0D"/>
                <w:position w:val="0"/>
                <w:szCs w:val="24"/>
              </w:rPr>
            </w:pPr>
          </w:p>
          <w:p w:rsidR="0010367D" w:rsidRPr="003A3FBA" w:rsidRDefault="0010367D">
            <w:pPr>
              <w:pStyle w:val="a9"/>
              <w:tabs>
                <w:tab w:val="left" w:pos="1705"/>
              </w:tabs>
              <w:ind w:firstLine="0"/>
              <w:rPr>
                <w:rFonts w:cs="Times New Roman"/>
                <w:color w:val="0D0D0D"/>
                <w:position w:val="0"/>
                <w:szCs w:val="24"/>
              </w:rPr>
            </w:pPr>
          </w:p>
          <w:p w:rsidR="0010367D" w:rsidRPr="003A3FBA" w:rsidRDefault="0010367D">
            <w:pPr>
              <w:pStyle w:val="a9"/>
              <w:tabs>
                <w:tab w:val="left" w:pos="1705"/>
              </w:tabs>
              <w:ind w:firstLine="0"/>
              <w:rPr>
                <w:rFonts w:cs="Times New Roman"/>
                <w:i/>
                <w:color w:val="0D0D0D"/>
                <w:position w:val="0"/>
                <w:szCs w:val="24"/>
              </w:rPr>
            </w:pPr>
            <w:r w:rsidRPr="003A3FBA">
              <w:rPr>
                <w:rFonts w:cs="Times New Roman"/>
                <w:i/>
                <w:color w:val="0D0D0D"/>
                <w:position w:val="0"/>
                <w:szCs w:val="24"/>
              </w:rPr>
              <w:t xml:space="preserve">Практическая </w:t>
            </w:r>
          </w:p>
          <w:p w:rsidR="0010367D" w:rsidRPr="003A3FBA" w:rsidRDefault="0010367D">
            <w:pPr>
              <w:pStyle w:val="a9"/>
              <w:tabs>
                <w:tab w:val="left" w:pos="1705"/>
              </w:tabs>
              <w:ind w:firstLine="0"/>
              <w:rPr>
                <w:rFonts w:cs="Times New Roman"/>
                <w:i/>
                <w:color w:val="0D0D0D"/>
                <w:position w:val="0"/>
                <w:szCs w:val="24"/>
              </w:rPr>
            </w:pPr>
            <w:r w:rsidRPr="003A3FBA">
              <w:rPr>
                <w:rFonts w:cs="Times New Roman"/>
                <w:i/>
                <w:color w:val="0D0D0D"/>
                <w:position w:val="0"/>
                <w:szCs w:val="24"/>
              </w:rPr>
              <w:t>часть</w:t>
            </w:r>
          </w:p>
          <w:p w:rsidR="0010367D" w:rsidRPr="003A3FBA" w:rsidRDefault="0010367D">
            <w:pPr>
              <w:pStyle w:val="a9"/>
              <w:tabs>
                <w:tab w:val="left" w:pos="1705"/>
              </w:tabs>
              <w:ind w:firstLine="0"/>
              <w:rPr>
                <w:rFonts w:cs="Times New Roman"/>
                <w:color w:val="0D0D0D"/>
                <w:position w:val="0"/>
                <w:szCs w:val="24"/>
              </w:rPr>
            </w:pPr>
          </w:p>
          <w:p w:rsidR="0010367D" w:rsidRPr="003A3FBA" w:rsidRDefault="0010367D">
            <w:pPr>
              <w:pStyle w:val="a9"/>
              <w:tabs>
                <w:tab w:val="left" w:pos="1705"/>
              </w:tabs>
              <w:ind w:firstLine="0"/>
              <w:rPr>
                <w:rFonts w:cs="Times New Roman"/>
                <w:color w:val="0D0D0D"/>
                <w:position w:val="0"/>
                <w:szCs w:val="24"/>
              </w:rPr>
            </w:pPr>
          </w:p>
          <w:p w:rsidR="0010367D" w:rsidRPr="003A3FBA" w:rsidRDefault="0010367D">
            <w:pPr>
              <w:pStyle w:val="a9"/>
              <w:tabs>
                <w:tab w:val="left" w:pos="1705"/>
              </w:tabs>
              <w:ind w:firstLine="0"/>
              <w:rPr>
                <w:rFonts w:cs="Times New Roman"/>
                <w:color w:val="0D0D0D"/>
                <w:position w:val="0"/>
                <w:szCs w:val="24"/>
              </w:rPr>
            </w:pPr>
          </w:p>
          <w:p w:rsidR="0010367D" w:rsidRPr="003A3FBA" w:rsidRDefault="0010367D">
            <w:pPr>
              <w:pStyle w:val="a9"/>
              <w:tabs>
                <w:tab w:val="left" w:pos="1705"/>
              </w:tabs>
              <w:rPr>
                <w:rFonts w:cs="Times New Roman"/>
                <w:color w:val="0D0D0D"/>
                <w:position w:val="0"/>
                <w:szCs w:val="24"/>
              </w:rPr>
            </w:pPr>
          </w:p>
        </w:tc>
        <w:tc>
          <w:tcPr>
            <w:tcW w:w="5096" w:type="dxa"/>
            <w:tcBorders>
              <w:top w:val="single" w:sz="8" w:space="0" w:color="000000"/>
              <w:left w:val="single" w:sz="4" w:space="0" w:color="000000"/>
              <w:bottom w:val="single" w:sz="8" w:space="0" w:color="000000"/>
            </w:tcBorders>
          </w:tcPr>
          <w:p w:rsidR="0010367D" w:rsidRPr="003A3FBA" w:rsidRDefault="0010367D">
            <w:pPr>
              <w:pStyle w:val="a9"/>
              <w:numPr>
                <w:ilvl w:val="0"/>
                <w:numId w:val="50"/>
              </w:numPr>
              <w:tabs>
                <w:tab w:val="left" w:pos="360"/>
              </w:tabs>
              <w:snapToGrid w:val="0"/>
              <w:ind w:left="360"/>
              <w:jc w:val="both"/>
              <w:rPr>
                <w:rFonts w:cs="Times New Roman"/>
                <w:color w:val="0D0D0D"/>
                <w:position w:val="0"/>
                <w:szCs w:val="24"/>
                <w:lang w:val="ru-RU"/>
              </w:rPr>
            </w:pPr>
            <w:r w:rsidRPr="003A3FBA">
              <w:rPr>
                <w:rFonts w:cs="Times New Roman"/>
                <w:i/>
                <w:iCs/>
                <w:color w:val="0D0D0D"/>
                <w:position w:val="0"/>
                <w:szCs w:val="24"/>
                <w:lang w:val="ru-RU"/>
              </w:rPr>
              <w:t>метод практической работы</w:t>
            </w:r>
            <w:r w:rsidRPr="003A3FBA">
              <w:rPr>
                <w:rFonts w:cs="Times New Roman"/>
                <w:color w:val="0D0D0D"/>
                <w:position w:val="0"/>
                <w:szCs w:val="24"/>
                <w:lang w:val="ru-RU"/>
              </w:rPr>
              <w:t>: упражнения, письменные работы в  нотных и творческих тетрадях</w:t>
            </w:r>
          </w:p>
          <w:p w:rsidR="0010367D" w:rsidRPr="003A3FBA" w:rsidRDefault="0010367D">
            <w:pPr>
              <w:pStyle w:val="a9"/>
              <w:tabs>
                <w:tab w:val="left" w:pos="72"/>
                <w:tab w:val="left" w:pos="135"/>
              </w:tabs>
              <w:ind w:firstLine="0"/>
              <w:jc w:val="both"/>
              <w:rPr>
                <w:rFonts w:cs="Times New Roman"/>
                <w:color w:val="0D0D0D"/>
                <w:position w:val="0"/>
                <w:szCs w:val="24"/>
                <w:lang w:val="ru-RU"/>
              </w:rPr>
            </w:pPr>
            <w:r w:rsidRPr="003A3FBA">
              <w:rPr>
                <w:rFonts w:cs="Times New Roman"/>
                <w:color w:val="0D0D0D"/>
                <w:position w:val="0"/>
                <w:szCs w:val="24"/>
                <w:lang w:val="ru-RU"/>
              </w:rPr>
              <w:t xml:space="preserve">- </w:t>
            </w:r>
            <w:r w:rsidRPr="003A3FBA">
              <w:rPr>
                <w:rFonts w:cs="Times New Roman"/>
                <w:i/>
                <w:iCs/>
                <w:color w:val="0D0D0D"/>
                <w:position w:val="0"/>
                <w:szCs w:val="24"/>
                <w:lang w:val="ru-RU"/>
              </w:rPr>
              <w:t xml:space="preserve">репродуктивный </w:t>
            </w:r>
            <w:r w:rsidRPr="003A3FBA">
              <w:rPr>
                <w:rFonts w:cs="Times New Roman"/>
                <w:color w:val="0D0D0D"/>
                <w:position w:val="0"/>
                <w:szCs w:val="24"/>
                <w:lang w:val="ru-RU"/>
              </w:rPr>
              <w:t xml:space="preserve"> (воспроизводящий)</w:t>
            </w:r>
          </w:p>
          <w:p w:rsidR="0010367D" w:rsidRPr="003A3FBA" w:rsidRDefault="0010367D">
            <w:pPr>
              <w:pStyle w:val="a9"/>
              <w:tabs>
                <w:tab w:val="left" w:pos="72"/>
                <w:tab w:val="left" w:pos="135"/>
              </w:tabs>
              <w:ind w:firstLine="0"/>
              <w:jc w:val="both"/>
              <w:rPr>
                <w:rFonts w:cs="Times New Roman"/>
                <w:i/>
                <w:iCs/>
                <w:color w:val="0D0D0D"/>
                <w:position w:val="0"/>
                <w:szCs w:val="24"/>
                <w:lang w:val="ru-RU"/>
              </w:rPr>
            </w:pPr>
            <w:r w:rsidRPr="003A3FBA">
              <w:rPr>
                <w:rFonts w:cs="Times New Roman"/>
                <w:color w:val="0D0D0D"/>
                <w:position w:val="0"/>
                <w:szCs w:val="24"/>
                <w:lang w:val="ru-RU"/>
              </w:rPr>
              <w:t xml:space="preserve">- </w:t>
            </w:r>
            <w:r w:rsidRPr="003A3FBA">
              <w:rPr>
                <w:rFonts w:cs="Times New Roman"/>
                <w:i/>
                <w:iCs/>
                <w:color w:val="0D0D0D"/>
                <w:position w:val="0"/>
                <w:szCs w:val="24"/>
                <w:lang w:val="ru-RU"/>
              </w:rPr>
              <w:t>частично-поисковый</w:t>
            </w:r>
          </w:p>
          <w:p w:rsidR="0010367D" w:rsidRPr="003A3FBA" w:rsidRDefault="0010367D">
            <w:pPr>
              <w:pStyle w:val="a9"/>
              <w:tabs>
                <w:tab w:val="left" w:pos="-108"/>
                <w:tab w:val="left" w:pos="0"/>
                <w:tab w:val="left" w:pos="72"/>
              </w:tabs>
              <w:ind w:firstLine="0"/>
              <w:jc w:val="both"/>
              <w:rPr>
                <w:rFonts w:cs="Times New Roman"/>
                <w:color w:val="0D0D0D"/>
                <w:position w:val="0"/>
                <w:szCs w:val="24"/>
                <w:lang w:val="ru-RU"/>
              </w:rPr>
            </w:pPr>
            <w:r w:rsidRPr="003A3FBA">
              <w:rPr>
                <w:rFonts w:cs="Times New Roman"/>
                <w:color w:val="0D0D0D"/>
                <w:position w:val="0"/>
                <w:szCs w:val="24"/>
                <w:lang w:val="ru-RU"/>
              </w:rPr>
              <w:t xml:space="preserve"> -</w:t>
            </w:r>
            <w:r w:rsidRPr="003A3FBA">
              <w:rPr>
                <w:rFonts w:cs="Times New Roman"/>
                <w:i/>
                <w:iCs/>
                <w:color w:val="0D0D0D"/>
                <w:position w:val="0"/>
                <w:szCs w:val="24"/>
                <w:lang w:val="ru-RU"/>
              </w:rPr>
              <w:t>эвристический</w:t>
            </w:r>
            <w:r w:rsidRPr="003A3FBA">
              <w:rPr>
                <w:rFonts w:cs="Times New Roman"/>
                <w:color w:val="0D0D0D"/>
                <w:position w:val="0"/>
                <w:szCs w:val="24"/>
                <w:lang w:val="ru-RU"/>
              </w:rPr>
              <w:t xml:space="preserve"> (изложение педагога плюс творческий поиск обучаемых)</w:t>
            </w:r>
          </w:p>
          <w:p w:rsidR="0010367D" w:rsidRPr="003A3FBA" w:rsidRDefault="0010367D">
            <w:pPr>
              <w:pStyle w:val="a9"/>
              <w:tabs>
                <w:tab w:val="left" w:pos="-108"/>
                <w:tab w:val="left" w:pos="0"/>
                <w:tab w:val="left" w:pos="72"/>
              </w:tabs>
              <w:ind w:firstLine="0"/>
              <w:jc w:val="both"/>
              <w:rPr>
                <w:rFonts w:cs="Times New Roman"/>
                <w:i/>
                <w:iCs/>
                <w:color w:val="0D0D0D"/>
                <w:position w:val="0"/>
                <w:szCs w:val="24"/>
                <w:lang w:val="ru-RU"/>
              </w:rPr>
            </w:pPr>
            <w:r w:rsidRPr="003A3FBA">
              <w:rPr>
                <w:rFonts w:cs="Times New Roman"/>
                <w:color w:val="0D0D0D"/>
                <w:position w:val="0"/>
                <w:szCs w:val="24"/>
                <w:lang w:val="ru-RU"/>
              </w:rPr>
              <w:t>-</w:t>
            </w:r>
            <w:r w:rsidRPr="003A3FBA">
              <w:rPr>
                <w:rFonts w:cs="Times New Roman"/>
                <w:i/>
                <w:iCs/>
                <w:color w:val="0D0D0D"/>
                <w:position w:val="0"/>
                <w:szCs w:val="24"/>
                <w:lang w:val="ru-RU"/>
              </w:rPr>
              <w:t xml:space="preserve">поисковый </w:t>
            </w:r>
          </w:p>
          <w:p w:rsidR="0010367D" w:rsidRPr="003A3FBA" w:rsidRDefault="0010367D">
            <w:pPr>
              <w:pStyle w:val="a9"/>
              <w:tabs>
                <w:tab w:val="left" w:pos="-108"/>
                <w:tab w:val="left" w:pos="0"/>
                <w:tab w:val="left" w:pos="72"/>
              </w:tabs>
              <w:ind w:firstLine="0"/>
              <w:jc w:val="both"/>
              <w:rPr>
                <w:rFonts w:cs="Times New Roman"/>
                <w:color w:val="0D0D0D"/>
                <w:position w:val="0"/>
                <w:szCs w:val="24"/>
                <w:lang w:val="ru-RU"/>
              </w:rPr>
            </w:pPr>
            <w:r w:rsidRPr="003A3FBA">
              <w:rPr>
                <w:rFonts w:cs="Times New Roman"/>
                <w:color w:val="0D0D0D"/>
                <w:position w:val="0"/>
                <w:szCs w:val="24"/>
                <w:lang w:val="ru-RU"/>
              </w:rPr>
              <w:t>-</w:t>
            </w:r>
            <w:r w:rsidRPr="003A3FBA">
              <w:rPr>
                <w:rFonts w:cs="Times New Roman"/>
                <w:i/>
                <w:iCs/>
                <w:color w:val="0D0D0D"/>
                <w:position w:val="0"/>
                <w:szCs w:val="24"/>
                <w:lang w:val="ru-RU"/>
              </w:rPr>
              <w:t>креативный</w:t>
            </w:r>
            <w:r w:rsidRPr="003A3FBA">
              <w:rPr>
                <w:rFonts w:cs="Times New Roman"/>
                <w:color w:val="0D0D0D"/>
                <w:position w:val="0"/>
                <w:szCs w:val="24"/>
                <w:lang w:val="ru-RU"/>
              </w:rPr>
              <w:t xml:space="preserve"> (творческий)</w:t>
            </w:r>
          </w:p>
          <w:p w:rsidR="0010367D" w:rsidRPr="003A3FBA" w:rsidRDefault="0010367D">
            <w:pPr>
              <w:pStyle w:val="a9"/>
              <w:tabs>
                <w:tab w:val="left" w:pos="-108"/>
                <w:tab w:val="left" w:pos="0"/>
                <w:tab w:val="left" w:pos="72"/>
              </w:tabs>
              <w:ind w:firstLine="0"/>
              <w:jc w:val="both"/>
              <w:rPr>
                <w:rFonts w:cs="Times New Roman"/>
                <w:color w:val="0D0D0D"/>
                <w:position w:val="0"/>
                <w:szCs w:val="24"/>
                <w:lang w:val="ru-RU"/>
              </w:rPr>
            </w:pPr>
            <w:r w:rsidRPr="003A3FBA">
              <w:rPr>
                <w:rFonts w:cs="Times New Roman"/>
                <w:color w:val="0D0D0D"/>
                <w:position w:val="0"/>
                <w:szCs w:val="24"/>
                <w:lang w:val="ru-RU"/>
              </w:rPr>
              <w:t xml:space="preserve">- </w:t>
            </w:r>
            <w:r w:rsidRPr="003A3FBA">
              <w:rPr>
                <w:rFonts w:cs="Times New Roman"/>
                <w:i/>
                <w:iCs/>
                <w:color w:val="0D0D0D"/>
                <w:position w:val="0"/>
                <w:szCs w:val="24"/>
                <w:lang w:val="ru-RU"/>
              </w:rPr>
              <w:t>упражнения:</w:t>
            </w:r>
            <w:r w:rsidRPr="003A3FBA">
              <w:rPr>
                <w:rFonts w:cs="Times New Roman"/>
                <w:color w:val="0D0D0D"/>
                <w:position w:val="0"/>
                <w:szCs w:val="24"/>
                <w:lang w:val="ru-RU"/>
              </w:rPr>
              <w:t xml:space="preserve"> вокальные</w:t>
            </w:r>
          </w:p>
          <w:p w:rsidR="0010367D" w:rsidRPr="003A3FBA" w:rsidRDefault="0010367D">
            <w:pPr>
              <w:pStyle w:val="a9"/>
              <w:tabs>
                <w:tab w:val="left" w:pos="-108"/>
                <w:tab w:val="left" w:pos="0"/>
                <w:tab w:val="left" w:pos="72"/>
              </w:tabs>
              <w:ind w:firstLine="0"/>
              <w:jc w:val="both"/>
              <w:rPr>
                <w:rFonts w:cs="Times New Roman"/>
                <w:color w:val="0D0D0D"/>
                <w:position w:val="0"/>
                <w:szCs w:val="24"/>
                <w:lang w:val="ru-RU"/>
              </w:rPr>
            </w:pPr>
            <w:r w:rsidRPr="003A3FBA">
              <w:rPr>
                <w:rFonts w:cs="Times New Roman"/>
                <w:color w:val="0D0D0D"/>
                <w:position w:val="0"/>
                <w:szCs w:val="24"/>
                <w:lang w:val="ru-RU"/>
              </w:rPr>
              <w:t xml:space="preserve">- </w:t>
            </w:r>
            <w:r w:rsidRPr="003A3FBA">
              <w:rPr>
                <w:rFonts w:cs="Times New Roman"/>
                <w:i/>
                <w:iCs/>
                <w:color w:val="0D0D0D"/>
                <w:position w:val="0"/>
                <w:szCs w:val="24"/>
                <w:lang w:val="ru-RU"/>
              </w:rPr>
              <w:t>тренинг:</w:t>
            </w:r>
            <w:r w:rsidRPr="003A3FBA">
              <w:rPr>
                <w:rFonts w:cs="Times New Roman"/>
                <w:color w:val="0D0D0D"/>
                <w:position w:val="0"/>
                <w:szCs w:val="24"/>
                <w:lang w:val="ru-RU"/>
              </w:rPr>
              <w:t xml:space="preserve"> дикционный </w:t>
            </w:r>
          </w:p>
          <w:p w:rsidR="0010367D" w:rsidRPr="003A3FBA" w:rsidRDefault="0010367D">
            <w:pPr>
              <w:pStyle w:val="a9"/>
              <w:tabs>
                <w:tab w:val="left" w:pos="-108"/>
                <w:tab w:val="left" w:pos="0"/>
                <w:tab w:val="left" w:pos="72"/>
              </w:tabs>
              <w:ind w:firstLine="0"/>
              <w:jc w:val="both"/>
              <w:rPr>
                <w:rFonts w:cs="Times New Roman"/>
                <w:color w:val="0D0D0D"/>
                <w:position w:val="0"/>
                <w:szCs w:val="24"/>
                <w:lang w:val="ru-RU"/>
              </w:rPr>
            </w:pPr>
            <w:r w:rsidRPr="003A3FBA">
              <w:rPr>
                <w:rFonts w:cs="Times New Roman"/>
                <w:color w:val="0D0D0D"/>
                <w:position w:val="0"/>
                <w:szCs w:val="24"/>
                <w:lang w:val="ru-RU"/>
              </w:rPr>
              <w:t xml:space="preserve">- </w:t>
            </w:r>
            <w:r w:rsidRPr="003A3FBA">
              <w:rPr>
                <w:rFonts w:cs="Times New Roman"/>
                <w:i/>
                <w:iCs/>
                <w:color w:val="0D0D0D"/>
                <w:position w:val="0"/>
                <w:szCs w:val="24"/>
                <w:lang w:val="ru-RU"/>
              </w:rPr>
              <w:t>тренировка</w:t>
            </w:r>
            <w:r w:rsidRPr="003A3FBA">
              <w:rPr>
                <w:rFonts w:cs="Times New Roman"/>
                <w:color w:val="0D0D0D"/>
                <w:position w:val="0"/>
                <w:szCs w:val="24"/>
                <w:lang w:val="ru-RU"/>
              </w:rPr>
              <w:t xml:space="preserve">: дыхательная </w:t>
            </w:r>
          </w:p>
          <w:p w:rsidR="0010367D" w:rsidRPr="003A3FBA" w:rsidRDefault="0010367D">
            <w:pPr>
              <w:pStyle w:val="a9"/>
              <w:tabs>
                <w:tab w:val="left" w:pos="-108"/>
                <w:tab w:val="left" w:pos="0"/>
                <w:tab w:val="left" w:pos="72"/>
              </w:tabs>
              <w:ind w:firstLine="0"/>
              <w:jc w:val="both"/>
              <w:rPr>
                <w:rFonts w:cs="Times New Roman"/>
                <w:color w:val="0D0D0D"/>
                <w:position w:val="0"/>
                <w:szCs w:val="24"/>
                <w:lang w:val="ru-RU"/>
              </w:rPr>
            </w:pPr>
            <w:r w:rsidRPr="003A3FBA">
              <w:rPr>
                <w:rFonts w:cs="Times New Roman"/>
                <w:color w:val="0D0D0D"/>
                <w:position w:val="0"/>
                <w:szCs w:val="24"/>
                <w:lang w:val="ru-RU"/>
              </w:rPr>
              <w:t>- репетиция</w:t>
            </w:r>
          </w:p>
          <w:p w:rsidR="0010367D" w:rsidRPr="003A3FBA" w:rsidRDefault="0010367D">
            <w:pPr>
              <w:pStyle w:val="a9"/>
              <w:tabs>
                <w:tab w:val="left" w:pos="-108"/>
                <w:tab w:val="left" w:pos="0"/>
                <w:tab w:val="left" w:pos="72"/>
              </w:tabs>
              <w:ind w:firstLine="0"/>
              <w:jc w:val="both"/>
              <w:rPr>
                <w:rFonts w:cs="Times New Roman"/>
                <w:color w:val="0D0D0D"/>
                <w:position w:val="0"/>
                <w:szCs w:val="24"/>
                <w:lang w:val="ru-RU"/>
              </w:rPr>
            </w:pPr>
            <w:r w:rsidRPr="003A3FBA">
              <w:rPr>
                <w:rFonts w:cs="Times New Roman"/>
                <w:color w:val="0D0D0D"/>
                <w:position w:val="0"/>
                <w:szCs w:val="24"/>
                <w:lang w:val="ru-RU"/>
              </w:rPr>
              <w:t>-</w:t>
            </w:r>
            <w:r w:rsidRPr="003A3FBA">
              <w:rPr>
                <w:rFonts w:cs="Times New Roman"/>
                <w:i/>
                <w:iCs/>
                <w:color w:val="0D0D0D"/>
                <w:position w:val="0"/>
                <w:szCs w:val="24"/>
                <w:lang w:val="ru-RU"/>
              </w:rPr>
              <w:t>наблюдения:</w:t>
            </w:r>
            <w:r w:rsidRPr="003A3FBA">
              <w:rPr>
                <w:rFonts w:cs="Times New Roman"/>
                <w:color w:val="0D0D0D"/>
                <w:position w:val="0"/>
                <w:szCs w:val="24"/>
                <w:lang w:val="ru-RU"/>
              </w:rPr>
              <w:t xml:space="preserve"> запись на магнитную ленту голосов учащихся использование видеоматериалов </w:t>
            </w:r>
          </w:p>
          <w:p w:rsidR="0010367D" w:rsidRPr="003A3FBA" w:rsidRDefault="0010367D">
            <w:pPr>
              <w:pStyle w:val="a9"/>
              <w:tabs>
                <w:tab w:val="left" w:pos="-108"/>
                <w:tab w:val="left" w:pos="0"/>
                <w:tab w:val="left" w:pos="72"/>
              </w:tabs>
              <w:ind w:firstLine="0"/>
              <w:jc w:val="both"/>
              <w:rPr>
                <w:rFonts w:cs="Times New Roman"/>
                <w:color w:val="0D0D0D"/>
                <w:position w:val="0"/>
                <w:szCs w:val="24"/>
                <w:lang w:val="ru-RU"/>
              </w:rPr>
            </w:pPr>
            <w:r w:rsidRPr="003A3FBA">
              <w:rPr>
                <w:rFonts w:cs="Times New Roman"/>
                <w:color w:val="0D0D0D"/>
                <w:position w:val="0"/>
                <w:szCs w:val="24"/>
                <w:lang w:val="ru-RU"/>
              </w:rPr>
              <w:t>-</w:t>
            </w:r>
            <w:r w:rsidRPr="003A3FBA">
              <w:rPr>
                <w:rFonts w:cs="Times New Roman"/>
                <w:i/>
                <w:iCs/>
                <w:color w:val="0D0D0D"/>
                <w:position w:val="0"/>
                <w:szCs w:val="24"/>
                <w:lang w:val="ru-RU"/>
              </w:rPr>
              <w:t>стимулирования:</w:t>
            </w:r>
            <w:r w:rsidRPr="003A3FBA">
              <w:rPr>
                <w:rFonts w:cs="Times New Roman"/>
                <w:color w:val="0D0D0D"/>
                <w:position w:val="0"/>
                <w:szCs w:val="24"/>
                <w:lang w:val="ru-RU"/>
              </w:rPr>
              <w:t xml:space="preserve"> создание ситуаций успеха, формирование положительной мотивации, эмоциональное воздействие, создание игровой ситуации, поощрение</w:t>
            </w:r>
          </w:p>
          <w:p w:rsidR="0010367D" w:rsidRPr="003A3FBA" w:rsidRDefault="0010367D">
            <w:pPr>
              <w:pStyle w:val="a9"/>
              <w:tabs>
                <w:tab w:val="left" w:pos="-108"/>
                <w:tab w:val="left" w:pos="0"/>
                <w:tab w:val="left" w:pos="72"/>
              </w:tabs>
              <w:ind w:firstLine="0"/>
              <w:jc w:val="both"/>
              <w:rPr>
                <w:rFonts w:cs="Times New Roman"/>
                <w:color w:val="0D0D0D"/>
                <w:position w:val="0"/>
                <w:szCs w:val="24"/>
                <w:lang w:val="ru-RU"/>
              </w:rPr>
            </w:pPr>
            <w:r w:rsidRPr="003A3FBA">
              <w:rPr>
                <w:rFonts w:cs="Times New Roman"/>
                <w:color w:val="0D0D0D"/>
                <w:position w:val="0"/>
                <w:szCs w:val="24"/>
                <w:lang w:val="ru-RU"/>
              </w:rPr>
              <w:t xml:space="preserve">- </w:t>
            </w:r>
            <w:r w:rsidRPr="003A3FBA">
              <w:rPr>
                <w:rFonts w:cs="Times New Roman"/>
                <w:i/>
                <w:iCs/>
                <w:color w:val="0D0D0D"/>
                <w:position w:val="0"/>
                <w:szCs w:val="24"/>
                <w:lang w:val="ru-RU"/>
              </w:rPr>
              <w:t>методы вокальной работы:</w:t>
            </w:r>
            <w:r w:rsidRPr="003A3FBA">
              <w:rPr>
                <w:rFonts w:cs="Times New Roman"/>
                <w:color w:val="0D0D0D"/>
                <w:position w:val="0"/>
                <w:szCs w:val="24"/>
                <w:lang w:val="ru-RU"/>
              </w:rPr>
              <w:t xml:space="preserve"> концентрический,  фонетический, объяснительно-иллюстративный, </w:t>
            </w:r>
          </w:p>
          <w:p w:rsidR="0010367D" w:rsidRPr="003A3FBA" w:rsidRDefault="0010367D">
            <w:pPr>
              <w:jc w:val="both"/>
              <w:rPr>
                <w:rFonts w:cs="Times New Roman"/>
                <w:color w:val="0D0D0D"/>
                <w:lang w:val="ru-RU"/>
              </w:rPr>
            </w:pPr>
            <w:r w:rsidRPr="003A3FBA">
              <w:rPr>
                <w:rFonts w:cs="Times New Roman"/>
                <w:color w:val="0D0D0D"/>
                <w:lang w:val="ru-RU"/>
              </w:rPr>
              <w:t>мысленного пения, сравнительного анализа, методы повторения и закрепления при пении вокальных упражнений и разучивании песенного материала.</w:t>
            </w:r>
          </w:p>
          <w:p w:rsidR="0010367D" w:rsidRPr="003A3FBA" w:rsidRDefault="0010367D">
            <w:pPr>
              <w:pStyle w:val="a9"/>
              <w:tabs>
                <w:tab w:val="left" w:pos="72"/>
                <w:tab w:val="left" w:pos="135"/>
              </w:tabs>
              <w:ind w:firstLine="0"/>
              <w:rPr>
                <w:rFonts w:cs="Times New Roman"/>
                <w:color w:val="0D0D0D"/>
                <w:position w:val="0"/>
                <w:szCs w:val="24"/>
                <w:lang w:val="ru-RU"/>
              </w:rPr>
            </w:pPr>
          </w:p>
        </w:tc>
        <w:tc>
          <w:tcPr>
            <w:tcW w:w="2472" w:type="dxa"/>
            <w:vMerge/>
            <w:tcBorders>
              <w:top w:val="single" w:sz="8" w:space="0" w:color="000000"/>
              <w:left w:val="single" w:sz="4" w:space="0" w:color="000000"/>
              <w:bottom w:val="single" w:sz="8" w:space="0" w:color="000000"/>
              <w:right w:val="single" w:sz="4" w:space="0" w:color="000000"/>
            </w:tcBorders>
          </w:tcPr>
          <w:p w:rsidR="0010367D" w:rsidRPr="003A3FBA" w:rsidRDefault="0010367D">
            <w:pPr>
              <w:rPr>
                <w:rFonts w:cs="Times New Roman"/>
                <w:lang w:val="ru-RU"/>
              </w:rPr>
            </w:pPr>
          </w:p>
        </w:tc>
      </w:tr>
    </w:tbl>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10367D" w:rsidRPr="003A3FBA" w:rsidRDefault="0010367D">
      <w:pPr>
        <w:jc w:val="center"/>
        <w:rPr>
          <w:rFonts w:cs="Times New Roman"/>
          <w:b/>
          <w:lang w:val="ru-RU"/>
        </w:rPr>
      </w:pPr>
      <w:r w:rsidRPr="003A3FBA">
        <w:rPr>
          <w:rFonts w:cs="Times New Roman"/>
          <w:b/>
          <w:color w:val="0D0D0D"/>
          <w:lang w:val="ru-RU"/>
        </w:rPr>
        <w:lastRenderedPageBreak/>
        <w:t>Мониторинг уровня усвоения теоретических и практических знаний</w:t>
      </w:r>
      <w:r w:rsidRPr="003A3FBA">
        <w:rPr>
          <w:rFonts w:cs="Times New Roman"/>
          <w:b/>
          <w:lang w:val="ru-RU"/>
        </w:rPr>
        <w:t xml:space="preserve">  уч-ся  1  г. о.     </w:t>
      </w:r>
    </w:p>
    <w:p w:rsidR="0010367D" w:rsidRPr="003A3FBA" w:rsidRDefault="0010367D">
      <w:pPr>
        <w:jc w:val="center"/>
        <w:rPr>
          <w:rFonts w:cs="Times New Roman"/>
          <w:b/>
          <w:lang w:val="ru-RU"/>
        </w:rPr>
      </w:pPr>
    </w:p>
    <w:tbl>
      <w:tblPr>
        <w:tblW w:w="0" w:type="auto"/>
        <w:tblInd w:w="-25" w:type="dxa"/>
        <w:tblLayout w:type="fixed"/>
        <w:tblLook w:val="0000" w:firstRow="0" w:lastRow="0" w:firstColumn="0" w:lastColumn="0" w:noHBand="0" w:noVBand="0"/>
      </w:tblPr>
      <w:tblGrid>
        <w:gridCol w:w="534"/>
        <w:gridCol w:w="3685"/>
        <w:gridCol w:w="1701"/>
        <w:gridCol w:w="3877"/>
      </w:tblGrid>
      <w:tr w:rsidR="0010367D" w:rsidRPr="00E13239">
        <w:trPr>
          <w:cantSplit/>
          <w:trHeight w:val="1134"/>
        </w:trPr>
        <w:tc>
          <w:tcPr>
            <w:tcW w:w="534" w:type="dxa"/>
            <w:tcBorders>
              <w:top w:val="single" w:sz="4" w:space="0" w:color="000000"/>
              <w:left w:val="single" w:sz="4" w:space="0" w:color="000000"/>
              <w:bottom w:val="single" w:sz="4" w:space="0" w:color="000000"/>
            </w:tcBorders>
          </w:tcPr>
          <w:p w:rsidR="0010367D" w:rsidRPr="003A3FBA" w:rsidRDefault="0010367D">
            <w:pPr>
              <w:snapToGrid w:val="0"/>
              <w:ind w:left="113" w:right="113"/>
              <w:jc w:val="center"/>
              <w:rPr>
                <w:rFonts w:cs="Times New Roman"/>
                <w:b/>
              </w:rPr>
            </w:pPr>
            <w:r w:rsidRPr="003A3FBA">
              <w:rPr>
                <w:rFonts w:cs="Times New Roman"/>
                <w:b/>
              </w:rPr>
              <w:t>Тема</w:t>
            </w:r>
          </w:p>
        </w:tc>
        <w:tc>
          <w:tcPr>
            <w:tcW w:w="3685" w:type="dxa"/>
            <w:tcBorders>
              <w:top w:val="single" w:sz="4" w:space="0" w:color="000000"/>
              <w:left w:val="single" w:sz="4" w:space="0" w:color="000000"/>
              <w:bottom w:val="single" w:sz="4" w:space="0" w:color="000000"/>
            </w:tcBorders>
          </w:tcPr>
          <w:p w:rsidR="0010367D" w:rsidRPr="003A3FBA" w:rsidRDefault="0010367D">
            <w:pPr>
              <w:snapToGrid w:val="0"/>
              <w:jc w:val="center"/>
              <w:rPr>
                <w:rFonts w:cs="Times New Roman"/>
                <w:b/>
              </w:rPr>
            </w:pPr>
            <w:r w:rsidRPr="003A3FBA">
              <w:rPr>
                <w:rFonts w:cs="Times New Roman"/>
                <w:b/>
              </w:rPr>
              <w:t>Ожидаемый результат</w:t>
            </w:r>
          </w:p>
        </w:tc>
        <w:tc>
          <w:tcPr>
            <w:tcW w:w="1701" w:type="dxa"/>
            <w:tcBorders>
              <w:top w:val="single" w:sz="4" w:space="0" w:color="000000"/>
              <w:left w:val="single" w:sz="4" w:space="0" w:color="000000"/>
              <w:bottom w:val="single" w:sz="4" w:space="0" w:color="000000"/>
            </w:tcBorders>
          </w:tcPr>
          <w:p w:rsidR="0010367D" w:rsidRPr="003A3FBA" w:rsidRDefault="0010367D">
            <w:pPr>
              <w:snapToGrid w:val="0"/>
              <w:jc w:val="center"/>
              <w:rPr>
                <w:rFonts w:cs="Times New Roman"/>
                <w:b/>
              </w:rPr>
            </w:pPr>
            <w:r w:rsidRPr="003A3FBA">
              <w:rPr>
                <w:rFonts w:cs="Times New Roman"/>
                <w:b/>
              </w:rPr>
              <w:t xml:space="preserve">Форма </w:t>
            </w:r>
          </w:p>
          <w:p w:rsidR="0010367D" w:rsidRPr="003A3FBA" w:rsidRDefault="0010367D">
            <w:pPr>
              <w:jc w:val="center"/>
              <w:rPr>
                <w:rFonts w:cs="Times New Roman"/>
                <w:b/>
              </w:rPr>
            </w:pPr>
            <w:r w:rsidRPr="003A3FBA">
              <w:rPr>
                <w:rFonts w:cs="Times New Roman"/>
                <w:b/>
              </w:rPr>
              <w:t>контроля</w:t>
            </w:r>
          </w:p>
        </w:tc>
        <w:tc>
          <w:tcPr>
            <w:tcW w:w="387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center"/>
              <w:rPr>
                <w:rFonts w:cs="Times New Roman"/>
                <w:b/>
                <w:lang w:val="ru-RU"/>
              </w:rPr>
            </w:pPr>
            <w:r w:rsidRPr="003A3FBA">
              <w:rPr>
                <w:rFonts w:cs="Times New Roman"/>
                <w:b/>
                <w:lang w:val="ru-RU"/>
              </w:rPr>
              <w:t xml:space="preserve">Диагностический инструментарий   и </w:t>
            </w:r>
          </w:p>
          <w:p w:rsidR="0010367D" w:rsidRPr="003A3FBA" w:rsidRDefault="0010367D">
            <w:pPr>
              <w:jc w:val="center"/>
              <w:rPr>
                <w:rFonts w:cs="Times New Roman"/>
                <w:b/>
                <w:lang w:val="ru-RU"/>
              </w:rPr>
            </w:pPr>
            <w:r w:rsidRPr="003A3FBA">
              <w:rPr>
                <w:rFonts w:cs="Times New Roman"/>
                <w:b/>
                <w:lang w:val="ru-RU"/>
              </w:rPr>
              <w:t>музыкальный материал</w:t>
            </w:r>
          </w:p>
        </w:tc>
      </w:tr>
      <w:tr w:rsidR="0010367D" w:rsidRPr="00E13239">
        <w:trPr>
          <w:cantSplit/>
          <w:trHeight w:val="6441"/>
        </w:trPr>
        <w:tc>
          <w:tcPr>
            <w:tcW w:w="534" w:type="dxa"/>
            <w:tcBorders>
              <w:top w:val="single" w:sz="4" w:space="0" w:color="000000"/>
              <w:left w:val="single" w:sz="4" w:space="0" w:color="000000"/>
              <w:bottom w:val="single" w:sz="4" w:space="0" w:color="000000"/>
            </w:tcBorders>
          </w:tcPr>
          <w:p w:rsidR="0010367D" w:rsidRPr="003A3FBA" w:rsidRDefault="0010367D">
            <w:pPr>
              <w:snapToGrid w:val="0"/>
              <w:ind w:left="113" w:right="113"/>
              <w:jc w:val="center"/>
              <w:rPr>
                <w:rFonts w:cs="Times New Roman"/>
                <w:i/>
              </w:rPr>
            </w:pPr>
            <w:r w:rsidRPr="003A3FBA">
              <w:rPr>
                <w:rFonts w:cs="Times New Roman"/>
                <w:i/>
              </w:rPr>
              <w:t>Наш собеседник музыка</w:t>
            </w:r>
          </w:p>
        </w:tc>
        <w:tc>
          <w:tcPr>
            <w:tcW w:w="3685" w:type="dxa"/>
            <w:tcBorders>
              <w:top w:val="single" w:sz="4" w:space="0" w:color="000000"/>
              <w:left w:val="single" w:sz="4" w:space="0" w:color="000000"/>
              <w:bottom w:val="single" w:sz="4" w:space="0" w:color="000000"/>
            </w:tcBorders>
          </w:tcPr>
          <w:p w:rsidR="0010367D" w:rsidRPr="003A3FBA" w:rsidRDefault="0010367D">
            <w:pPr>
              <w:snapToGrid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bCs/>
                <w:u w:val="single"/>
                <w:lang w:val="ru-RU"/>
              </w:rPr>
              <w:t>знать:</w:t>
            </w:r>
          </w:p>
          <w:p w:rsidR="0010367D" w:rsidRPr="003A3FBA" w:rsidRDefault="0010367D">
            <w:pPr>
              <w:jc w:val="both"/>
              <w:rPr>
                <w:rFonts w:cs="Times New Roman"/>
                <w:lang w:val="ru-RU"/>
              </w:rPr>
            </w:pPr>
            <w:r w:rsidRPr="003A3FBA">
              <w:rPr>
                <w:rFonts w:cs="Times New Roman"/>
                <w:i/>
                <w:lang w:val="ru-RU"/>
              </w:rPr>
              <w:t>музыкальные термины:</w:t>
            </w:r>
            <w:r w:rsidRPr="003A3FBA">
              <w:rPr>
                <w:rFonts w:cs="Times New Roman"/>
                <w:lang w:val="ru-RU"/>
              </w:rPr>
              <w:t xml:space="preserve"> </w:t>
            </w:r>
          </w:p>
          <w:p w:rsidR="0010367D" w:rsidRPr="003A3FBA" w:rsidRDefault="0010367D">
            <w:pPr>
              <w:jc w:val="both"/>
              <w:rPr>
                <w:rFonts w:cs="Times New Roman"/>
                <w:lang w:val="ru-RU"/>
              </w:rPr>
            </w:pPr>
            <w:r w:rsidRPr="003A3FBA">
              <w:rPr>
                <w:rFonts w:cs="Times New Roman"/>
                <w:lang w:val="ru-RU"/>
              </w:rPr>
              <w:t xml:space="preserve">Композитор-исполнитель-слушатель. </w:t>
            </w:r>
          </w:p>
          <w:p w:rsidR="0010367D" w:rsidRPr="003A3FBA" w:rsidRDefault="0010367D">
            <w:pPr>
              <w:jc w:val="both"/>
              <w:rPr>
                <w:rFonts w:cs="Times New Roman"/>
                <w:lang w:val="ru-RU"/>
              </w:rPr>
            </w:pPr>
            <w:r w:rsidRPr="003A3FBA">
              <w:rPr>
                <w:rFonts w:cs="Times New Roman"/>
                <w:lang w:val="ru-RU"/>
              </w:rPr>
              <w:t xml:space="preserve">Нотный стан: название основных и добавочных линий, общее размещение нотных знаков (на,  под,  между,  над). </w:t>
            </w:r>
          </w:p>
          <w:p w:rsidR="0010367D" w:rsidRPr="003A3FBA" w:rsidRDefault="0010367D">
            <w:pPr>
              <w:jc w:val="both"/>
              <w:rPr>
                <w:rFonts w:cs="Times New Roman"/>
                <w:lang w:val="ru-RU"/>
              </w:rPr>
            </w:pPr>
            <w:r w:rsidRPr="003A3FBA">
              <w:rPr>
                <w:rFonts w:cs="Times New Roman"/>
                <w:lang w:val="ru-RU"/>
              </w:rPr>
              <w:t xml:space="preserve">Лад (мажорный, минорный). </w:t>
            </w:r>
          </w:p>
          <w:p w:rsidR="0010367D" w:rsidRPr="003A3FBA" w:rsidRDefault="0010367D">
            <w:pPr>
              <w:jc w:val="both"/>
              <w:rPr>
                <w:rFonts w:cs="Times New Roman"/>
                <w:lang w:val="ru-RU"/>
              </w:rPr>
            </w:pPr>
            <w:r w:rsidRPr="003A3FBA">
              <w:rPr>
                <w:rFonts w:cs="Times New Roman"/>
                <w:lang w:val="ru-RU"/>
              </w:rPr>
              <w:t>Скрипичный и басовый ключ.</w:t>
            </w:r>
          </w:p>
          <w:p w:rsidR="0010367D" w:rsidRPr="003A3FBA" w:rsidRDefault="0010367D">
            <w:pPr>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u w:val="single"/>
                <w:lang w:val="ru-RU"/>
              </w:rPr>
              <w:t>уметь</w:t>
            </w:r>
            <w:r w:rsidRPr="003A3FBA">
              <w:rPr>
                <w:rFonts w:cs="Times New Roman"/>
                <w:b/>
                <w:bCs/>
                <w:u w:val="single"/>
                <w:lang w:val="ru-RU"/>
              </w:rPr>
              <w:t>:</w:t>
            </w:r>
          </w:p>
          <w:p w:rsidR="0010367D" w:rsidRPr="003A3FBA" w:rsidRDefault="0010367D">
            <w:pPr>
              <w:jc w:val="both"/>
              <w:rPr>
                <w:rFonts w:cs="Times New Roman"/>
                <w:lang w:val="ru-RU"/>
              </w:rPr>
            </w:pPr>
            <w:r w:rsidRPr="003A3FBA">
              <w:rPr>
                <w:rFonts w:cs="Times New Roman"/>
                <w:lang w:val="ru-RU"/>
              </w:rPr>
              <w:t xml:space="preserve">- узнавать освоенные музыкальные произведения </w:t>
            </w:r>
          </w:p>
          <w:p w:rsidR="0010367D" w:rsidRPr="003A3FBA" w:rsidRDefault="0010367D">
            <w:pPr>
              <w:jc w:val="both"/>
              <w:rPr>
                <w:rFonts w:cs="Times New Roman"/>
                <w:lang w:val="ru-RU"/>
              </w:rPr>
            </w:pPr>
            <w:r w:rsidRPr="003A3FBA">
              <w:rPr>
                <w:rFonts w:cs="Times New Roman"/>
                <w:lang w:val="ru-RU"/>
              </w:rPr>
              <w:t>(их названия), и правильно  их исполнять;</w:t>
            </w:r>
          </w:p>
          <w:p w:rsidR="0010367D" w:rsidRPr="003A3FBA" w:rsidRDefault="0010367D">
            <w:pPr>
              <w:jc w:val="both"/>
              <w:rPr>
                <w:rFonts w:cs="Times New Roman"/>
                <w:lang w:val="ru-RU"/>
              </w:rPr>
            </w:pPr>
            <w:r w:rsidRPr="003A3FBA">
              <w:rPr>
                <w:rFonts w:cs="Times New Roman"/>
                <w:lang w:val="ru-RU"/>
              </w:rPr>
              <w:t>- соблюдать певческую установку;</w:t>
            </w:r>
          </w:p>
          <w:p w:rsidR="0010367D" w:rsidRPr="003A3FBA" w:rsidRDefault="0010367D">
            <w:pPr>
              <w:jc w:val="both"/>
              <w:rPr>
                <w:rFonts w:cs="Times New Roman"/>
                <w:lang w:val="ru-RU"/>
              </w:rPr>
            </w:pPr>
            <w:r w:rsidRPr="003A3FBA">
              <w:rPr>
                <w:rFonts w:cs="Times New Roman"/>
                <w:lang w:val="ru-RU"/>
              </w:rPr>
              <w:t>- определять на слух кол-во звуков (1,2,3).</w:t>
            </w:r>
          </w:p>
        </w:tc>
        <w:tc>
          <w:tcPr>
            <w:tcW w:w="1701" w:type="dxa"/>
            <w:tcBorders>
              <w:top w:val="single" w:sz="4" w:space="0" w:color="000000"/>
              <w:left w:val="single" w:sz="4" w:space="0" w:color="000000"/>
              <w:bottom w:val="single" w:sz="4" w:space="0" w:color="000000"/>
            </w:tcBorders>
          </w:tcPr>
          <w:p w:rsidR="0010367D" w:rsidRPr="003A3FBA" w:rsidRDefault="0010367D">
            <w:pPr>
              <w:snapToGrid w:val="0"/>
              <w:ind w:right="113"/>
              <w:jc w:val="both"/>
              <w:rPr>
                <w:rFonts w:cs="Times New Roman"/>
                <w:u w:val="single"/>
                <w:lang w:val="ru-RU"/>
              </w:rPr>
            </w:pPr>
            <w:r w:rsidRPr="003A3FBA">
              <w:rPr>
                <w:rFonts w:cs="Times New Roman"/>
                <w:lang w:val="ru-RU"/>
              </w:rPr>
              <w:t>Диагностика музыкальных способностей</w:t>
            </w:r>
            <w:r w:rsidRPr="003A3FBA">
              <w:rPr>
                <w:rFonts w:cs="Times New Roman"/>
                <w:u w:val="single"/>
                <w:lang w:val="ru-RU"/>
              </w:rPr>
              <w:t xml:space="preserve"> </w:t>
            </w:r>
          </w:p>
          <w:p w:rsidR="0010367D" w:rsidRPr="003A3FBA" w:rsidRDefault="0010367D">
            <w:pPr>
              <w:ind w:right="113"/>
              <w:jc w:val="both"/>
              <w:rPr>
                <w:rFonts w:cs="Times New Roman"/>
                <w:lang w:val="ru-RU"/>
              </w:rPr>
            </w:pPr>
            <w:r w:rsidRPr="003A3FBA">
              <w:rPr>
                <w:rFonts w:cs="Times New Roman"/>
                <w:lang w:val="ru-RU"/>
              </w:rPr>
              <w:t>Творческие задания: «Передай музыкальный образ в рисунке».</w:t>
            </w:r>
          </w:p>
          <w:p w:rsidR="0010367D" w:rsidRPr="003A3FBA" w:rsidRDefault="0010367D">
            <w:pPr>
              <w:ind w:right="113"/>
              <w:jc w:val="both"/>
              <w:rPr>
                <w:rFonts w:cs="Times New Roman"/>
                <w:lang w:val="ru-RU"/>
              </w:rPr>
            </w:pPr>
          </w:p>
          <w:p w:rsidR="0010367D" w:rsidRPr="003A3FBA" w:rsidRDefault="0010367D">
            <w:pPr>
              <w:ind w:right="113"/>
              <w:jc w:val="both"/>
              <w:rPr>
                <w:rFonts w:cs="Times New Roman"/>
                <w:u w:val="single"/>
              </w:rPr>
            </w:pPr>
            <w:r w:rsidRPr="003A3FBA">
              <w:rPr>
                <w:rFonts w:cs="Times New Roman"/>
                <w:u w:val="single"/>
              </w:rPr>
              <w:t xml:space="preserve">Контрольное занятие. </w:t>
            </w:r>
          </w:p>
          <w:p w:rsidR="0010367D" w:rsidRPr="003A3FBA" w:rsidRDefault="0010367D">
            <w:pPr>
              <w:ind w:right="113"/>
              <w:jc w:val="both"/>
              <w:rPr>
                <w:rFonts w:cs="Times New Roman"/>
                <w:u w:val="single"/>
              </w:rPr>
            </w:pPr>
            <w:r w:rsidRPr="003A3FBA">
              <w:rPr>
                <w:rFonts w:cs="Times New Roman"/>
                <w:u w:val="single"/>
              </w:rPr>
              <w:t>Тестирование</w:t>
            </w:r>
          </w:p>
        </w:tc>
        <w:tc>
          <w:tcPr>
            <w:tcW w:w="387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lang w:val="ru-RU"/>
              </w:rPr>
            </w:pPr>
            <w:r w:rsidRPr="003A3FBA">
              <w:rPr>
                <w:rFonts w:cs="Times New Roman"/>
                <w:lang w:val="ru-RU"/>
              </w:rPr>
              <w:t xml:space="preserve">Тест № 1 </w:t>
            </w:r>
            <w:r w:rsidRPr="003A3FBA">
              <w:rPr>
                <w:rFonts w:cs="Times New Roman"/>
                <w:b/>
                <w:lang w:val="ru-RU"/>
              </w:rPr>
              <w:t>Наш собеседник музыка</w:t>
            </w:r>
          </w:p>
          <w:p w:rsidR="0010367D" w:rsidRPr="003A3FBA" w:rsidRDefault="0010367D">
            <w:pPr>
              <w:jc w:val="both"/>
              <w:rPr>
                <w:rFonts w:cs="Times New Roman"/>
                <w:lang w:val="ru-RU"/>
              </w:rPr>
            </w:pPr>
            <w:r w:rsidRPr="003A3FBA">
              <w:rPr>
                <w:rFonts w:cs="Times New Roman"/>
                <w:u w:val="single"/>
                <w:lang w:val="ru-RU"/>
              </w:rPr>
              <w:t>Музыкально-дидактические игры:</w:t>
            </w:r>
            <w:r w:rsidRPr="003A3FBA">
              <w:rPr>
                <w:rFonts w:cs="Times New Roman"/>
                <w:lang w:val="ru-RU"/>
              </w:rPr>
              <w:t xml:space="preserve"> «Поёт, шумит, играет», «Сколько нас поёт?», «Узнай попевку».</w:t>
            </w:r>
          </w:p>
          <w:p w:rsidR="0010367D" w:rsidRPr="003A3FBA" w:rsidRDefault="0010367D">
            <w:pPr>
              <w:tabs>
                <w:tab w:val="left" w:pos="0"/>
              </w:tabs>
              <w:jc w:val="both"/>
              <w:rPr>
                <w:rFonts w:cs="Times New Roman"/>
                <w:lang w:val="ru-RU"/>
              </w:rPr>
            </w:pPr>
            <w:r w:rsidRPr="003A3FBA">
              <w:rPr>
                <w:rFonts w:cs="Times New Roman"/>
                <w:u w:val="single"/>
                <w:lang w:val="ru-RU"/>
              </w:rPr>
              <w:t>Плакат:</w:t>
            </w:r>
            <w:r w:rsidRPr="003A3FBA">
              <w:rPr>
                <w:rFonts w:cs="Times New Roman"/>
                <w:lang w:val="ru-RU"/>
              </w:rPr>
              <w:t xml:space="preserve"> «Музыкальная ступица (лесенка)»</w:t>
            </w:r>
          </w:p>
          <w:p w:rsidR="0010367D" w:rsidRPr="003A3FBA" w:rsidRDefault="0010367D">
            <w:pPr>
              <w:jc w:val="both"/>
              <w:rPr>
                <w:rFonts w:cs="Times New Roman"/>
                <w:lang w:val="ru-RU"/>
              </w:rPr>
            </w:pPr>
            <w:r w:rsidRPr="003A3FBA">
              <w:rPr>
                <w:rFonts w:cs="Times New Roman"/>
                <w:u w:val="single"/>
                <w:lang w:val="ru-RU"/>
              </w:rPr>
              <w:t>Музыкальный репертуар:</w:t>
            </w:r>
            <w:r w:rsidRPr="003A3FBA">
              <w:rPr>
                <w:rFonts w:cs="Times New Roman"/>
                <w:lang w:val="ru-RU"/>
              </w:rPr>
              <w:t xml:space="preserve"> </w:t>
            </w:r>
          </w:p>
          <w:p w:rsidR="0010367D" w:rsidRPr="003A3FBA" w:rsidRDefault="0010367D">
            <w:pPr>
              <w:jc w:val="both"/>
              <w:rPr>
                <w:rFonts w:cs="Times New Roman"/>
                <w:lang w:val="ru-RU"/>
              </w:rPr>
            </w:pPr>
            <w:r w:rsidRPr="003A3FBA">
              <w:rPr>
                <w:rFonts w:cs="Times New Roman"/>
                <w:u w:val="single"/>
                <w:lang w:val="ru-RU"/>
              </w:rPr>
              <w:t>Попевки:</w:t>
            </w:r>
            <w:r w:rsidRPr="003A3FBA">
              <w:rPr>
                <w:rFonts w:cs="Times New Roman"/>
                <w:lang w:val="ru-RU"/>
              </w:rPr>
              <w:t xml:space="preserve"> «Андрей-воробей», «Лесенка 3-х ступенчатая», «Лесенка 5-ти ступенчатая», «Мы поём…», «Бубенчики» Е. Тиличеевой; </w:t>
            </w:r>
          </w:p>
          <w:p w:rsidR="0010367D" w:rsidRPr="003A3FBA" w:rsidRDefault="0010367D">
            <w:pPr>
              <w:jc w:val="both"/>
              <w:rPr>
                <w:rFonts w:cs="Times New Roman"/>
                <w:lang w:val="ru-RU"/>
              </w:rPr>
            </w:pPr>
            <w:r w:rsidRPr="003A3FBA">
              <w:rPr>
                <w:rFonts w:cs="Times New Roman"/>
                <w:u w:val="single"/>
                <w:lang w:val="ru-RU"/>
              </w:rPr>
              <w:t>Скороговорки:</w:t>
            </w:r>
            <w:r w:rsidRPr="003A3FBA">
              <w:rPr>
                <w:rFonts w:cs="Times New Roman"/>
                <w:lang w:val="ru-RU"/>
              </w:rPr>
              <w:t xml:space="preserve"> «Шла Саша по шоссе», «Как на горке на пригорке».</w:t>
            </w:r>
          </w:p>
          <w:p w:rsidR="0010367D" w:rsidRPr="003A3FBA" w:rsidRDefault="0010367D">
            <w:pPr>
              <w:jc w:val="both"/>
              <w:rPr>
                <w:rFonts w:cs="Times New Roman"/>
                <w:lang w:val="ru-RU"/>
              </w:rPr>
            </w:pPr>
            <w:r w:rsidRPr="003A3FBA">
              <w:rPr>
                <w:rFonts w:cs="Times New Roman"/>
                <w:u w:val="single"/>
                <w:lang w:val="ru-RU"/>
              </w:rPr>
              <w:t>Песни:</w:t>
            </w:r>
            <w:r w:rsidRPr="003A3FBA">
              <w:rPr>
                <w:rFonts w:cs="Times New Roman"/>
                <w:lang w:val="ru-RU"/>
              </w:rPr>
              <w:t xml:space="preserve"> «До, ре, ми…» Ан. Александрова, «Лечили бегемота» М. Матвеева, «Первоклашка» В. Шаинский,  «Рыжие белочки». </w:t>
            </w:r>
          </w:p>
          <w:p w:rsidR="0010367D" w:rsidRPr="003A3FBA" w:rsidRDefault="0010367D">
            <w:pPr>
              <w:jc w:val="both"/>
              <w:rPr>
                <w:rFonts w:cs="Times New Roman"/>
                <w:b/>
                <w:lang w:val="ru-RU"/>
              </w:rPr>
            </w:pPr>
          </w:p>
        </w:tc>
      </w:tr>
      <w:tr w:rsidR="0010367D" w:rsidRPr="00E13239">
        <w:trPr>
          <w:cantSplit/>
          <w:trHeight w:val="1134"/>
        </w:trPr>
        <w:tc>
          <w:tcPr>
            <w:tcW w:w="534" w:type="dxa"/>
            <w:tcBorders>
              <w:top w:val="single" w:sz="4" w:space="0" w:color="000000"/>
              <w:left w:val="single" w:sz="4" w:space="0" w:color="000000"/>
              <w:bottom w:val="single" w:sz="4" w:space="0" w:color="000000"/>
            </w:tcBorders>
          </w:tcPr>
          <w:p w:rsidR="0010367D" w:rsidRPr="003A3FBA" w:rsidRDefault="0010367D">
            <w:pPr>
              <w:snapToGrid w:val="0"/>
              <w:ind w:left="113" w:right="113"/>
              <w:jc w:val="center"/>
              <w:rPr>
                <w:rFonts w:cs="Times New Roman"/>
                <w:i/>
              </w:rPr>
            </w:pPr>
            <w:r w:rsidRPr="003A3FBA">
              <w:rPr>
                <w:rFonts w:cs="Times New Roman"/>
                <w:i/>
              </w:rPr>
              <w:lastRenderedPageBreak/>
              <w:t>Свойства музыкального звука</w:t>
            </w:r>
          </w:p>
        </w:tc>
        <w:tc>
          <w:tcPr>
            <w:tcW w:w="3685" w:type="dxa"/>
            <w:tcBorders>
              <w:top w:val="single" w:sz="4" w:space="0" w:color="000000"/>
              <w:left w:val="single" w:sz="4" w:space="0" w:color="000000"/>
              <w:bottom w:val="single" w:sz="4" w:space="0" w:color="000000"/>
            </w:tcBorders>
          </w:tcPr>
          <w:p w:rsidR="0010367D" w:rsidRPr="003A3FBA" w:rsidRDefault="0010367D">
            <w:pPr>
              <w:snapToGrid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bCs/>
                <w:u w:val="single"/>
                <w:lang w:val="ru-RU"/>
              </w:rPr>
              <w:t>знать:</w:t>
            </w:r>
          </w:p>
          <w:p w:rsidR="0010367D" w:rsidRPr="003A3FBA" w:rsidRDefault="0010367D">
            <w:pPr>
              <w:jc w:val="both"/>
              <w:rPr>
                <w:rFonts w:cs="Times New Roman"/>
                <w:lang w:val="ru-RU"/>
              </w:rPr>
            </w:pPr>
            <w:r w:rsidRPr="003A3FBA">
              <w:rPr>
                <w:rFonts w:cs="Times New Roman"/>
                <w:lang w:val="ru-RU"/>
              </w:rPr>
              <w:t>Какие бывают музыкальные звуки?  - Шумовые -  музыкальные.</w:t>
            </w:r>
            <w:r w:rsidRPr="003A3FBA">
              <w:rPr>
                <w:rFonts w:cs="Times New Roman"/>
                <w:i/>
                <w:lang w:val="ru-RU"/>
              </w:rPr>
              <w:t xml:space="preserve"> </w:t>
            </w:r>
            <w:r w:rsidRPr="003A3FBA">
              <w:rPr>
                <w:rFonts w:cs="Times New Roman"/>
                <w:lang w:val="ru-RU"/>
              </w:rPr>
              <w:t>Высокие – низкие. Громкие  - тихие. Долгие - короткие, один – много.  Четыре  свойства муз. звуков.</w:t>
            </w:r>
          </w:p>
          <w:p w:rsidR="0010367D" w:rsidRPr="003A3FBA" w:rsidRDefault="0010367D">
            <w:pPr>
              <w:jc w:val="both"/>
              <w:rPr>
                <w:rFonts w:cs="Times New Roman"/>
                <w:lang w:val="ru-RU"/>
              </w:rPr>
            </w:pPr>
            <w:r w:rsidRPr="003A3FBA">
              <w:rPr>
                <w:rFonts w:cs="Times New Roman"/>
                <w:lang w:val="ru-RU"/>
              </w:rPr>
              <w:t>Внешний вид музыкальных инструментов: фортепиано (пианино и рояль), аккордеон, баян, труба, скрипка.</w:t>
            </w:r>
          </w:p>
          <w:p w:rsidR="0010367D" w:rsidRPr="003A3FBA" w:rsidRDefault="0010367D">
            <w:pPr>
              <w:jc w:val="both"/>
              <w:rPr>
                <w:rFonts w:cs="Times New Roman"/>
                <w:lang w:val="ru-RU"/>
              </w:rPr>
            </w:pPr>
            <w:r w:rsidRPr="003A3FBA">
              <w:rPr>
                <w:rFonts w:cs="Times New Roman"/>
                <w:i/>
                <w:lang w:val="ru-RU"/>
              </w:rPr>
              <w:t>музыкальные термины:</w:t>
            </w:r>
            <w:r w:rsidRPr="003A3FBA">
              <w:rPr>
                <w:rFonts w:cs="Times New Roman"/>
                <w:lang w:val="ru-RU"/>
              </w:rPr>
              <w:t xml:space="preserve"> тембр, громкость, длительность, высота, регистры. </w:t>
            </w:r>
          </w:p>
          <w:p w:rsidR="0010367D" w:rsidRPr="003A3FBA" w:rsidRDefault="0010367D">
            <w:pPr>
              <w:jc w:val="both"/>
              <w:rPr>
                <w:rFonts w:cs="Times New Roman"/>
                <w:lang w:val="ru-RU"/>
              </w:rPr>
            </w:pPr>
            <w:r w:rsidRPr="003A3FBA">
              <w:rPr>
                <w:rFonts w:cs="Times New Roman"/>
                <w:lang w:val="ru-RU"/>
              </w:rPr>
              <w:t>Название и запись основных нот.</w:t>
            </w:r>
          </w:p>
          <w:p w:rsidR="0010367D" w:rsidRPr="003A3FBA" w:rsidRDefault="0010367D">
            <w:pPr>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u w:val="single"/>
                <w:lang w:val="ru-RU"/>
              </w:rPr>
              <w:t>уметь</w:t>
            </w:r>
            <w:r w:rsidRPr="003A3FBA">
              <w:rPr>
                <w:rFonts w:cs="Times New Roman"/>
                <w:b/>
                <w:bCs/>
                <w:u w:val="single"/>
                <w:lang w:val="ru-RU"/>
              </w:rPr>
              <w:t>:</w:t>
            </w:r>
          </w:p>
          <w:p w:rsidR="0010367D" w:rsidRPr="003A3FBA" w:rsidRDefault="0010367D">
            <w:pPr>
              <w:jc w:val="both"/>
              <w:rPr>
                <w:rFonts w:cs="Times New Roman"/>
                <w:lang w:val="ru-RU"/>
              </w:rPr>
            </w:pPr>
            <w:r w:rsidRPr="003A3FBA">
              <w:rPr>
                <w:rFonts w:cs="Times New Roman"/>
                <w:lang w:val="ru-RU"/>
              </w:rPr>
              <w:t xml:space="preserve">- определять тембр музыкальных инструментов: фортепиано (пианино и рояль), аккордеон, баян, труба, скрипка; </w:t>
            </w:r>
          </w:p>
          <w:p w:rsidR="0010367D" w:rsidRPr="003A3FBA" w:rsidRDefault="0010367D">
            <w:pPr>
              <w:jc w:val="both"/>
              <w:rPr>
                <w:rFonts w:cs="Times New Roman"/>
                <w:bCs/>
                <w:lang w:val="ru-RU"/>
              </w:rPr>
            </w:pPr>
            <w:r w:rsidRPr="003A3FBA">
              <w:rPr>
                <w:rFonts w:cs="Times New Roman"/>
                <w:bCs/>
                <w:lang w:val="ru-RU"/>
              </w:rPr>
              <w:t>- в муз. отрывках определять динамические оттенки.</w:t>
            </w:r>
          </w:p>
          <w:p w:rsidR="0010367D" w:rsidRPr="003A3FBA" w:rsidRDefault="0010367D">
            <w:pPr>
              <w:jc w:val="both"/>
              <w:rPr>
                <w:rFonts w:cs="Times New Roman"/>
                <w:b/>
                <w:lang w:val="ru-RU"/>
              </w:rPr>
            </w:pPr>
          </w:p>
        </w:tc>
        <w:tc>
          <w:tcPr>
            <w:tcW w:w="1701" w:type="dxa"/>
            <w:tcBorders>
              <w:top w:val="single" w:sz="4" w:space="0" w:color="000000"/>
              <w:left w:val="single" w:sz="4" w:space="0" w:color="000000"/>
              <w:bottom w:val="single" w:sz="4" w:space="0" w:color="000000"/>
            </w:tcBorders>
          </w:tcPr>
          <w:p w:rsidR="0010367D" w:rsidRPr="003A3FBA" w:rsidRDefault="0010367D">
            <w:pPr>
              <w:snapToGrid w:val="0"/>
              <w:ind w:right="113"/>
              <w:jc w:val="both"/>
              <w:rPr>
                <w:rFonts w:cs="Times New Roman"/>
                <w:u w:val="single"/>
                <w:lang w:val="ru-RU"/>
              </w:rPr>
            </w:pPr>
            <w:r w:rsidRPr="003A3FBA">
              <w:rPr>
                <w:rFonts w:cs="Times New Roman"/>
                <w:u w:val="single"/>
                <w:lang w:val="ru-RU"/>
              </w:rPr>
              <w:t>Игровое занятие.</w:t>
            </w:r>
          </w:p>
          <w:p w:rsidR="0010367D" w:rsidRPr="003A3FBA" w:rsidRDefault="0010367D">
            <w:pPr>
              <w:ind w:right="113"/>
              <w:jc w:val="both"/>
              <w:rPr>
                <w:rFonts w:cs="Times New Roman"/>
                <w:u w:val="single"/>
                <w:lang w:val="ru-RU"/>
              </w:rPr>
            </w:pPr>
            <w:r w:rsidRPr="003A3FBA">
              <w:rPr>
                <w:rFonts w:cs="Times New Roman"/>
                <w:u w:val="single"/>
                <w:lang w:val="ru-RU"/>
              </w:rPr>
              <w:t>Тестирование.</w:t>
            </w:r>
          </w:p>
          <w:p w:rsidR="0010367D" w:rsidRPr="003A3FBA" w:rsidRDefault="0010367D">
            <w:pPr>
              <w:jc w:val="both"/>
              <w:rPr>
                <w:rFonts w:cs="Times New Roman"/>
                <w:lang w:val="ru-RU"/>
              </w:rPr>
            </w:pPr>
          </w:p>
          <w:p w:rsidR="0010367D" w:rsidRPr="003A3FBA" w:rsidRDefault="0010367D">
            <w:pPr>
              <w:jc w:val="both"/>
              <w:rPr>
                <w:rFonts w:cs="Times New Roman"/>
                <w:lang w:val="ru-RU"/>
              </w:rPr>
            </w:pPr>
            <w:r w:rsidRPr="003A3FBA">
              <w:rPr>
                <w:rFonts w:cs="Times New Roman"/>
                <w:lang w:val="ru-RU"/>
              </w:rPr>
              <w:t>Музыкальные викторины: «Тембры музыкальных инструментов»</w:t>
            </w:r>
          </w:p>
          <w:p w:rsidR="0010367D" w:rsidRPr="003A3FBA" w:rsidRDefault="0010367D">
            <w:pPr>
              <w:ind w:right="113"/>
              <w:jc w:val="both"/>
              <w:rPr>
                <w:rFonts w:cs="Times New Roman"/>
                <w:lang w:val="ru-RU"/>
              </w:rPr>
            </w:pPr>
          </w:p>
          <w:p w:rsidR="0010367D" w:rsidRPr="003A3FBA" w:rsidRDefault="0010367D">
            <w:pPr>
              <w:ind w:right="113"/>
              <w:jc w:val="both"/>
              <w:rPr>
                <w:rFonts w:cs="Times New Roman"/>
              </w:rPr>
            </w:pPr>
            <w:r w:rsidRPr="003A3FBA">
              <w:rPr>
                <w:rFonts w:cs="Times New Roman"/>
              </w:rPr>
              <w:t>Сдача репертуарных песен.</w:t>
            </w:r>
          </w:p>
          <w:p w:rsidR="0010367D" w:rsidRPr="003A3FBA" w:rsidRDefault="0010367D">
            <w:pPr>
              <w:jc w:val="center"/>
              <w:rPr>
                <w:rFonts w:cs="Times New Roman"/>
                <w:b/>
              </w:rPr>
            </w:pPr>
          </w:p>
        </w:tc>
        <w:tc>
          <w:tcPr>
            <w:tcW w:w="387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lang w:val="ru-RU"/>
              </w:rPr>
            </w:pPr>
            <w:r w:rsidRPr="003A3FBA">
              <w:rPr>
                <w:rFonts w:cs="Times New Roman"/>
                <w:lang w:val="ru-RU"/>
              </w:rPr>
              <w:t xml:space="preserve">Тест №2 </w:t>
            </w:r>
            <w:r w:rsidRPr="003A3FBA">
              <w:rPr>
                <w:rFonts w:cs="Times New Roman"/>
                <w:b/>
                <w:lang w:val="ru-RU"/>
              </w:rPr>
              <w:t xml:space="preserve">Свойства музыкальных звуков. </w:t>
            </w:r>
          </w:p>
          <w:p w:rsidR="0010367D" w:rsidRPr="003A3FBA" w:rsidRDefault="0010367D">
            <w:pPr>
              <w:tabs>
                <w:tab w:val="left" w:pos="0"/>
              </w:tabs>
              <w:jc w:val="both"/>
              <w:rPr>
                <w:rFonts w:cs="Times New Roman"/>
                <w:lang w:val="ru-RU"/>
              </w:rPr>
            </w:pPr>
            <w:r w:rsidRPr="003A3FBA">
              <w:rPr>
                <w:rFonts w:cs="Times New Roman"/>
                <w:u w:val="single"/>
                <w:lang w:val="ru-RU"/>
              </w:rPr>
              <w:t>Музыкально-дидактические игры:</w:t>
            </w:r>
            <w:r w:rsidRPr="003A3FBA">
              <w:rPr>
                <w:rFonts w:cs="Times New Roman"/>
                <w:i/>
                <w:lang w:val="ru-RU"/>
              </w:rPr>
              <w:t xml:space="preserve"> </w:t>
            </w:r>
            <w:r w:rsidRPr="003A3FBA">
              <w:rPr>
                <w:rFonts w:cs="Times New Roman"/>
                <w:lang w:val="ru-RU"/>
              </w:rPr>
              <w:t>«Музыкальная мозаика», «Определи инструмент»,   «Опиши звук».</w:t>
            </w:r>
          </w:p>
          <w:p w:rsidR="0010367D" w:rsidRPr="003A3FBA" w:rsidRDefault="0010367D">
            <w:pPr>
              <w:jc w:val="both"/>
              <w:rPr>
                <w:rFonts w:cs="Times New Roman"/>
                <w:lang w:val="ru-RU"/>
              </w:rPr>
            </w:pPr>
            <w:r w:rsidRPr="003A3FBA">
              <w:rPr>
                <w:rFonts w:cs="Times New Roman"/>
                <w:u w:val="single"/>
                <w:lang w:val="ru-RU"/>
              </w:rPr>
              <w:t xml:space="preserve">Плакат: </w:t>
            </w:r>
            <w:r w:rsidRPr="003A3FBA">
              <w:rPr>
                <w:rFonts w:cs="Times New Roman"/>
                <w:lang w:val="ru-RU"/>
              </w:rPr>
              <w:t>«Ритмохлопы», «Динамический поезд».</w:t>
            </w:r>
          </w:p>
          <w:p w:rsidR="0010367D" w:rsidRPr="003A3FBA" w:rsidRDefault="0010367D">
            <w:pPr>
              <w:jc w:val="both"/>
              <w:rPr>
                <w:rFonts w:cs="Times New Roman"/>
                <w:i/>
                <w:lang w:val="ru-RU"/>
              </w:rPr>
            </w:pPr>
            <w:r w:rsidRPr="003A3FBA">
              <w:rPr>
                <w:rFonts w:cs="Times New Roman"/>
                <w:u w:val="single"/>
                <w:lang w:val="ru-RU"/>
              </w:rPr>
              <w:t>Музыкальный репертуар:</w:t>
            </w:r>
            <w:r w:rsidRPr="003A3FBA">
              <w:rPr>
                <w:rFonts w:cs="Times New Roman"/>
                <w:i/>
                <w:lang w:val="ru-RU"/>
              </w:rPr>
              <w:t xml:space="preserve"> </w:t>
            </w:r>
          </w:p>
          <w:p w:rsidR="0010367D" w:rsidRPr="003A3FBA" w:rsidRDefault="0010367D">
            <w:pPr>
              <w:jc w:val="both"/>
              <w:rPr>
                <w:rFonts w:cs="Times New Roman"/>
                <w:lang w:val="ru-RU"/>
              </w:rPr>
            </w:pPr>
            <w:r w:rsidRPr="003A3FBA">
              <w:rPr>
                <w:rFonts w:cs="Times New Roman"/>
                <w:u w:val="single"/>
                <w:lang w:val="ru-RU"/>
              </w:rPr>
              <w:t>Слушание:</w:t>
            </w:r>
            <w:r w:rsidRPr="003A3FBA">
              <w:rPr>
                <w:rFonts w:cs="Times New Roman"/>
                <w:b/>
                <w:lang w:val="ru-RU"/>
              </w:rPr>
              <w:t xml:space="preserve"> </w:t>
            </w:r>
            <w:r w:rsidRPr="003A3FBA">
              <w:rPr>
                <w:rFonts w:cs="Times New Roman"/>
                <w:lang w:val="ru-RU"/>
              </w:rPr>
              <w:t>Э.  Григ «Шествие гномов»,  М. Глинка «Марш Черномора»;</w:t>
            </w:r>
          </w:p>
          <w:p w:rsidR="0010367D" w:rsidRPr="003A3FBA" w:rsidRDefault="0010367D">
            <w:pPr>
              <w:tabs>
                <w:tab w:val="left" w:pos="0"/>
              </w:tabs>
              <w:jc w:val="both"/>
              <w:rPr>
                <w:rFonts w:cs="Times New Roman"/>
                <w:lang w:val="ru-RU"/>
              </w:rPr>
            </w:pPr>
            <w:r w:rsidRPr="003A3FBA">
              <w:rPr>
                <w:rFonts w:cs="Times New Roman"/>
                <w:u w:val="single"/>
                <w:lang w:val="ru-RU"/>
              </w:rPr>
              <w:t>Попевки:</w:t>
            </w:r>
            <w:r w:rsidRPr="003A3FBA">
              <w:rPr>
                <w:rFonts w:cs="Times New Roman"/>
                <w:lang w:val="ru-RU"/>
              </w:rPr>
              <w:t xml:space="preserve"> «Музыкальное эхо» М. Андреевой, «Горошина» В. Карасевой; попевка «Василёк» р.н.п.</w:t>
            </w:r>
          </w:p>
          <w:p w:rsidR="0010367D" w:rsidRPr="003A3FBA" w:rsidRDefault="0010367D">
            <w:pPr>
              <w:tabs>
                <w:tab w:val="left" w:pos="0"/>
              </w:tabs>
              <w:jc w:val="both"/>
              <w:rPr>
                <w:rFonts w:cs="Times New Roman"/>
                <w:lang w:val="ru-RU"/>
              </w:rPr>
            </w:pPr>
            <w:r w:rsidRPr="003A3FBA">
              <w:rPr>
                <w:rFonts w:cs="Times New Roman"/>
                <w:u w:val="single"/>
                <w:lang w:val="ru-RU"/>
              </w:rPr>
              <w:t xml:space="preserve">Скороговорки: </w:t>
            </w:r>
            <w:r w:rsidRPr="003A3FBA">
              <w:rPr>
                <w:rFonts w:cs="Times New Roman"/>
                <w:lang w:val="ru-RU"/>
              </w:rPr>
              <w:t>«Вы малину», «Сшит колпак», «От топота копыт».</w:t>
            </w:r>
          </w:p>
          <w:p w:rsidR="0010367D" w:rsidRPr="003A3FBA" w:rsidRDefault="0010367D">
            <w:pPr>
              <w:tabs>
                <w:tab w:val="left" w:pos="0"/>
              </w:tabs>
              <w:jc w:val="both"/>
              <w:rPr>
                <w:rFonts w:cs="Times New Roman"/>
                <w:lang w:val="ru-RU"/>
              </w:rPr>
            </w:pPr>
            <w:r w:rsidRPr="003A3FBA">
              <w:rPr>
                <w:rFonts w:cs="Times New Roman"/>
                <w:u w:val="single"/>
                <w:lang w:val="ru-RU"/>
              </w:rPr>
              <w:t xml:space="preserve">Песни: </w:t>
            </w:r>
            <w:r w:rsidRPr="003A3FBA">
              <w:rPr>
                <w:rFonts w:cs="Times New Roman"/>
                <w:lang w:val="ru-RU"/>
              </w:rPr>
              <w:t xml:space="preserve"> «Тик-так» А. Варламова, «Игра на ладошках» А. Пикулевой,  песня  «Пестрый колпачок» Г. Струве.</w:t>
            </w:r>
          </w:p>
          <w:p w:rsidR="0010367D" w:rsidRPr="003A3FBA" w:rsidRDefault="0010367D">
            <w:pPr>
              <w:tabs>
                <w:tab w:val="left" w:pos="0"/>
              </w:tabs>
              <w:jc w:val="both"/>
              <w:rPr>
                <w:rFonts w:cs="Times New Roman"/>
                <w:b/>
                <w:position w:val="-19"/>
                <w:lang w:val="ru-RU"/>
              </w:rPr>
            </w:pPr>
          </w:p>
        </w:tc>
      </w:tr>
      <w:tr w:rsidR="0010367D" w:rsidRPr="00E13239">
        <w:trPr>
          <w:cantSplit/>
          <w:trHeight w:val="1134"/>
        </w:trPr>
        <w:tc>
          <w:tcPr>
            <w:tcW w:w="534" w:type="dxa"/>
            <w:tcBorders>
              <w:top w:val="single" w:sz="4" w:space="0" w:color="000000"/>
              <w:left w:val="single" w:sz="4" w:space="0" w:color="000000"/>
              <w:bottom w:val="single" w:sz="4" w:space="0" w:color="000000"/>
            </w:tcBorders>
          </w:tcPr>
          <w:p w:rsidR="0010367D" w:rsidRPr="003A3FBA" w:rsidRDefault="0010367D">
            <w:pPr>
              <w:snapToGrid w:val="0"/>
              <w:ind w:left="113" w:right="113"/>
              <w:jc w:val="center"/>
              <w:rPr>
                <w:rFonts w:cs="Times New Roman"/>
                <w:i/>
              </w:rPr>
            </w:pPr>
            <w:r w:rsidRPr="003A3FBA">
              <w:rPr>
                <w:rFonts w:cs="Times New Roman"/>
                <w:i/>
              </w:rPr>
              <w:t>Основы нотной грамоты</w:t>
            </w:r>
          </w:p>
        </w:tc>
        <w:tc>
          <w:tcPr>
            <w:tcW w:w="3685" w:type="dxa"/>
            <w:tcBorders>
              <w:top w:val="single" w:sz="4" w:space="0" w:color="000000"/>
              <w:left w:val="single" w:sz="4" w:space="0" w:color="000000"/>
              <w:bottom w:val="single" w:sz="4" w:space="0" w:color="000000"/>
            </w:tcBorders>
          </w:tcPr>
          <w:p w:rsidR="0010367D" w:rsidRPr="003A3FBA" w:rsidRDefault="0010367D">
            <w:pPr>
              <w:snapToGrid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bCs/>
                <w:u w:val="single"/>
                <w:lang w:val="ru-RU"/>
              </w:rPr>
              <w:t>знать:</w:t>
            </w:r>
          </w:p>
          <w:p w:rsidR="0010367D" w:rsidRPr="003A3FBA" w:rsidRDefault="0010367D">
            <w:pPr>
              <w:jc w:val="both"/>
              <w:rPr>
                <w:rFonts w:cs="Times New Roman"/>
                <w:lang w:val="ru-RU"/>
              </w:rPr>
            </w:pPr>
            <w:r w:rsidRPr="003A3FBA">
              <w:rPr>
                <w:rFonts w:cs="Times New Roman"/>
                <w:i/>
                <w:lang w:val="ru-RU"/>
              </w:rPr>
              <w:t>музыкальные термины:</w:t>
            </w:r>
            <w:r w:rsidRPr="003A3FBA">
              <w:rPr>
                <w:rFonts w:cs="Times New Roman"/>
                <w:lang w:val="ru-RU"/>
              </w:rPr>
              <w:t xml:space="preserve"> </w:t>
            </w:r>
          </w:p>
          <w:p w:rsidR="0010367D" w:rsidRPr="003A3FBA" w:rsidRDefault="0010367D">
            <w:pPr>
              <w:jc w:val="both"/>
              <w:rPr>
                <w:rFonts w:cs="Times New Roman"/>
                <w:lang w:val="ru-RU"/>
              </w:rPr>
            </w:pPr>
            <w:r w:rsidRPr="003A3FBA">
              <w:rPr>
                <w:rFonts w:cs="Times New Roman"/>
                <w:lang w:val="ru-RU"/>
              </w:rPr>
              <w:t xml:space="preserve">Название и запись нот первой октавы. </w:t>
            </w:r>
          </w:p>
          <w:p w:rsidR="0010367D" w:rsidRPr="003A3FBA" w:rsidRDefault="0010367D">
            <w:pPr>
              <w:jc w:val="both"/>
              <w:rPr>
                <w:rFonts w:cs="Times New Roman"/>
                <w:lang w:val="ru-RU"/>
              </w:rPr>
            </w:pPr>
            <w:r w:rsidRPr="003A3FBA">
              <w:rPr>
                <w:rFonts w:cs="Times New Roman"/>
                <w:lang w:val="ru-RU"/>
              </w:rPr>
              <w:t xml:space="preserve">Динамические оттенки. Крещендо и диминуэндо. </w:t>
            </w:r>
          </w:p>
          <w:p w:rsidR="0010367D" w:rsidRPr="003A3FBA" w:rsidRDefault="0010367D">
            <w:pPr>
              <w:jc w:val="both"/>
              <w:rPr>
                <w:rFonts w:cs="Times New Roman"/>
                <w:lang w:val="ru-RU"/>
              </w:rPr>
            </w:pPr>
            <w:r w:rsidRPr="003A3FBA">
              <w:rPr>
                <w:rFonts w:cs="Times New Roman"/>
                <w:lang w:val="ru-RU"/>
              </w:rPr>
              <w:t xml:space="preserve">Куплет, запев, припев,  музыкальное вступление. </w:t>
            </w:r>
          </w:p>
          <w:p w:rsidR="0010367D" w:rsidRPr="003A3FBA" w:rsidRDefault="0010367D">
            <w:pPr>
              <w:jc w:val="both"/>
              <w:rPr>
                <w:rFonts w:cs="Times New Roman"/>
                <w:lang w:val="ru-RU"/>
              </w:rPr>
            </w:pPr>
            <w:r w:rsidRPr="003A3FBA">
              <w:rPr>
                <w:rFonts w:cs="Times New Roman"/>
                <w:lang w:val="ru-RU"/>
              </w:rPr>
              <w:t xml:space="preserve">Пьеса -  песня,    мелодия - аккомпанемент. </w:t>
            </w:r>
          </w:p>
          <w:p w:rsidR="0010367D" w:rsidRPr="003A3FBA" w:rsidRDefault="0010367D">
            <w:pPr>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u w:val="single"/>
                <w:lang w:val="ru-RU"/>
              </w:rPr>
              <w:t>уметь</w:t>
            </w:r>
            <w:r w:rsidRPr="003A3FBA">
              <w:rPr>
                <w:rFonts w:cs="Times New Roman"/>
                <w:b/>
                <w:bCs/>
                <w:u w:val="single"/>
                <w:lang w:val="ru-RU"/>
              </w:rPr>
              <w:t>:</w:t>
            </w:r>
          </w:p>
          <w:p w:rsidR="0010367D" w:rsidRPr="003A3FBA" w:rsidRDefault="0010367D">
            <w:pPr>
              <w:jc w:val="both"/>
              <w:rPr>
                <w:rFonts w:cs="Times New Roman"/>
                <w:lang w:val="ru-RU"/>
              </w:rPr>
            </w:pPr>
            <w:r w:rsidRPr="003A3FBA">
              <w:rPr>
                <w:rFonts w:cs="Times New Roman"/>
                <w:lang w:val="ru-RU"/>
              </w:rPr>
              <w:t>-отмечать движением руки разную высоту звуков, ход знакомой  мелодии.</w:t>
            </w:r>
          </w:p>
          <w:p w:rsidR="0010367D" w:rsidRPr="003A3FBA" w:rsidRDefault="0010367D">
            <w:pPr>
              <w:jc w:val="both"/>
              <w:rPr>
                <w:rFonts w:cs="Times New Roman"/>
                <w:lang w:val="ru-RU"/>
              </w:rPr>
            </w:pPr>
            <w:r w:rsidRPr="003A3FBA">
              <w:rPr>
                <w:rFonts w:cs="Times New Roman"/>
                <w:lang w:val="ru-RU"/>
              </w:rPr>
              <w:t>-уметь записывать ноты 1 октавы</w:t>
            </w:r>
          </w:p>
          <w:p w:rsidR="0010367D" w:rsidRPr="003A3FBA" w:rsidRDefault="0010367D">
            <w:pPr>
              <w:jc w:val="both"/>
              <w:rPr>
                <w:rFonts w:cs="Times New Roman"/>
                <w:lang w:val="ru-RU"/>
              </w:rPr>
            </w:pPr>
            <w:r w:rsidRPr="003A3FBA">
              <w:rPr>
                <w:rFonts w:cs="Times New Roman"/>
                <w:lang w:val="ru-RU"/>
              </w:rPr>
              <w:t>- узнавать освоенные музыкальные произведения находить в них куплет, запев, припев,  музыкальное вступление;</w:t>
            </w:r>
          </w:p>
          <w:p w:rsidR="0010367D" w:rsidRPr="003A3FBA" w:rsidRDefault="0010367D">
            <w:pPr>
              <w:rPr>
                <w:rFonts w:cs="Times New Roman"/>
                <w:u w:val="single"/>
                <w:lang w:val="ru-RU"/>
              </w:rPr>
            </w:pPr>
          </w:p>
        </w:tc>
        <w:tc>
          <w:tcPr>
            <w:tcW w:w="1701"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lang w:val="ru-RU"/>
              </w:rPr>
            </w:pPr>
            <w:r w:rsidRPr="003A3FBA">
              <w:rPr>
                <w:rFonts w:cs="Times New Roman"/>
                <w:u w:val="single"/>
                <w:lang w:val="ru-RU"/>
              </w:rPr>
              <w:t>Проверочные практические задания:</w:t>
            </w:r>
            <w:r w:rsidRPr="003A3FBA">
              <w:rPr>
                <w:rFonts w:cs="Times New Roman"/>
                <w:lang w:val="ru-RU"/>
              </w:rPr>
              <w:t xml:space="preserve"> «Расскажи скороговорку», «Исполни песню». </w:t>
            </w:r>
          </w:p>
          <w:p w:rsidR="0010367D" w:rsidRPr="003A3FBA" w:rsidRDefault="0010367D">
            <w:pPr>
              <w:ind w:right="113"/>
              <w:jc w:val="both"/>
              <w:rPr>
                <w:rFonts w:cs="Times New Roman"/>
                <w:u w:val="single"/>
                <w:lang w:val="ru-RU"/>
              </w:rPr>
            </w:pPr>
          </w:p>
          <w:p w:rsidR="0010367D" w:rsidRPr="003A3FBA" w:rsidRDefault="0010367D">
            <w:pPr>
              <w:ind w:right="113"/>
              <w:jc w:val="both"/>
              <w:rPr>
                <w:rFonts w:cs="Times New Roman"/>
                <w:u w:val="single"/>
                <w:lang w:val="ru-RU"/>
              </w:rPr>
            </w:pPr>
            <w:r w:rsidRPr="003A3FBA">
              <w:rPr>
                <w:rFonts w:cs="Times New Roman"/>
                <w:u w:val="single"/>
                <w:lang w:val="ru-RU"/>
              </w:rPr>
              <w:t xml:space="preserve">Тестирование. </w:t>
            </w:r>
          </w:p>
          <w:p w:rsidR="0010367D" w:rsidRPr="003A3FBA" w:rsidRDefault="0010367D">
            <w:pPr>
              <w:jc w:val="both"/>
              <w:rPr>
                <w:rFonts w:cs="Times New Roman"/>
                <w:lang w:val="ru-RU"/>
              </w:rPr>
            </w:pPr>
          </w:p>
          <w:p w:rsidR="0010367D" w:rsidRPr="003A3FBA" w:rsidRDefault="0010367D">
            <w:pPr>
              <w:ind w:right="113"/>
              <w:jc w:val="both"/>
              <w:rPr>
                <w:rFonts w:cs="Times New Roman"/>
                <w:lang w:val="ru-RU"/>
              </w:rPr>
            </w:pPr>
          </w:p>
          <w:p w:rsidR="0010367D" w:rsidRPr="003A3FBA" w:rsidRDefault="0010367D">
            <w:pPr>
              <w:ind w:right="113"/>
              <w:jc w:val="both"/>
              <w:rPr>
                <w:rFonts w:cs="Times New Roman"/>
                <w:lang w:val="ru-RU"/>
              </w:rPr>
            </w:pPr>
            <w:r w:rsidRPr="003A3FBA">
              <w:rPr>
                <w:rFonts w:cs="Times New Roman"/>
                <w:lang w:val="ru-RU"/>
              </w:rPr>
              <w:t>Творческие задания: «Составь ребус с нотами».</w:t>
            </w:r>
          </w:p>
          <w:p w:rsidR="0010367D" w:rsidRPr="003A3FBA" w:rsidRDefault="0010367D">
            <w:pPr>
              <w:ind w:right="113"/>
              <w:jc w:val="both"/>
              <w:rPr>
                <w:rFonts w:cs="Times New Roman"/>
                <w:u w:val="single"/>
                <w:lang w:val="ru-RU"/>
              </w:rPr>
            </w:pPr>
          </w:p>
        </w:tc>
        <w:tc>
          <w:tcPr>
            <w:tcW w:w="387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ind w:right="113"/>
              <w:rPr>
                <w:rFonts w:cs="Times New Roman"/>
                <w:lang w:val="ru-RU"/>
              </w:rPr>
            </w:pPr>
            <w:r w:rsidRPr="003A3FBA">
              <w:rPr>
                <w:rFonts w:cs="Times New Roman"/>
                <w:lang w:val="ru-RU"/>
              </w:rPr>
              <w:t xml:space="preserve">Тест № 3 </w:t>
            </w:r>
            <w:r w:rsidRPr="003A3FBA">
              <w:rPr>
                <w:rFonts w:cs="Times New Roman"/>
                <w:b/>
                <w:lang w:val="ru-RU"/>
              </w:rPr>
              <w:t>Основы нотной грамоты.</w:t>
            </w:r>
            <w:r w:rsidRPr="003A3FBA">
              <w:rPr>
                <w:rFonts w:cs="Times New Roman"/>
                <w:lang w:val="ru-RU"/>
              </w:rPr>
              <w:t xml:space="preserve">  </w:t>
            </w:r>
          </w:p>
          <w:p w:rsidR="0010367D" w:rsidRPr="003A3FBA" w:rsidRDefault="0010367D">
            <w:pPr>
              <w:jc w:val="both"/>
              <w:rPr>
                <w:rFonts w:cs="Times New Roman"/>
                <w:lang w:val="ru-RU"/>
              </w:rPr>
            </w:pPr>
            <w:r w:rsidRPr="003A3FBA">
              <w:rPr>
                <w:rFonts w:cs="Times New Roman"/>
                <w:u w:val="single"/>
                <w:lang w:val="ru-RU"/>
              </w:rPr>
              <w:t xml:space="preserve">Дидактические игры: </w:t>
            </w:r>
            <w:r w:rsidRPr="003A3FBA">
              <w:rPr>
                <w:rFonts w:cs="Times New Roman"/>
                <w:lang w:val="ru-RU"/>
              </w:rPr>
              <w:t xml:space="preserve">«Куда идёт мелодия», «Музыкальные шарады». Музыкальная игра «Угадай, кто зовёт», </w:t>
            </w:r>
            <w:r w:rsidRPr="003A3FBA">
              <w:rPr>
                <w:rFonts w:cs="Times New Roman"/>
                <w:i/>
                <w:lang w:val="ru-RU"/>
              </w:rPr>
              <w:t xml:space="preserve"> </w:t>
            </w:r>
            <w:r w:rsidRPr="003A3FBA">
              <w:rPr>
                <w:rFonts w:cs="Times New Roman"/>
                <w:lang w:val="ru-RU"/>
              </w:rPr>
              <w:t xml:space="preserve">«Музыкальная лесенка» «ноты первой октавы»   </w:t>
            </w:r>
          </w:p>
          <w:p w:rsidR="0010367D" w:rsidRPr="003A3FBA" w:rsidRDefault="0010367D">
            <w:pPr>
              <w:jc w:val="both"/>
              <w:rPr>
                <w:rFonts w:cs="Times New Roman"/>
                <w:i/>
                <w:lang w:val="ru-RU"/>
              </w:rPr>
            </w:pPr>
            <w:r w:rsidRPr="003A3FBA">
              <w:rPr>
                <w:rFonts w:cs="Times New Roman"/>
                <w:u w:val="single"/>
                <w:lang w:val="ru-RU"/>
              </w:rPr>
              <w:t>Музыкальный репертуар:</w:t>
            </w:r>
            <w:r w:rsidRPr="003A3FBA">
              <w:rPr>
                <w:rFonts w:cs="Times New Roman"/>
                <w:i/>
                <w:lang w:val="ru-RU"/>
              </w:rPr>
              <w:t xml:space="preserve"> </w:t>
            </w:r>
          </w:p>
          <w:p w:rsidR="0010367D" w:rsidRPr="003A3FBA" w:rsidRDefault="0010367D">
            <w:pPr>
              <w:jc w:val="both"/>
              <w:rPr>
                <w:rFonts w:cs="Times New Roman"/>
                <w:lang w:val="ru-RU"/>
              </w:rPr>
            </w:pPr>
            <w:r w:rsidRPr="003A3FBA">
              <w:rPr>
                <w:rFonts w:cs="Times New Roman"/>
                <w:u w:val="single"/>
                <w:lang w:val="ru-RU"/>
              </w:rPr>
              <w:t>Слушание:</w:t>
            </w:r>
            <w:r w:rsidRPr="003A3FBA">
              <w:rPr>
                <w:rFonts w:cs="Times New Roman"/>
                <w:i/>
                <w:lang w:val="ru-RU"/>
              </w:rPr>
              <w:t xml:space="preserve"> </w:t>
            </w:r>
            <w:r w:rsidRPr="003A3FBA">
              <w:rPr>
                <w:rFonts w:cs="Times New Roman"/>
                <w:lang w:val="ru-RU"/>
              </w:rPr>
              <w:t>Н. Римский-Корсаков  «Полёт шмеля», А. Лядов  Кикимора;</w:t>
            </w:r>
          </w:p>
          <w:p w:rsidR="0010367D" w:rsidRPr="003A3FBA" w:rsidRDefault="0010367D">
            <w:pPr>
              <w:jc w:val="both"/>
              <w:rPr>
                <w:rFonts w:cs="Times New Roman"/>
                <w:lang w:val="ru-RU"/>
              </w:rPr>
            </w:pPr>
            <w:r w:rsidRPr="003A3FBA">
              <w:rPr>
                <w:rFonts w:cs="Times New Roman"/>
                <w:u w:val="single"/>
                <w:lang w:val="ru-RU"/>
              </w:rPr>
              <w:t>Попевки:</w:t>
            </w:r>
            <w:r w:rsidRPr="003A3FBA">
              <w:rPr>
                <w:rFonts w:cs="Times New Roman"/>
                <w:lang w:val="ru-RU"/>
              </w:rPr>
              <w:t xml:space="preserve"> упражнения на развитие плавного звуковедения; «Лесенка – 4-х ступенчатая» Е. Тиличеевой, «Барашеньки» р.н. прибаутка обр. Н.Френкель; </w:t>
            </w:r>
          </w:p>
          <w:p w:rsidR="0010367D" w:rsidRPr="003A3FBA" w:rsidRDefault="0010367D">
            <w:pPr>
              <w:jc w:val="both"/>
              <w:rPr>
                <w:rFonts w:cs="Times New Roman"/>
                <w:lang w:val="ru-RU"/>
              </w:rPr>
            </w:pPr>
            <w:r w:rsidRPr="003A3FBA">
              <w:rPr>
                <w:rFonts w:cs="Times New Roman"/>
                <w:u w:val="single"/>
                <w:lang w:val="ru-RU"/>
              </w:rPr>
              <w:t>Скороговорки: «</w:t>
            </w:r>
            <w:r w:rsidRPr="003A3FBA">
              <w:rPr>
                <w:rFonts w:cs="Times New Roman"/>
                <w:lang w:val="ru-RU"/>
              </w:rPr>
              <w:t>На дворе вдовы», «Расскажите про покупки»,  «Мамаша Ромаше»</w:t>
            </w:r>
          </w:p>
          <w:p w:rsidR="0010367D" w:rsidRPr="003A3FBA" w:rsidRDefault="0010367D">
            <w:pPr>
              <w:jc w:val="both"/>
              <w:rPr>
                <w:rFonts w:cs="Times New Roman"/>
                <w:lang w:val="ru-RU"/>
              </w:rPr>
            </w:pPr>
            <w:r w:rsidRPr="003A3FBA">
              <w:rPr>
                <w:rFonts w:cs="Times New Roman"/>
                <w:u w:val="single"/>
                <w:lang w:val="ru-RU"/>
              </w:rPr>
              <w:t>Песни:</w:t>
            </w:r>
            <w:r w:rsidRPr="003A3FBA">
              <w:rPr>
                <w:rFonts w:cs="Times New Roman"/>
                <w:lang w:val="ru-RU"/>
              </w:rPr>
              <w:t xml:space="preserve"> «Простая песенка» Г. Струве, «Звуки можно рисовать» Е. Поплявиной,   Г. Струве «Моя Россия». </w:t>
            </w:r>
          </w:p>
        </w:tc>
      </w:tr>
      <w:tr w:rsidR="0010367D" w:rsidRPr="00E13239">
        <w:trPr>
          <w:cantSplit/>
          <w:trHeight w:val="1134"/>
        </w:trPr>
        <w:tc>
          <w:tcPr>
            <w:tcW w:w="534" w:type="dxa"/>
            <w:tcBorders>
              <w:top w:val="single" w:sz="4" w:space="0" w:color="000000"/>
              <w:left w:val="single" w:sz="4" w:space="0" w:color="000000"/>
              <w:bottom w:val="single" w:sz="4" w:space="0" w:color="000000"/>
            </w:tcBorders>
          </w:tcPr>
          <w:p w:rsidR="0010367D" w:rsidRPr="003A3FBA" w:rsidRDefault="0010367D">
            <w:pPr>
              <w:snapToGrid w:val="0"/>
              <w:ind w:left="113" w:right="113"/>
              <w:jc w:val="center"/>
              <w:rPr>
                <w:rFonts w:cs="Times New Roman"/>
                <w:i/>
              </w:rPr>
            </w:pPr>
            <w:r w:rsidRPr="003A3FBA">
              <w:rPr>
                <w:rFonts w:cs="Times New Roman"/>
                <w:i/>
              </w:rPr>
              <w:lastRenderedPageBreak/>
              <w:t>Длительности нот</w:t>
            </w:r>
          </w:p>
        </w:tc>
        <w:tc>
          <w:tcPr>
            <w:tcW w:w="3685" w:type="dxa"/>
            <w:tcBorders>
              <w:top w:val="single" w:sz="4" w:space="0" w:color="000000"/>
              <w:left w:val="single" w:sz="4" w:space="0" w:color="000000"/>
              <w:bottom w:val="single" w:sz="4" w:space="0" w:color="000000"/>
            </w:tcBorders>
          </w:tcPr>
          <w:p w:rsidR="0010367D" w:rsidRPr="003A3FBA" w:rsidRDefault="0010367D">
            <w:pPr>
              <w:snapToGrid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bCs/>
                <w:u w:val="single"/>
                <w:lang w:val="ru-RU"/>
              </w:rPr>
              <w:t>знать:</w:t>
            </w:r>
          </w:p>
          <w:p w:rsidR="0010367D" w:rsidRPr="003A3FBA" w:rsidRDefault="0010367D">
            <w:pPr>
              <w:tabs>
                <w:tab w:val="left" w:pos="252"/>
              </w:tabs>
              <w:jc w:val="both"/>
              <w:rPr>
                <w:rFonts w:cs="Times New Roman"/>
                <w:lang w:val="ru-RU"/>
              </w:rPr>
            </w:pPr>
            <w:r w:rsidRPr="003A3FBA">
              <w:rPr>
                <w:rFonts w:cs="Times New Roman"/>
                <w:b/>
                <w:lang w:val="ru-RU"/>
              </w:rPr>
              <w:t xml:space="preserve">- </w:t>
            </w:r>
            <w:r w:rsidRPr="003A3FBA">
              <w:rPr>
                <w:rFonts w:cs="Times New Roman"/>
                <w:lang w:val="ru-RU"/>
              </w:rPr>
              <w:t xml:space="preserve">Длительности нот: целая, половинная, четвертная, восьмая. </w:t>
            </w:r>
          </w:p>
          <w:p w:rsidR="0010367D" w:rsidRPr="003A3FBA" w:rsidRDefault="0010367D">
            <w:pPr>
              <w:tabs>
                <w:tab w:val="left" w:pos="720"/>
              </w:tabs>
              <w:jc w:val="both"/>
              <w:rPr>
                <w:rFonts w:cs="Times New Roman"/>
                <w:lang w:val="ru-RU"/>
              </w:rPr>
            </w:pPr>
            <w:r w:rsidRPr="003A3FBA">
              <w:rPr>
                <w:rFonts w:cs="Times New Roman"/>
                <w:lang w:val="ru-RU"/>
              </w:rPr>
              <w:t>- музыкальные произведения,  с которыми познакомились в течение года;</w:t>
            </w:r>
          </w:p>
          <w:p w:rsidR="0010367D" w:rsidRPr="003A3FBA" w:rsidRDefault="0010367D">
            <w:pPr>
              <w:tabs>
                <w:tab w:val="left" w:pos="720"/>
              </w:tabs>
              <w:jc w:val="both"/>
              <w:rPr>
                <w:rFonts w:cs="Times New Roman"/>
                <w:lang w:val="ru-RU"/>
              </w:rPr>
            </w:pPr>
            <w:r w:rsidRPr="003A3FBA">
              <w:rPr>
                <w:rFonts w:cs="Times New Roman"/>
                <w:lang w:val="ru-RU"/>
              </w:rPr>
              <w:t>- правила пения, певческой постановки и охраны голоса;</w:t>
            </w:r>
          </w:p>
          <w:p w:rsidR="0010367D" w:rsidRPr="003A3FBA" w:rsidRDefault="0010367D">
            <w:pPr>
              <w:tabs>
                <w:tab w:val="left" w:pos="720"/>
              </w:tabs>
              <w:jc w:val="both"/>
              <w:rPr>
                <w:rFonts w:cs="Times New Roman"/>
                <w:lang w:val="ru-RU"/>
              </w:rPr>
            </w:pPr>
            <w:r w:rsidRPr="003A3FBA">
              <w:rPr>
                <w:rFonts w:cs="Times New Roman"/>
                <w:lang w:val="ru-RU"/>
              </w:rPr>
              <w:t xml:space="preserve"> - знать и понимать основы музыкальной грамоты, выученные за год.</w:t>
            </w:r>
          </w:p>
          <w:p w:rsidR="0010367D" w:rsidRPr="003A3FBA" w:rsidRDefault="0010367D">
            <w:pPr>
              <w:ind w:firstLine="360"/>
              <w:jc w:val="both"/>
              <w:rPr>
                <w:rFonts w:cs="Times New Roman"/>
                <w:b/>
                <w:bCs/>
                <w:u w:val="single"/>
                <w:lang w:val="ru-RU"/>
              </w:rPr>
            </w:pPr>
            <w:r w:rsidRPr="003A3FBA">
              <w:rPr>
                <w:rFonts w:cs="Times New Roman"/>
                <w:u w:val="single"/>
                <w:lang w:val="ru-RU"/>
              </w:rPr>
              <w:t xml:space="preserve">Учащимся нужно </w:t>
            </w:r>
            <w:r w:rsidRPr="003A3FBA">
              <w:rPr>
                <w:rFonts w:cs="Times New Roman"/>
                <w:b/>
                <w:bCs/>
                <w:u w:val="single"/>
                <w:lang w:val="ru-RU"/>
              </w:rPr>
              <w:t>уметь:</w:t>
            </w:r>
          </w:p>
          <w:p w:rsidR="0010367D" w:rsidRPr="003A3FBA" w:rsidRDefault="0010367D">
            <w:pPr>
              <w:jc w:val="both"/>
              <w:rPr>
                <w:rFonts w:cs="Times New Roman"/>
                <w:lang w:val="ru-RU"/>
              </w:rPr>
            </w:pPr>
            <w:r w:rsidRPr="003A3FBA">
              <w:rPr>
                <w:rFonts w:cs="Times New Roman"/>
                <w:lang w:val="ru-RU"/>
              </w:rPr>
              <w:t>- выполнять в хлопках простой ритм;</w:t>
            </w:r>
          </w:p>
          <w:p w:rsidR="0010367D" w:rsidRPr="003A3FBA" w:rsidRDefault="0010367D">
            <w:pPr>
              <w:jc w:val="both"/>
              <w:rPr>
                <w:rFonts w:cs="Times New Roman"/>
                <w:lang w:val="ru-RU"/>
              </w:rPr>
            </w:pPr>
            <w:r w:rsidRPr="003A3FBA">
              <w:rPr>
                <w:rFonts w:cs="Times New Roman"/>
                <w:lang w:val="ru-RU"/>
              </w:rPr>
              <w:t>- уметь записывать основные длительности нот</w:t>
            </w:r>
          </w:p>
          <w:p w:rsidR="0010367D" w:rsidRPr="003A3FBA" w:rsidRDefault="0010367D">
            <w:pPr>
              <w:tabs>
                <w:tab w:val="left" w:pos="0"/>
              </w:tabs>
              <w:jc w:val="both"/>
              <w:rPr>
                <w:rFonts w:cs="Times New Roman"/>
                <w:lang w:val="ru-RU"/>
              </w:rPr>
            </w:pPr>
            <w:r w:rsidRPr="003A3FBA">
              <w:rPr>
                <w:rFonts w:cs="Times New Roman"/>
                <w:lang w:val="ru-RU"/>
              </w:rPr>
              <w:t>- соблюдать певческую установку, петь с мягкой атакой звука, напевно, легко, светло, звонко, не форсированным звуком, правильно дышать при пении, ясно выговаривать слова и правильно делать ударения при пении;</w:t>
            </w:r>
          </w:p>
          <w:p w:rsidR="0010367D" w:rsidRPr="003A3FBA" w:rsidRDefault="0010367D">
            <w:pPr>
              <w:tabs>
                <w:tab w:val="left" w:pos="0"/>
              </w:tabs>
              <w:jc w:val="both"/>
              <w:rPr>
                <w:rFonts w:cs="Times New Roman"/>
                <w:lang w:val="ru-RU"/>
              </w:rPr>
            </w:pPr>
            <w:r w:rsidRPr="003A3FBA">
              <w:rPr>
                <w:rFonts w:cs="Times New Roman"/>
                <w:lang w:val="ru-RU"/>
              </w:rPr>
              <w:t>- понимать основные дирижерские жесты: внимание, дыхание, начало и окончания пения.</w:t>
            </w:r>
          </w:p>
        </w:tc>
        <w:tc>
          <w:tcPr>
            <w:tcW w:w="1701"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u w:val="single"/>
                <w:lang w:val="ru-RU"/>
              </w:rPr>
            </w:pPr>
            <w:r w:rsidRPr="003A3FBA">
              <w:rPr>
                <w:rFonts w:cs="Times New Roman"/>
                <w:u w:val="single"/>
                <w:lang w:val="ru-RU"/>
              </w:rPr>
              <w:t>Контрольное занятие– путешествие</w:t>
            </w:r>
          </w:p>
          <w:p w:rsidR="0010367D" w:rsidRPr="003A3FBA" w:rsidRDefault="0010367D">
            <w:pPr>
              <w:jc w:val="both"/>
              <w:rPr>
                <w:rFonts w:cs="Times New Roman"/>
                <w:lang w:val="ru-RU"/>
              </w:rPr>
            </w:pPr>
          </w:p>
          <w:p w:rsidR="0010367D" w:rsidRPr="003A3FBA" w:rsidRDefault="0010367D">
            <w:pPr>
              <w:jc w:val="both"/>
              <w:rPr>
                <w:rFonts w:cs="Times New Roman"/>
                <w:u w:val="single"/>
                <w:lang w:val="ru-RU"/>
              </w:rPr>
            </w:pPr>
          </w:p>
          <w:p w:rsidR="0010367D" w:rsidRPr="003A3FBA" w:rsidRDefault="0010367D">
            <w:pPr>
              <w:jc w:val="both"/>
              <w:rPr>
                <w:rFonts w:cs="Times New Roman"/>
                <w:u w:val="single"/>
                <w:lang w:val="ru-RU"/>
              </w:rPr>
            </w:pPr>
            <w:r w:rsidRPr="003A3FBA">
              <w:rPr>
                <w:rFonts w:cs="Times New Roman"/>
                <w:u w:val="single"/>
                <w:lang w:val="ru-RU"/>
              </w:rPr>
              <w:t>Тестирование</w:t>
            </w:r>
          </w:p>
          <w:p w:rsidR="0010367D" w:rsidRPr="003A3FBA" w:rsidRDefault="0010367D">
            <w:pPr>
              <w:jc w:val="both"/>
              <w:rPr>
                <w:rFonts w:cs="Times New Roman"/>
                <w:u w:val="single"/>
                <w:lang w:val="ru-RU"/>
              </w:rPr>
            </w:pPr>
          </w:p>
          <w:p w:rsidR="0010367D" w:rsidRPr="003A3FBA" w:rsidRDefault="0010367D">
            <w:pPr>
              <w:jc w:val="both"/>
              <w:rPr>
                <w:rFonts w:cs="Times New Roman"/>
                <w:u w:val="single"/>
                <w:lang w:val="ru-RU"/>
              </w:rPr>
            </w:pPr>
            <w:r w:rsidRPr="003A3FBA">
              <w:rPr>
                <w:rFonts w:cs="Times New Roman"/>
                <w:u w:val="single"/>
                <w:lang w:val="ru-RU"/>
              </w:rPr>
              <w:t xml:space="preserve">Итоговый  концерт </w:t>
            </w:r>
          </w:p>
          <w:p w:rsidR="0010367D" w:rsidRPr="003A3FBA" w:rsidRDefault="0010367D">
            <w:pPr>
              <w:ind w:right="113"/>
              <w:jc w:val="both"/>
              <w:rPr>
                <w:rFonts w:cs="Times New Roman"/>
                <w:lang w:val="ru-RU"/>
              </w:rPr>
            </w:pPr>
            <w:r w:rsidRPr="003A3FBA">
              <w:rPr>
                <w:rFonts w:cs="Times New Roman"/>
                <w:lang w:val="ru-RU"/>
              </w:rPr>
              <w:t>сдача репертуарных песен.</w:t>
            </w:r>
          </w:p>
          <w:p w:rsidR="0010367D" w:rsidRPr="003A3FBA" w:rsidRDefault="0010367D">
            <w:pPr>
              <w:jc w:val="both"/>
              <w:rPr>
                <w:rFonts w:cs="Times New Roman"/>
                <w:i/>
                <w:u w:val="single"/>
                <w:lang w:val="ru-RU"/>
              </w:rPr>
            </w:pPr>
          </w:p>
          <w:p w:rsidR="0010367D" w:rsidRPr="003A3FBA" w:rsidRDefault="0010367D">
            <w:pPr>
              <w:jc w:val="both"/>
              <w:rPr>
                <w:rFonts w:cs="Times New Roman"/>
                <w:lang w:val="ru-RU"/>
              </w:rPr>
            </w:pPr>
          </w:p>
          <w:p w:rsidR="0010367D" w:rsidRPr="003A3FBA" w:rsidRDefault="0010367D">
            <w:pPr>
              <w:jc w:val="both"/>
              <w:rPr>
                <w:rFonts w:cs="Times New Roman"/>
                <w:lang w:val="ru-RU"/>
              </w:rPr>
            </w:pPr>
            <w:r w:rsidRPr="003A3FBA">
              <w:rPr>
                <w:rFonts w:cs="Times New Roman"/>
                <w:lang w:val="ru-RU"/>
              </w:rPr>
              <w:t>Музыкальные викторины: «Угадай-ка»</w:t>
            </w:r>
          </w:p>
          <w:p w:rsidR="0010367D" w:rsidRPr="003A3FBA" w:rsidRDefault="0010367D">
            <w:pPr>
              <w:jc w:val="both"/>
              <w:rPr>
                <w:rFonts w:cs="Times New Roman"/>
                <w:i/>
                <w:u w:val="single"/>
                <w:lang w:val="ru-RU"/>
              </w:rPr>
            </w:pPr>
          </w:p>
          <w:p w:rsidR="0010367D" w:rsidRPr="003A3FBA" w:rsidRDefault="0010367D">
            <w:pPr>
              <w:jc w:val="both"/>
              <w:rPr>
                <w:rFonts w:cs="Times New Roman"/>
                <w:lang w:val="ru-RU"/>
              </w:rPr>
            </w:pPr>
          </w:p>
        </w:tc>
        <w:tc>
          <w:tcPr>
            <w:tcW w:w="3877"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ind w:right="113"/>
              <w:rPr>
                <w:rFonts w:cs="Times New Roman"/>
                <w:b/>
                <w:lang w:val="ru-RU"/>
              </w:rPr>
            </w:pPr>
            <w:r w:rsidRPr="003A3FBA">
              <w:rPr>
                <w:rFonts w:cs="Times New Roman"/>
                <w:lang w:val="ru-RU"/>
              </w:rPr>
              <w:t xml:space="preserve">Тест № 4  </w:t>
            </w:r>
            <w:r w:rsidRPr="003A3FBA">
              <w:rPr>
                <w:rFonts w:cs="Times New Roman"/>
                <w:b/>
                <w:lang w:val="ru-RU"/>
              </w:rPr>
              <w:t>Длительности нот</w:t>
            </w:r>
          </w:p>
          <w:p w:rsidR="0010367D" w:rsidRPr="003A3FBA" w:rsidRDefault="0010367D">
            <w:pPr>
              <w:jc w:val="both"/>
              <w:rPr>
                <w:rFonts w:cs="Times New Roman"/>
                <w:lang w:val="ru-RU"/>
              </w:rPr>
            </w:pPr>
            <w:r w:rsidRPr="003A3FBA">
              <w:rPr>
                <w:rFonts w:cs="Times New Roman"/>
                <w:u w:val="single"/>
                <w:lang w:val="ru-RU"/>
              </w:rPr>
              <w:t xml:space="preserve">Дидактические игры: </w:t>
            </w:r>
            <w:r w:rsidRPr="003A3FBA">
              <w:rPr>
                <w:rFonts w:cs="Times New Roman"/>
                <w:lang w:val="ru-RU"/>
              </w:rPr>
              <w:t>«Музыкальное лото», «Длительности нот», «Солнышко и тучка»</w:t>
            </w:r>
          </w:p>
          <w:p w:rsidR="0010367D" w:rsidRPr="003A3FBA" w:rsidRDefault="0010367D">
            <w:pPr>
              <w:jc w:val="both"/>
              <w:rPr>
                <w:rFonts w:cs="Times New Roman"/>
                <w:i/>
                <w:lang w:val="ru-RU"/>
              </w:rPr>
            </w:pPr>
            <w:r w:rsidRPr="003A3FBA">
              <w:rPr>
                <w:rFonts w:cs="Times New Roman"/>
                <w:u w:val="single"/>
                <w:lang w:val="ru-RU"/>
              </w:rPr>
              <w:t>Музыкальный репертуар:</w:t>
            </w:r>
            <w:r w:rsidRPr="003A3FBA">
              <w:rPr>
                <w:rFonts w:cs="Times New Roman"/>
                <w:i/>
                <w:lang w:val="ru-RU"/>
              </w:rPr>
              <w:t xml:space="preserve"> </w:t>
            </w:r>
          </w:p>
          <w:p w:rsidR="0010367D" w:rsidRPr="003A3FBA" w:rsidRDefault="0010367D">
            <w:pPr>
              <w:jc w:val="both"/>
              <w:rPr>
                <w:rFonts w:cs="Times New Roman"/>
                <w:lang w:val="ru-RU"/>
              </w:rPr>
            </w:pPr>
            <w:r w:rsidRPr="003A3FBA">
              <w:rPr>
                <w:rFonts w:cs="Times New Roman"/>
                <w:u w:val="single"/>
                <w:lang w:val="ru-RU"/>
              </w:rPr>
              <w:t xml:space="preserve">Слушание: </w:t>
            </w:r>
            <w:r w:rsidRPr="003A3FBA">
              <w:rPr>
                <w:rFonts w:cs="Times New Roman"/>
                <w:lang w:val="ru-RU"/>
              </w:rPr>
              <w:t>П.И. Чайковский «Подснежник», «Песнь жаворонка», Слушание интонаций птиц, зверей,  Н. Римский - Корсаков  симф. картинка «Три чуда» из оперы Сказка о царе  Салтане»,</w:t>
            </w:r>
          </w:p>
          <w:p w:rsidR="0010367D" w:rsidRPr="003A3FBA" w:rsidRDefault="0010367D">
            <w:pPr>
              <w:jc w:val="both"/>
              <w:rPr>
                <w:rFonts w:cs="Times New Roman"/>
                <w:lang w:val="ru-RU"/>
              </w:rPr>
            </w:pPr>
            <w:r w:rsidRPr="003A3FBA">
              <w:rPr>
                <w:rFonts w:cs="Times New Roman"/>
                <w:u w:val="single"/>
                <w:lang w:val="ru-RU"/>
              </w:rPr>
              <w:t>Попевки:</w:t>
            </w:r>
            <w:r w:rsidRPr="003A3FBA">
              <w:rPr>
                <w:rFonts w:cs="Times New Roman"/>
                <w:lang w:val="ru-RU"/>
              </w:rPr>
              <w:t xml:space="preserve"> упражнения на формирование навыков дыхания, артикуляционная гимнастика, «Кукушка»  Е. Тиличеевой, попевка «Скок- поскок»  р. н. попевка, «Тяв-тяв» В. Герчик. </w:t>
            </w:r>
          </w:p>
          <w:p w:rsidR="0010367D" w:rsidRPr="003A3FBA" w:rsidRDefault="0010367D">
            <w:pPr>
              <w:jc w:val="both"/>
              <w:rPr>
                <w:rFonts w:cs="Times New Roman"/>
                <w:lang w:val="ru-RU"/>
              </w:rPr>
            </w:pPr>
            <w:r w:rsidRPr="003A3FBA">
              <w:rPr>
                <w:rFonts w:cs="Times New Roman"/>
                <w:u w:val="single"/>
                <w:lang w:val="ru-RU"/>
              </w:rPr>
              <w:t>Скороговорки:</w:t>
            </w:r>
            <w:r w:rsidRPr="003A3FBA">
              <w:rPr>
                <w:rFonts w:cs="Times New Roman"/>
                <w:lang w:val="ru-RU"/>
              </w:rPr>
              <w:t xml:space="preserve"> «Бык тупогуб», «Четыре чёрненьких чертёнка»</w:t>
            </w:r>
          </w:p>
          <w:p w:rsidR="0010367D" w:rsidRPr="003A3FBA" w:rsidRDefault="0010367D">
            <w:pPr>
              <w:jc w:val="both"/>
              <w:rPr>
                <w:rFonts w:cs="Times New Roman"/>
                <w:lang w:val="ru-RU"/>
              </w:rPr>
            </w:pPr>
            <w:r w:rsidRPr="003A3FBA">
              <w:rPr>
                <w:rFonts w:cs="Times New Roman"/>
                <w:u w:val="single"/>
                <w:lang w:val="ru-RU"/>
              </w:rPr>
              <w:t>Песни:</w:t>
            </w:r>
            <w:r w:rsidRPr="003A3FBA">
              <w:rPr>
                <w:rFonts w:cs="Times New Roman"/>
                <w:lang w:val="ru-RU"/>
              </w:rPr>
              <w:t xml:space="preserve"> «Пирог  для мамы» В.Соснина, «Ах, какой денёк чудесный», В. Соснина «Лето, ты какого цвета», «Кашалотик» Паулс.</w:t>
            </w:r>
          </w:p>
          <w:p w:rsidR="0010367D" w:rsidRPr="003A3FBA" w:rsidRDefault="0010367D">
            <w:pPr>
              <w:jc w:val="both"/>
              <w:rPr>
                <w:rFonts w:cs="Times New Roman"/>
                <w:lang w:val="ru-RU"/>
              </w:rPr>
            </w:pPr>
          </w:p>
        </w:tc>
      </w:tr>
    </w:tbl>
    <w:p w:rsidR="0010367D" w:rsidRPr="003A3FBA" w:rsidRDefault="0010367D">
      <w:pPr>
        <w:tabs>
          <w:tab w:val="left" w:pos="1705"/>
        </w:tabs>
        <w:jc w:val="both"/>
        <w:rPr>
          <w:rFonts w:cs="Times New Roman"/>
          <w:lang w:val="ru-RU"/>
        </w:rPr>
      </w:pPr>
    </w:p>
    <w:p w:rsidR="0010367D" w:rsidRPr="003A3FBA" w:rsidRDefault="0010367D">
      <w:pPr>
        <w:jc w:val="center"/>
        <w:rPr>
          <w:rFonts w:cs="Times New Roman"/>
          <w:b/>
          <w:lang w:val="ru-RU"/>
        </w:rPr>
      </w:pPr>
    </w:p>
    <w:p w:rsidR="0010367D" w:rsidRPr="003A3FBA" w:rsidRDefault="0010367D">
      <w:pPr>
        <w:jc w:val="center"/>
        <w:rPr>
          <w:rFonts w:cs="Times New Roman"/>
          <w:b/>
          <w:lang w:val="ru-RU"/>
        </w:rPr>
      </w:pPr>
    </w:p>
    <w:p w:rsidR="0010367D" w:rsidRPr="003A3FBA" w:rsidRDefault="0010367D">
      <w:pPr>
        <w:jc w:val="center"/>
        <w:rPr>
          <w:rFonts w:cs="Times New Roman"/>
          <w:b/>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463372" w:rsidRDefault="00463372">
      <w:pPr>
        <w:jc w:val="center"/>
        <w:rPr>
          <w:rFonts w:cs="Times New Roman"/>
          <w:b/>
          <w:color w:val="0D0D0D"/>
          <w:lang w:val="ru-RU"/>
        </w:rPr>
      </w:pPr>
    </w:p>
    <w:p w:rsidR="0010367D" w:rsidRPr="003A3FBA" w:rsidRDefault="0010367D">
      <w:pPr>
        <w:jc w:val="center"/>
        <w:rPr>
          <w:rFonts w:cs="Times New Roman"/>
          <w:b/>
          <w:lang w:val="ru-RU"/>
        </w:rPr>
      </w:pPr>
      <w:r w:rsidRPr="003A3FBA">
        <w:rPr>
          <w:rFonts w:cs="Times New Roman"/>
          <w:b/>
          <w:color w:val="0D0D0D"/>
          <w:lang w:val="ru-RU"/>
        </w:rPr>
        <w:lastRenderedPageBreak/>
        <w:t>Мониторинг уровня усвоения теоретических и практических знаний</w:t>
      </w:r>
      <w:r w:rsidRPr="003A3FBA">
        <w:rPr>
          <w:rFonts w:cs="Times New Roman"/>
          <w:b/>
          <w:lang w:val="ru-RU"/>
        </w:rPr>
        <w:t xml:space="preserve">  уч-ся  2  г. о.  </w:t>
      </w:r>
    </w:p>
    <w:p w:rsidR="0010367D" w:rsidRPr="003A3FBA" w:rsidRDefault="0010367D">
      <w:pPr>
        <w:jc w:val="center"/>
        <w:rPr>
          <w:rFonts w:cs="Times New Roman"/>
          <w:b/>
          <w:lang w:val="ru-RU"/>
        </w:rPr>
      </w:pPr>
    </w:p>
    <w:tbl>
      <w:tblPr>
        <w:tblW w:w="0" w:type="auto"/>
        <w:tblInd w:w="-25" w:type="dxa"/>
        <w:tblLayout w:type="fixed"/>
        <w:tblLook w:val="0000" w:firstRow="0" w:lastRow="0" w:firstColumn="0" w:lastColumn="0" w:noHBand="0" w:noVBand="0"/>
      </w:tblPr>
      <w:tblGrid>
        <w:gridCol w:w="534"/>
        <w:gridCol w:w="3205"/>
        <w:gridCol w:w="1756"/>
        <w:gridCol w:w="4534"/>
      </w:tblGrid>
      <w:tr w:rsidR="0010367D" w:rsidRPr="00E13239">
        <w:trPr>
          <w:cantSplit/>
          <w:trHeight w:val="920"/>
        </w:trPr>
        <w:tc>
          <w:tcPr>
            <w:tcW w:w="534" w:type="dxa"/>
            <w:tcBorders>
              <w:top w:val="single" w:sz="4" w:space="0" w:color="000000"/>
              <w:left w:val="single" w:sz="4" w:space="0" w:color="000000"/>
              <w:bottom w:val="single" w:sz="4" w:space="0" w:color="000000"/>
            </w:tcBorders>
          </w:tcPr>
          <w:p w:rsidR="0010367D" w:rsidRPr="003A3FBA" w:rsidRDefault="0010367D">
            <w:pPr>
              <w:snapToGrid w:val="0"/>
              <w:ind w:left="113" w:right="113"/>
              <w:jc w:val="center"/>
              <w:rPr>
                <w:rFonts w:cs="Times New Roman"/>
                <w:b/>
              </w:rPr>
            </w:pPr>
            <w:r w:rsidRPr="003A3FBA">
              <w:rPr>
                <w:rFonts w:cs="Times New Roman"/>
                <w:b/>
              </w:rPr>
              <w:t>Тема</w:t>
            </w:r>
          </w:p>
        </w:tc>
        <w:tc>
          <w:tcPr>
            <w:tcW w:w="3205" w:type="dxa"/>
            <w:tcBorders>
              <w:top w:val="single" w:sz="4" w:space="0" w:color="000000"/>
              <w:left w:val="single" w:sz="4" w:space="0" w:color="000000"/>
              <w:bottom w:val="single" w:sz="4" w:space="0" w:color="000000"/>
            </w:tcBorders>
          </w:tcPr>
          <w:p w:rsidR="0010367D" w:rsidRPr="003A3FBA" w:rsidRDefault="0010367D">
            <w:pPr>
              <w:snapToGrid w:val="0"/>
              <w:jc w:val="center"/>
              <w:rPr>
                <w:rFonts w:cs="Times New Roman"/>
                <w:b/>
              </w:rPr>
            </w:pPr>
            <w:r w:rsidRPr="003A3FBA">
              <w:rPr>
                <w:rFonts w:cs="Times New Roman"/>
                <w:b/>
              </w:rPr>
              <w:t>Ожидаемый результат</w:t>
            </w:r>
          </w:p>
        </w:tc>
        <w:tc>
          <w:tcPr>
            <w:tcW w:w="1756" w:type="dxa"/>
            <w:tcBorders>
              <w:top w:val="single" w:sz="4" w:space="0" w:color="000000"/>
              <w:left w:val="single" w:sz="4" w:space="0" w:color="000000"/>
              <w:bottom w:val="single" w:sz="4" w:space="0" w:color="000000"/>
            </w:tcBorders>
          </w:tcPr>
          <w:p w:rsidR="0010367D" w:rsidRPr="003A3FBA" w:rsidRDefault="0010367D">
            <w:pPr>
              <w:snapToGrid w:val="0"/>
              <w:jc w:val="center"/>
              <w:rPr>
                <w:rFonts w:cs="Times New Roman"/>
                <w:b/>
              </w:rPr>
            </w:pPr>
            <w:r w:rsidRPr="003A3FBA">
              <w:rPr>
                <w:rFonts w:cs="Times New Roman"/>
                <w:b/>
              </w:rPr>
              <w:t xml:space="preserve">Форма </w:t>
            </w:r>
          </w:p>
          <w:p w:rsidR="0010367D" w:rsidRPr="003A3FBA" w:rsidRDefault="0010367D">
            <w:pPr>
              <w:jc w:val="center"/>
              <w:rPr>
                <w:rFonts w:cs="Times New Roman"/>
                <w:b/>
              </w:rPr>
            </w:pPr>
            <w:r w:rsidRPr="003A3FBA">
              <w:rPr>
                <w:rFonts w:cs="Times New Roman"/>
                <w:b/>
              </w:rPr>
              <w:t>контроля</w:t>
            </w:r>
          </w:p>
        </w:tc>
        <w:tc>
          <w:tcPr>
            <w:tcW w:w="4534"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center"/>
              <w:rPr>
                <w:rFonts w:cs="Times New Roman"/>
                <w:b/>
                <w:lang w:val="ru-RU"/>
              </w:rPr>
            </w:pPr>
            <w:r w:rsidRPr="003A3FBA">
              <w:rPr>
                <w:rFonts w:cs="Times New Roman"/>
                <w:b/>
                <w:lang w:val="ru-RU"/>
              </w:rPr>
              <w:t xml:space="preserve">Диагностический инструментарий   и </w:t>
            </w:r>
          </w:p>
          <w:p w:rsidR="0010367D" w:rsidRPr="003A3FBA" w:rsidRDefault="0010367D">
            <w:pPr>
              <w:jc w:val="center"/>
              <w:rPr>
                <w:rFonts w:cs="Times New Roman"/>
                <w:b/>
                <w:lang w:val="ru-RU"/>
              </w:rPr>
            </w:pPr>
            <w:r w:rsidRPr="003A3FBA">
              <w:rPr>
                <w:rFonts w:cs="Times New Roman"/>
                <w:b/>
                <w:lang w:val="ru-RU"/>
              </w:rPr>
              <w:t>музыкальный материал</w:t>
            </w:r>
          </w:p>
        </w:tc>
      </w:tr>
      <w:tr w:rsidR="0010367D" w:rsidRPr="003A3FBA">
        <w:trPr>
          <w:cantSplit/>
          <w:trHeight w:val="3062"/>
        </w:trPr>
        <w:tc>
          <w:tcPr>
            <w:tcW w:w="534" w:type="dxa"/>
            <w:tcBorders>
              <w:top w:val="single" w:sz="4" w:space="0" w:color="000000"/>
              <w:left w:val="single" w:sz="4" w:space="0" w:color="000000"/>
              <w:bottom w:val="single" w:sz="4" w:space="0" w:color="000000"/>
            </w:tcBorders>
          </w:tcPr>
          <w:p w:rsidR="0010367D" w:rsidRPr="003A3FBA" w:rsidRDefault="0010367D">
            <w:pPr>
              <w:snapToGrid w:val="0"/>
              <w:jc w:val="center"/>
              <w:rPr>
                <w:rFonts w:cs="Times New Roman"/>
                <w:b/>
                <w:i/>
              </w:rPr>
            </w:pPr>
            <w:r w:rsidRPr="003A3FBA">
              <w:rPr>
                <w:rFonts w:cs="Times New Roman"/>
                <w:b/>
                <w:i/>
              </w:rPr>
              <w:t>Первичные музыкальные жанры</w:t>
            </w:r>
          </w:p>
        </w:tc>
        <w:tc>
          <w:tcPr>
            <w:tcW w:w="3205" w:type="dxa"/>
            <w:tcBorders>
              <w:top w:val="single" w:sz="4" w:space="0" w:color="000000"/>
              <w:left w:val="single" w:sz="4" w:space="0" w:color="000000"/>
              <w:bottom w:val="single" w:sz="4" w:space="0" w:color="000000"/>
            </w:tcBorders>
          </w:tcPr>
          <w:p w:rsidR="0010367D" w:rsidRPr="003A3FBA" w:rsidRDefault="0010367D">
            <w:pPr>
              <w:snapToGrid w:val="0"/>
              <w:ind w:hanging="15"/>
              <w:jc w:val="both"/>
              <w:rPr>
                <w:rFonts w:cs="Times New Roman"/>
                <w:b/>
                <w:bCs/>
                <w:color w:val="0D0D0D"/>
                <w:u w:val="single"/>
                <w:lang w:val="ru-RU"/>
              </w:rPr>
            </w:pPr>
            <w:r w:rsidRPr="003A3FBA">
              <w:rPr>
                <w:rFonts w:cs="Times New Roman"/>
                <w:color w:val="0D0D0D"/>
                <w:u w:val="single"/>
                <w:lang w:val="ru-RU"/>
              </w:rPr>
              <w:t xml:space="preserve">Учащиеся должны  </w:t>
            </w:r>
            <w:r w:rsidRPr="003A3FBA">
              <w:rPr>
                <w:rFonts w:cs="Times New Roman"/>
                <w:b/>
                <w:bCs/>
                <w:color w:val="0D0D0D"/>
                <w:u w:val="single"/>
                <w:lang w:val="ru-RU"/>
              </w:rPr>
              <w:t>знать:</w:t>
            </w:r>
          </w:p>
          <w:p w:rsidR="0010367D" w:rsidRPr="003A3FBA" w:rsidRDefault="0010367D">
            <w:pPr>
              <w:jc w:val="both"/>
              <w:rPr>
                <w:rFonts w:cs="Times New Roman"/>
                <w:color w:val="0D0D0D"/>
                <w:lang w:val="ru-RU"/>
              </w:rPr>
            </w:pPr>
            <w:r w:rsidRPr="003A3FBA">
              <w:rPr>
                <w:rFonts w:cs="Times New Roman"/>
                <w:color w:val="0D0D0D"/>
                <w:lang w:val="ru-RU"/>
              </w:rPr>
              <w:t>- первичные жанры: песня, танец, марш, вокальная и инструментальная музыка;</w:t>
            </w:r>
          </w:p>
          <w:p w:rsidR="0010367D" w:rsidRPr="003A3FBA" w:rsidRDefault="0010367D">
            <w:pPr>
              <w:jc w:val="both"/>
              <w:rPr>
                <w:rFonts w:cs="Times New Roman"/>
                <w:color w:val="0D0D0D"/>
                <w:lang w:val="ru-RU"/>
              </w:rPr>
            </w:pPr>
            <w:r w:rsidRPr="003A3FBA">
              <w:rPr>
                <w:rFonts w:cs="Times New Roman"/>
                <w:color w:val="0D0D0D"/>
                <w:lang w:val="ru-RU"/>
              </w:rPr>
              <w:t xml:space="preserve">- музыкальные штрихи; </w:t>
            </w:r>
          </w:p>
          <w:p w:rsidR="0010367D" w:rsidRPr="003A3FBA" w:rsidRDefault="0010367D">
            <w:pPr>
              <w:ind w:hanging="15"/>
              <w:jc w:val="both"/>
              <w:rPr>
                <w:rFonts w:cs="Times New Roman"/>
                <w:color w:val="0D0D0D"/>
                <w:lang w:val="ru-RU"/>
              </w:rPr>
            </w:pPr>
            <w:r w:rsidRPr="003A3FBA">
              <w:rPr>
                <w:rFonts w:cs="Times New Roman"/>
                <w:color w:val="0D0D0D"/>
                <w:lang w:val="ru-RU"/>
              </w:rPr>
              <w:t xml:space="preserve">- ноты 1 и 2  октавы.  </w:t>
            </w:r>
          </w:p>
          <w:p w:rsidR="0010367D" w:rsidRPr="003A3FBA" w:rsidRDefault="0010367D">
            <w:pPr>
              <w:ind w:hanging="15"/>
              <w:jc w:val="both"/>
              <w:rPr>
                <w:rFonts w:cs="Times New Roman"/>
                <w:b/>
                <w:bCs/>
                <w:color w:val="0D0D0D"/>
                <w:u w:val="single"/>
                <w:lang w:val="ru-RU"/>
              </w:rPr>
            </w:pPr>
            <w:r w:rsidRPr="003A3FBA">
              <w:rPr>
                <w:rFonts w:cs="Times New Roman"/>
                <w:color w:val="0D0D0D"/>
                <w:u w:val="single"/>
                <w:lang w:val="ru-RU"/>
              </w:rPr>
              <w:t xml:space="preserve">Учащиеся должны  </w:t>
            </w:r>
            <w:r w:rsidRPr="003A3FBA">
              <w:rPr>
                <w:rFonts w:cs="Times New Roman"/>
                <w:b/>
                <w:color w:val="0D0D0D"/>
                <w:u w:val="single"/>
                <w:lang w:val="ru-RU"/>
              </w:rPr>
              <w:t>уметь</w:t>
            </w:r>
            <w:r w:rsidRPr="003A3FBA">
              <w:rPr>
                <w:rFonts w:cs="Times New Roman"/>
                <w:b/>
                <w:bCs/>
                <w:color w:val="0D0D0D"/>
                <w:u w:val="single"/>
                <w:lang w:val="ru-RU"/>
              </w:rPr>
              <w:t>:</w:t>
            </w:r>
          </w:p>
          <w:p w:rsidR="0010367D" w:rsidRPr="003A3FBA" w:rsidRDefault="0010367D">
            <w:pPr>
              <w:jc w:val="both"/>
              <w:rPr>
                <w:rFonts w:cs="Times New Roman"/>
                <w:color w:val="0D0D0D"/>
                <w:lang w:val="ru-RU"/>
              </w:rPr>
            </w:pPr>
            <w:r w:rsidRPr="003A3FBA">
              <w:rPr>
                <w:rFonts w:cs="Times New Roman"/>
                <w:color w:val="0D0D0D"/>
                <w:lang w:val="ru-RU"/>
              </w:rPr>
              <w:t>- определение на слух выученных музыкальных жанров;</w:t>
            </w:r>
          </w:p>
          <w:p w:rsidR="0010367D" w:rsidRPr="003A3FBA" w:rsidRDefault="0010367D">
            <w:pPr>
              <w:rPr>
                <w:rFonts w:cs="Times New Roman"/>
                <w:color w:val="0D0D0D"/>
                <w:lang w:val="ru-RU"/>
              </w:rPr>
            </w:pPr>
            <w:r w:rsidRPr="003A3FBA">
              <w:rPr>
                <w:rFonts w:cs="Times New Roman"/>
                <w:color w:val="0D0D0D"/>
                <w:lang w:val="ru-RU"/>
              </w:rPr>
              <w:t>- отличать вокальную и инструментальную музыку;</w:t>
            </w:r>
          </w:p>
          <w:p w:rsidR="0010367D" w:rsidRPr="003A3FBA" w:rsidRDefault="0010367D">
            <w:pPr>
              <w:jc w:val="both"/>
              <w:rPr>
                <w:rFonts w:cs="Times New Roman"/>
                <w:color w:val="0D0D0D"/>
                <w:lang w:val="ru-RU"/>
              </w:rPr>
            </w:pPr>
            <w:r w:rsidRPr="003A3FBA">
              <w:rPr>
                <w:rFonts w:cs="Times New Roman"/>
                <w:color w:val="0D0D0D"/>
                <w:lang w:val="ru-RU"/>
              </w:rPr>
              <w:t xml:space="preserve">- определять тембр музыкальных инструментов: фортепиано (пианино и рояль), аккордеон, баян, труба, скрипка. </w:t>
            </w:r>
          </w:p>
          <w:p w:rsidR="0010367D" w:rsidRPr="003A3FBA" w:rsidRDefault="0010367D">
            <w:pPr>
              <w:jc w:val="both"/>
              <w:rPr>
                <w:rFonts w:cs="Times New Roman"/>
                <w:color w:val="0D0D0D"/>
              </w:rPr>
            </w:pPr>
            <w:r w:rsidRPr="003A3FBA">
              <w:rPr>
                <w:rFonts w:cs="Times New Roman"/>
                <w:color w:val="0D0D0D"/>
              </w:rPr>
              <w:t>- записывать ноты 1 и 2 октавы.</w:t>
            </w:r>
          </w:p>
        </w:tc>
        <w:tc>
          <w:tcPr>
            <w:tcW w:w="1756"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color w:val="0D0D0D"/>
                <w:lang w:val="ru-RU"/>
              </w:rPr>
            </w:pPr>
            <w:r w:rsidRPr="003A3FBA">
              <w:rPr>
                <w:rFonts w:cs="Times New Roman"/>
                <w:color w:val="0D0D0D"/>
                <w:lang w:val="ru-RU"/>
              </w:rPr>
              <w:t>Диагностика музыкальных способностей</w:t>
            </w:r>
          </w:p>
          <w:p w:rsidR="0010367D" w:rsidRPr="003A3FBA" w:rsidRDefault="0010367D">
            <w:pPr>
              <w:jc w:val="both"/>
              <w:rPr>
                <w:rFonts w:cs="Times New Roman"/>
                <w:color w:val="0D0D0D"/>
                <w:u w:val="single"/>
                <w:lang w:val="ru-RU"/>
              </w:rPr>
            </w:pPr>
            <w:r w:rsidRPr="003A3FBA">
              <w:rPr>
                <w:rFonts w:cs="Times New Roman"/>
                <w:color w:val="0D0D0D"/>
                <w:u w:val="single"/>
                <w:lang w:val="ru-RU"/>
              </w:rPr>
              <w:t>Тестирование.</w:t>
            </w:r>
          </w:p>
          <w:p w:rsidR="0010367D" w:rsidRPr="003A3FBA" w:rsidRDefault="0010367D">
            <w:pPr>
              <w:jc w:val="both"/>
              <w:rPr>
                <w:rFonts w:cs="Times New Roman"/>
                <w:color w:val="0D0D0D"/>
                <w:lang w:val="ru-RU"/>
              </w:rPr>
            </w:pPr>
          </w:p>
          <w:p w:rsidR="0010367D" w:rsidRPr="003A3FBA" w:rsidRDefault="0010367D">
            <w:pPr>
              <w:jc w:val="both"/>
              <w:rPr>
                <w:rFonts w:cs="Times New Roman"/>
                <w:lang w:val="ru-RU"/>
              </w:rPr>
            </w:pPr>
            <w:r w:rsidRPr="003A3FBA">
              <w:rPr>
                <w:rFonts w:cs="Times New Roman"/>
                <w:color w:val="0D0D0D"/>
                <w:u w:val="single"/>
                <w:lang w:val="ru-RU"/>
              </w:rPr>
              <w:t>Музыкальные викторины</w:t>
            </w:r>
            <w:r w:rsidRPr="003A3FBA">
              <w:rPr>
                <w:rFonts w:cs="Times New Roman"/>
                <w:color w:val="0D0D0D"/>
                <w:lang w:val="ru-RU"/>
              </w:rPr>
              <w:t xml:space="preserve">: «Угадай инструмент», </w:t>
            </w:r>
            <w:r w:rsidRPr="003A3FBA">
              <w:rPr>
                <w:rFonts w:cs="Times New Roman"/>
                <w:lang w:val="ru-RU"/>
              </w:rPr>
              <w:t xml:space="preserve"> «Определи жанр»</w:t>
            </w:r>
          </w:p>
          <w:p w:rsidR="0010367D" w:rsidRPr="003A3FBA" w:rsidRDefault="0010367D">
            <w:pPr>
              <w:jc w:val="both"/>
              <w:rPr>
                <w:rFonts w:cs="Times New Roman"/>
                <w:lang w:val="ru-RU"/>
              </w:rPr>
            </w:pPr>
            <w:r w:rsidRPr="003A3FBA">
              <w:rPr>
                <w:rFonts w:cs="Times New Roman"/>
                <w:color w:val="0D0D0D"/>
                <w:lang w:val="ru-RU"/>
              </w:rPr>
              <w:t>Творческие задания: «Составь ребус с нотами».</w:t>
            </w:r>
            <w:r w:rsidRPr="003A3FBA">
              <w:rPr>
                <w:rFonts w:cs="Times New Roman"/>
                <w:lang w:val="ru-RU"/>
              </w:rPr>
              <w:t xml:space="preserve"> </w:t>
            </w:r>
          </w:p>
        </w:tc>
        <w:tc>
          <w:tcPr>
            <w:tcW w:w="4534"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color w:val="0D0D0D"/>
                <w:lang w:val="ru-RU"/>
              </w:rPr>
            </w:pPr>
            <w:r w:rsidRPr="003A3FBA">
              <w:rPr>
                <w:rFonts w:cs="Times New Roman"/>
                <w:color w:val="0D0D0D"/>
                <w:lang w:val="ru-RU"/>
              </w:rPr>
              <w:t xml:space="preserve">Тест № 1 </w:t>
            </w:r>
            <w:r w:rsidRPr="003A3FBA">
              <w:rPr>
                <w:rFonts w:cs="Times New Roman"/>
                <w:b/>
                <w:color w:val="0D0D0D"/>
                <w:lang w:val="ru-RU"/>
              </w:rPr>
              <w:t>Первичные музыкальные жанры</w:t>
            </w:r>
          </w:p>
          <w:p w:rsidR="0010367D" w:rsidRPr="003A3FBA" w:rsidRDefault="0010367D">
            <w:pPr>
              <w:jc w:val="both"/>
              <w:rPr>
                <w:rFonts w:cs="Times New Roman"/>
                <w:color w:val="0D0D0D"/>
                <w:lang w:val="ru-RU"/>
              </w:rPr>
            </w:pPr>
            <w:r w:rsidRPr="003A3FBA">
              <w:rPr>
                <w:rFonts w:cs="Times New Roman"/>
                <w:color w:val="0D0D0D"/>
                <w:u w:val="single"/>
                <w:lang w:val="ru-RU"/>
              </w:rPr>
              <w:t>Музыкально-дидактические игры:</w:t>
            </w:r>
            <w:r w:rsidRPr="003A3FBA">
              <w:rPr>
                <w:rFonts w:cs="Times New Roman"/>
                <w:color w:val="0D0D0D"/>
                <w:lang w:val="ru-RU"/>
              </w:rPr>
              <w:t xml:space="preserve"> «Узнай попевку», «Реши ребус», «Музыкальные штрихи».</w:t>
            </w:r>
          </w:p>
          <w:p w:rsidR="0010367D" w:rsidRPr="003A3FBA" w:rsidRDefault="0010367D">
            <w:pPr>
              <w:tabs>
                <w:tab w:val="left" w:pos="0"/>
              </w:tabs>
              <w:jc w:val="both"/>
              <w:rPr>
                <w:rFonts w:cs="Times New Roman"/>
                <w:color w:val="0D0D0D"/>
                <w:lang w:val="ru-RU"/>
              </w:rPr>
            </w:pPr>
            <w:r w:rsidRPr="003A3FBA">
              <w:rPr>
                <w:rFonts w:cs="Times New Roman"/>
                <w:color w:val="0D0D0D"/>
                <w:u w:val="single"/>
                <w:lang w:val="ru-RU"/>
              </w:rPr>
              <w:t>Плакат:</w:t>
            </w:r>
            <w:r w:rsidRPr="003A3FBA">
              <w:rPr>
                <w:rFonts w:cs="Times New Roman"/>
                <w:color w:val="0D0D0D"/>
                <w:lang w:val="ru-RU"/>
              </w:rPr>
              <w:t xml:space="preserve"> «Музыкальная ступица (лесенка)»</w:t>
            </w:r>
          </w:p>
          <w:p w:rsidR="0010367D" w:rsidRPr="003A3FBA" w:rsidRDefault="0010367D">
            <w:pPr>
              <w:jc w:val="both"/>
              <w:rPr>
                <w:rFonts w:cs="Times New Roman"/>
                <w:color w:val="0D0D0D"/>
                <w:lang w:val="ru-RU"/>
              </w:rPr>
            </w:pPr>
            <w:r w:rsidRPr="003A3FBA">
              <w:rPr>
                <w:rFonts w:cs="Times New Roman"/>
                <w:color w:val="0D0D0D"/>
                <w:u w:val="single"/>
                <w:lang w:val="ru-RU"/>
              </w:rPr>
              <w:t>Музыкальный репертуар</w:t>
            </w:r>
            <w:r w:rsidRPr="003A3FBA">
              <w:rPr>
                <w:rFonts w:cs="Times New Roman"/>
                <w:i/>
                <w:color w:val="0D0D0D"/>
                <w:lang w:val="ru-RU"/>
              </w:rPr>
              <w:t>:</w:t>
            </w:r>
            <w:r w:rsidRPr="003A3FBA">
              <w:rPr>
                <w:rFonts w:cs="Times New Roman"/>
                <w:color w:val="0D0D0D"/>
                <w:lang w:val="ru-RU"/>
              </w:rPr>
              <w:t xml:space="preserve"> вокальные  упражнения на формирование навыков певческого дыхания;</w:t>
            </w:r>
          </w:p>
          <w:p w:rsidR="0010367D" w:rsidRPr="003A3FBA" w:rsidRDefault="0010367D">
            <w:pPr>
              <w:jc w:val="both"/>
              <w:rPr>
                <w:rFonts w:cs="Times New Roman"/>
                <w:color w:val="0D0D0D"/>
                <w:lang w:val="ru-RU"/>
              </w:rPr>
            </w:pPr>
            <w:r w:rsidRPr="003A3FBA">
              <w:rPr>
                <w:rFonts w:cs="Times New Roman"/>
                <w:color w:val="0D0D0D"/>
                <w:u w:val="single"/>
                <w:lang w:val="ru-RU"/>
              </w:rPr>
              <w:t>Попевки:</w:t>
            </w:r>
            <w:r w:rsidRPr="003A3FBA">
              <w:rPr>
                <w:rFonts w:cs="Times New Roman"/>
                <w:color w:val="0D0D0D"/>
                <w:lang w:val="ru-RU"/>
              </w:rPr>
              <w:t xml:space="preserve"> «Андрей-воробей», «Лесенка 3-х ступенчатая» Е. Тиличеевой; песни «До, ре, ми…»</w:t>
            </w:r>
          </w:p>
          <w:p w:rsidR="0010367D" w:rsidRPr="003A3FBA" w:rsidRDefault="0010367D">
            <w:pPr>
              <w:jc w:val="both"/>
              <w:rPr>
                <w:rFonts w:cs="Times New Roman"/>
                <w:color w:val="0D0D0D"/>
                <w:lang w:val="ru-RU"/>
              </w:rPr>
            </w:pPr>
            <w:r w:rsidRPr="003A3FBA">
              <w:rPr>
                <w:rFonts w:cs="Times New Roman"/>
                <w:color w:val="0D0D0D"/>
                <w:u w:val="single"/>
                <w:lang w:val="ru-RU"/>
              </w:rPr>
              <w:t xml:space="preserve">Слушание </w:t>
            </w:r>
            <w:r w:rsidRPr="003A3FBA">
              <w:rPr>
                <w:rFonts w:cs="Times New Roman"/>
                <w:color w:val="0D0D0D"/>
                <w:lang w:val="ru-RU"/>
              </w:rPr>
              <w:t xml:space="preserve">- М. Мусорский. «Рассвет на Москве-реке», песня «Что я вижу на картине» Г. Гладков (слушание), звучание различных музыкальных инструментов  </w:t>
            </w:r>
          </w:p>
          <w:p w:rsidR="0010367D" w:rsidRPr="003A3FBA" w:rsidRDefault="0010367D">
            <w:pPr>
              <w:jc w:val="both"/>
              <w:rPr>
                <w:rFonts w:cs="Times New Roman"/>
                <w:color w:val="0D0D0D"/>
              </w:rPr>
            </w:pPr>
            <w:r w:rsidRPr="003A3FBA">
              <w:rPr>
                <w:rFonts w:cs="Times New Roman"/>
                <w:color w:val="0D0D0D"/>
                <w:u w:val="single"/>
                <w:lang w:val="ru-RU"/>
              </w:rPr>
              <w:t>Песни</w:t>
            </w:r>
            <w:r w:rsidRPr="003A3FBA">
              <w:rPr>
                <w:rFonts w:cs="Times New Roman"/>
                <w:color w:val="0D0D0D"/>
                <w:lang w:val="ru-RU"/>
              </w:rPr>
              <w:t xml:space="preserve"> - «С нами друг» Г. Струве,  «Солнышко» Ан. </w:t>
            </w:r>
            <w:r w:rsidRPr="003A3FBA">
              <w:rPr>
                <w:rFonts w:cs="Times New Roman"/>
                <w:color w:val="0D0D0D"/>
              </w:rPr>
              <w:t>Александрова.</w:t>
            </w:r>
          </w:p>
        </w:tc>
      </w:tr>
      <w:tr w:rsidR="0010367D" w:rsidRPr="00E13239">
        <w:trPr>
          <w:cantSplit/>
          <w:trHeight w:val="3062"/>
        </w:trPr>
        <w:tc>
          <w:tcPr>
            <w:tcW w:w="534" w:type="dxa"/>
            <w:tcBorders>
              <w:top w:val="single" w:sz="4" w:space="0" w:color="000000"/>
              <w:left w:val="single" w:sz="4" w:space="0" w:color="000000"/>
              <w:bottom w:val="single" w:sz="4" w:space="0" w:color="000000"/>
            </w:tcBorders>
          </w:tcPr>
          <w:p w:rsidR="0010367D" w:rsidRPr="003A3FBA" w:rsidRDefault="0010367D">
            <w:pPr>
              <w:snapToGrid w:val="0"/>
              <w:ind w:firstLine="426"/>
              <w:jc w:val="center"/>
              <w:rPr>
                <w:rFonts w:cs="Times New Roman"/>
                <w:b/>
                <w:i/>
              </w:rPr>
            </w:pPr>
            <w:r w:rsidRPr="003A3FBA">
              <w:rPr>
                <w:rFonts w:cs="Times New Roman"/>
                <w:b/>
                <w:i/>
              </w:rPr>
              <w:t>Ноты, длительности, паузы.</w:t>
            </w:r>
          </w:p>
          <w:p w:rsidR="0010367D" w:rsidRPr="003A3FBA" w:rsidRDefault="0010367D">
            <w:pPr>
              <w:jc w:val="center"/>
              <w:rPr>
                <w:rFonts w:cs="Times New Roman"/>
                <w:b/>
                <w:i/>
              </w:rPr>
            </w:pPr>
          </w:p>
        </w:tc>
        <w:tc>
          <w:tcPr>
            <w:tcW w:w="3205" w:type="dxa"/>
            <w:tcBorders>
              <w:top w:val="single" w:sz="4" w:space="0" w:color="000000"/>
              <w:left w:val="single" w:sz="4" w:space="0" w:color="000000"/>
              <w:bottom w:val="single" w:sz="4" w:space="0" w:color="000000"/>
            </w:tcBorders>
          </w:tcPr>
          <w:p w:rsidR="0010367D" w:rsidRPr="003A3FBA" w:rsidRDefault="0010367D">
            <w:pPr>
              <w:snapToGrid w:val="0"/>
              <w:ind w:firstLine="360"/>
              <w:jc w:val="both"/>
              <w:rPr>
                <w:rFonts w:cs="Times New Roman"/>
                <w:b/>
                <w:bCs/>
                <w:color w:val="0D0D0D"/>
                <w:u w:val="single"/>
                <w:lang w:val="ru-RU"/>
              </w:rPr>
            </w:pPr>
            <w:r w:rsidRPr="003A3FBA">
              <w:rPr>
                <w:rFonts w:cs="Times New Roman"/>
                <w:color w:val="0D0D0D"/>
                <w:u w:val="single"/>
                <w:lang w:val="ru-RU"/>
              </w:rPr>
              <w:t xml:space="preserve">Учащиеся должны  </w:t>
            </w:r>
            <w:r w:rsidRPr="003A3FBA">
              <w:rPr>
                <w:rFonts w:cs="Times New Roman"/>
                <w:b/>
                <w:bCs/>
                <w:color w:val="0D0D0D"/>
                <w:u w:val="single"/>
                <w:lang w:val="ru-RU"/>
              </w:rPr>
              <w:t>знать:</w:t>
            </w:r>
          </w:p>
          <w:p w:rsidR="0010367D" w:rsidRPr="003A3FBA" w:rsidRDefault="0010367D">
            <w:pPr>
              <w:jc w:val="both"/>
              <w:rPr>
                <w:rFonts w:cs="Times New Roman"/>
                <w:color w:val="0D0D0D"/>
                <w:lang w:val="ru-RU"/>
              </w:rPr>
            </w:pPr>
            <w:r w:rsidRPr="003A3FBA">
              <w:rPr>
                <w:rFonts w:cs="Times New Roman"/>
                <w:color w:val="0D0D0D"/>
                <w:lang w:val="ru-RU"/>
              </w:rPr>
              <w:t xml:space="preserve">- основные длительности нот; </w:t>
            </w:r>
          </w:p>
          <w:p w:rsidR="0010367D" w:rsidRPr="003A3FBA" w:rsidRDefault="0010367D">
            <w:pPr>
              <w:jc w:val="both"/>
              <w:rPr>
                <w:rFonts w:cs="Times New Roman"/>
                <w:color w:val="0D0D0D"/>
                <w:lang w:val="ru-RU"/>
              </w:rPr>
            </w:pPr>
            <w:r w:rsidRPr="003A3FBA">
              <w:rPr>
                <w:rFonts w:cs="Times New Roman"/>
                <w:color w:val="0D0D0D"/>
                <w:lang w:val="ru-RU"/>
              </w:rPr>
              <w:t>- размеры 2/4, 3/4;</w:t>
            </w:r>
          </w:p>
          <w:p w:rsidR="0010367D" w:rsidRPr="003A3FBA" w:rsidRDefault="0010367D">
            <w:pPr>
              <w:jc w:val="both"/>
              <w:rPr>
                <w:rFonts w:cs="Times New Roman"/>
                <w:color w:val="0D0D0D"/>
                <w:lang w:val="ru-RU"/>
              </w:rPr>
            </w:pPr>
            <w:r w:rsidRPr="003A3FBA">
              <w:rPr>
                <w:rFonts w:cs="Times New Roman"/>
                <w:color w:val="0D0D0D"/>
                <w:lang w:val="ru-RU"/>
              </w:rPr>
              <w:t>- паузы: целые, половинные, восьмые, четвертные.</w:t>
            </w:r>
          </w:p>
          <w:p w:rsidR="0010367D" w:rsidRPr="003A3FBA" w:rsidRDefault="0010367D">
            <w:pPr>
              <w:ind w:firstLine="360"/>
              <w:jc w:val="both"/>
              <w:rPr>
                <w:rFonts w:cs="Times New Roman"/>
                <w:b/>
                <w:bCs/>
                <w:color w:val="0D0D0D"/>
                <w:u w:val="single"/>
                <w:lang w:val="ru-RU"/>
              </w:rPr>
            </w:pPr>
            <w:r w:rsidRPr="003A3FBA">
              <w:rPr>
                <w:rFonts w:cs="Times New Roman"/>
                <w:color w:val="0D0D0D"/>
                <w:u w:val="single"/>
                <w:lang w:val="ru-RU"/>
              </w:rPr>
              <w:t xml:space="preserve">Учащимся нужно </w:t>
            </w:r>
            <w:r w:rsidRPr="003A3FBA">
              <w:rPr>
                <w:rFonts w:cs="Times New Roman"/>
                <w:b/>
                <w:bCs/>
                <w:color w:val="0D0D0D"/>
                <w:u w:val="single"/>
                <w:lang w:val="ru-RU"/>
              </w:rPr>
              <w:t>уметь:</w:t>
            </w:r>
          </w:p>
          <w:p w:rsidR="0010367D" w:rsidRPr="003A3FBA" w:rsidRDefault="0010367D">
            <w:pPr>
              <w:rPr>
                <w:rFonts w:cs="Times New Roman"/>
                <w:color w:val="0D0D0D"/>
                <w:lang w:val="ru-RU"/>
              </w:rPr>
            </w:pPr>
            <w:r w:rsidRPr="003A3FBA">
              <w:rPr>
                <w:rFonts w:cs="Times New Roman"/>
                <w:color w:val="0D0D0D"/>
                <w:lang w:val="ru-RU"/>
              </w:rPr>
              <w:t>-оценивать пение своё и товарищей;</w:t>
            </w:r>
          </w:p>
          <w:p w:rsidR="0010367D" w:rsidRPr="003A3FBA" w:rsidRDefault="0010367D">
            <w:pPr>
              <w:jc w:val="both"/>
              <w:rPr>
                <w:rFonts w:cs="Times New Roman"/>
                <w:color w:val="0D0D0D"/>
                <w:lang w:val="ru-RU"/>
              </w:rPr>
            </w:pPr>
            <w:r w:rsidRPr="003A3FBA">
              <w:rPr>
                <w:rFonts w:cs="Times New Roman"/>
                <w:color w:val="0D0D0D"/>
                <w:lang w:val="ru-RU"/>
              </w:rPr>
              <w:t>- уметь записывать основные длительности нот и паузы;</w:t>
            </w:r>
          </w:p>
          <w:p w:rsidR="0010367D" w:rsidRPr="003A3FBA" w:rsidRDefault="0010367D">
            <w:pPr>
              <w:jc w:val="both"/>
              <w:rPr>
                <w:rFonts w:cs="Times New Roman"/>
                <w:color w:val="0D0D0D"/>
                <w:lang w:val="ru-RU"/>
              </w:rPr>
            </w:pPr>
            <w:r w:rsidRPr="003A3FBA">
              <w:rPr>
                <w:rFonts w:cs="Times New Roman"/>
                <w:color w:val="0D0D0D"/>
                <w:lang w:val="ru-RU"/>
              </w:rPr>
              <w:t>- записывать элементарные группировки длительностей в размере 2/4, 3/4;</w:t>
            </w:r>
          </w:p>
          <w:p w:rsidR="0010367D" w:rsidRPr="003A3FBA" w:rsidRDefault="0010367D">
            <w:pPr>
              <w:jc w:val="both"/>
              <w:rPr>
                <w:rFonts w:cs="Times New Roman"/>
                <w:color w:val="0D0D0D"/>
                <w:lang w:val="ru-RU"/>
              </w:rPr>
            </w:pPr>
            <w:r w:rsidRPr="003A3FBA">
              <w:rPr>
                <w:rFonts w:cs="Times New Roman"/>
                <w:color w:val="0D0D0D"/>
                <w:lang w:val="ru-RU"/>
              </w:rPr>
              <w:t>- дирижировать в размере 2/4, 3/4;</w:t>
            </w:r>
          </w:p>
          <w:p w:rsidR="0010367D" w:rsidRPr="003A3FBA" w:rsidRDefault="0010367D">
            <w:pPr>
              <w:jc w:val="both"/>
              <w:rPr>
                <w:rFonts w:cs="Times New Roman"/>
                <w:color w:val="0D0D0D"/>
                <w:lang w:val="ru-RU"/>
              </w:rPr>
            </w:pPr>
            <w:r w:rsidRPr="003A3FBA">
              <w:rPr>
                <w:rFonts w:cs="Times New Roman"/>
                <w:color w:val="0D0D0D"/>
                <w:lang w:val="ru-RU"/>
              </w:rPr>
              <w:t>- выполнять в хлопках простой ритм</w:t>
            </w:r>
          </w:p>
          <w:p w:rsidR="0010367D" w:rsidRPr="003A3FBA" w:rsidRDefault="0010367D">
            <w:pPr>
              <w:ind w:hanging="15"/>
              <w:jc w:val="both"/>
              <w:rPr>
                <w:rFonts w:cs="Times New Roman"/>
                <w:color w:val="0D0D0D"/>
                <w:lang w:val="ru-RU"/>
              </w:rPr>
            </w:pPr>
            <w:r w:rsidRPr="003A3FBA">
              <w:rPr>
                <w:rFonts w:cs="Times New Roman"/>
                <w:color w:val="0D0D0D"/>
                <w:lang w:val="ru-RU"/>
              </w:rPr>
              <w:t>- узнавать освоенные музыкальные произведения (их названия), и правильно  их исполнять;</w:t>
            </w:r>
          </w:p>
          <w:p w:rsidR="0010367D" w:rsidRPr="003A3FBA" w:rsidRDefault="0010367D">
            <w:pPr>
              <w:rPr>
                <w:rFonts w:cs="Times New Roman"/>
                <w:color w:val="0D0D0D"/>
                <w:lang w:val="ru-RU"/>
              </w:rPr>
            </w:pPr>
          </w:p>
        </w:tc>
        <w:tc>
          <w:tcPr>
            <w:tcW w:w="1756"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color w:val="0D0D0D"/>
                <w:u w:val="single"/>
                <w:lang w:val="ru-RU"/>
              </w:rPr>
            </w:pPr>
            <w:r w:rsidRPr="003A3FBA">
              <w:rPr>
                <w:rFonts w:cs="Times New Roman"/>
                <w:color w:val="0D0D0D"/>
                <w:u w:val="single"/>
                <w:lang w:val="ru-RU"/>
              </w:rPr>
              <w:t>Контрольное занятие</w:t>
            </w:r>
          </w:p>
          <w:p w:rsidR="0010367D" w:rsidRPr="003A3FBA" w:rsidRDefault="0010367D">
            <w:pPr>
              <w:jc w:val="both"/>
              <w:rPr>
                <w:rFonts w:cs="Times New Roman"/>
                <w:color w:val="0D0D0D"/>
                <w:u w:val="single"/>
                <w:lang w:val="ru-RU"/>
              </w:rPr>
            </w:pPr>
          </w:p>
          <w:p w:rsidR="0010367D" w:rsidRPr="003A3FBA" w:rsidRDefault="0010367D">
            <w:pPr>
              <w:jc w:val="both"/>
              <w:rPr>
                <w:rFonts w:cs="Times New Roman"/>
                <w:color w:val="0D0D0D"/>
                <w:u w:val="single"/>
                <w:lang w:val="ru-RU"/>
              </w:rPr>
            </w:pPr>
            <w:r w:rsidRPr="003A3FBA">
              <w:rPr>
                <w:rFonts w:cs="Times New Roman"/>
                <w:color w:val="0D0D0D"/>
                <w:u w:val="single"/>
                <w:lang w:val="ru-RU"/>
              </w:rPr>
              <w:t>Тестирование</w:t>
            </w:r>
          </w:p>
          <w:p w:rsidR="0010367D" w:rsidRPr="003A3FBA" w:rsidRDefault="0010367D">
            <w:pPr>
              <w:jc w:val="both"/>
              <w:rPr>
                <w:rFonts w:cs="Times New Roman"/>
                <w:color w:val="0D0D0D"/>
                <w:u w:val="single"/>
                <w:lang w:val="ru-RU"/>
              </w:rPr>
            </w:pPr>
          </w:p>
          <w:p w:rsidR="0010367D" w:rsidRPr="003A3FBA" w:rsidRDefault="0010367D">
            <w:pPr>
              <w:jc w:val="both"/>
              <w:rPr>
                <w:rFonts w:cs="Times New Roman"/>
                <w:color w:val="0D0D0D"/>
                <w:u w:val="single"/>
                <w:lang w:val="ru-RU"/>
              </w:rPr>
            </w:pPr>
            <w:r w:rsidRPr="003A3FBA">
              <w:rPr>
                <w:rFonts w:cs="Times New Roman"/>
                <w:color w:val="0D0D0D"/>
                <w:u w:val="single"/>
                <w:lang w:val="ru-RU"/>
              </w:rPr>
              <w:t xml:space="preserve">Итоговый  концерт </w:t>
            </w:r>
          </w:p>
          <w:p w:rsidR="0010367D" w:rsidRPr="003A3FBA" w:rsidRDefault="0010367D">
            <w:pPr>
              <w:jc w:val="both"/>
              <w:rPr>
                <w:rFonts w:cs="Times New Roman"/>
                <w:color w:val="0D0D0D"/>
                <w:lang w:val="ru-RU"/>
              </w:rPr>
            </w:pPr>
            <w:r w:rsidRPr="003A3FBA">
              <w:rPr>
                <w:rFonts w:cs="Times New Roman"/>
                <w:color w:val="0D0D0D"/>
                <w:lang w:val="ru-RU"/>
              </w:rPr>
              <w:t>сдача репертуарных песен.</w:t>
            </w:r>
          </w:p>
          <w:p w:rsidR="0010367D" w:rsidRPr="003A3FBA" w:rsidRDefault="0010367D">
            <w:pPr>
              <w:jc w:val="both"/>
              <w:rPr>
                <w:rFonts w:cs="Times New Roman"/>
                <w:i/>
                <w:color w:val="0D0D0D"/>
                <w:u w:val="single"/>
                <w:lang w:val="ru-RU"/>
              </w:rPr>
            </w:pPr>
          </w:p>
          <w:p w:rsidR="0010367D" w:rsidRPr="003A3FBA" w:rsidRDefault="0010367D">
            <w:pPr>
              <w:jc w:val="both"/>
              <w:rPr>
                <w:rFonts w:cs="Times New Roman"/>
                <w:color w:val="0D0D0D"/>
              </w:rPr>
            </w:pPr>
            <w:r w:rsidRPr="003A3FBA">
              <w:rPr>
                <w:rFonts w:cs="Times New Roman"/>
                <w:color w:val="0D0D0D"/>
              </w:rPr>
              <w:t>Музыкальная игра: «Определи размер»</w:t>
            </w:r>
          </w:p>
        </w:tc>
        <w:tc>
          <w:tcPr>
            <w:tcW w:w="4534"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rPr>
                <w:rFonts w:cs="Times New Roman"/>
                <w:b/>
                <w:color w:val="0D0D0D"/>
                <w:lang w:val="ru-RU"/>
              </w:rPr>
            </w:pPr>
            <w:r w:rsidRPr="003A3FBA">
              <w:rPr>
                <w:rFonts w:cs="Times New Roman"/>
                <w:color w:val="0D0D0D"/>
                <w:lang w:val="ru-RU"/>
              </w:rPr>
              <w:t xml:space="preserve">Тест № 2 </w:t>
            </w:r>
            <w:r w:rsidRPr="003A3FBA">
              <w:rPr>
                <w:rFonts w:cs="Times New Roman"/>
                <w:b/>
                <w:color w:val="0D0D0D"/>
                <w:lang w:val="ru-RU"/>
              </w:rPr>
              <w:t>Ноты, длительности, паузы.</w:t>
            </w:r>
          </w:p>
          <w:p w:rsidR="0010367D" w:rsidRPr="003A3FBA" w:rsidRDefault="0010367D">
            <w:pPr>
              <w:jc w:val="both"/>
              <w:rPr>
                <w:rFonts w:cs="Times New Roman"/>
                <w:color w:val="0D0D0D"/>
                <w:lang w:val="ru-RU"/>
              </w:rPr>
            </w:pPr>
            <w:r w:rsidRPr="003A3FBA">
              <w:rPr>
                <w:rFonts w:cs="Times New Roman"/>
                <w:bCs/>
                <w:iCs/>
                <w:color w:val="0D0D0D"/>
                <w:u w:val="single"/>
                <w:lang w:val="ru-RU"/>
              </w:rPr>
              <w:t>Дидактические карточки</w:t>
            </w:r>
            <w:r w:rsidRPr="003A3FBA">
              <w:rPr>
                <w:rFonts w:cs="Times New Roman"/>
                <w:bCs/>
                <w:iCs/>
                <w:color w:val="0D0D0D"/>
                <w:lang w:val="ru-RU"/>
              </w:rPr>
              <w:t xml:space="preserve">: «Длительности нот», «Паузы», «Ритмохлопы»,  </w:t>
            </w:r>
            <w:r w:rsidRPr="003A3FBA">
              <w:rPr>
                <w:rFonts w:cs="Times New Roman"/>
                <w:color w:val="0D0D0D"/>
                <w:lang w:val="ru-RU"/>
              </w:rPr>
              <w:t xml:space="preserve">  «Охрана голоса и слуха»</w:t>
            </w:r>
          </w:p>
          <w:p w:rsidR="0010367D" w:rsidRPr="003A3FBA" w:rsidRDefault="0010367D">
            <w:pPr>
              <w:jc w:val="both"/>
              <w:rPr>
                <w:rFonts w:cs="Times New Roman"/>
                <w:color w:val="0D0D0D"/>
                <w:lang w:val="ru-RU"/>
              </w:rPr>
            </w:pPr>
            <w:r w:rsidRPr="003A3FBA">
              <w:rPr>
                <w:rFonts w:cs="Times New Roman"/>
                <w:color w:val="0D0D0D"/>
                <w:u w:val="single"/>
                <w:lang w:val="ru-RU"/>
              </w:rPr>
              <w:t>Музыкальный репертуар:</w:t>
            </w:r>
            <w:r w:rsidRPr="003A3FBA">
              <w:rPr>
                <w:rFonts w:cs="Times New Roman"/>
                <w:i/>
                <w:color w:val="0D0D0D"/>
                <w:lang w:val="ru-RU"/>
              </w:rPr>
              <w:t xml:space="preserve"> </w:t>
            </w:r>
            <w:r w:rsidRPr="003A3FBA">
              <w:rPr>
                <w:rFonts w:cs="Times New Roman"/>
                <w:color w:val="0D0D0D"/>
                <w:lang w:val="ru-RU"/>
              </w:rPr>
              <w:t xml:space="preserve">упражнения на формирование навыков дыхания, артикуляционная гимнастика. </w:t>
            </w:r>
          </w:p>
          <w:p w:rsidR="0010367D" w:rsidRPr="003A3FBA" w:rsidRDefault="0010367D">
            <w:pPr>
              <w:jc w:val="both"/>
              <w:rPr>
                <w:rFonts w:cs="Times New Roman"/>
                <w:color w:val="0D0D0D"/>
                <w:lang w:val="ru-RU"/>
              </w:rPr>
            </w:pPr>
            <w:r w:rsidRPr="003A3FBA">
              <w:rPr>
                <w:rFonts w:cs="Times New Roman"/>
                <w:color w:val="0D0D0D"/>
                <w:u w:val="single"/>
                <w:lang w:val="ru-RU"/>
              </w:rPr>
              <w:t>Попевки:</w:t>
            </w:r>
            <w:r w:rsidRPr="003A3FBA">
              <w:rPr>
                <w:rFonts w:cs="Times New Roman"/>
                <w:color w:val="0D0D0D"/>
                <w:lang w:val="ru-RU"/>
              </w:rPr>
              <w:t xml:space="preserve"> «Кукушка»  Е. Тиличеевой,  «Скок- поскок», «Дни недели», «Жираф большой»</w:t>
            </w:r>
          </w:p>
          <w:p w:rsidR="0010367D" w:rsidRPr="003A3FBA" w:rsidRDefault="0010367D">
            <w:pPr>
              <w:jc w:val="both"/>
              <w:rPr>
                <w:rFonts w:cs="Times New Roman"/>
                <w:lang w:val="ru-RU"/>
              </w:rPr>
            </w:pPr>
            <w:r w:rsidRPr="003A3FBA">
              <w:rPr>
                <w:rFonts w:cs="Times New Roman"/>
                <w:color w:val="0D0D0D"/>
                <w:lang w:val="ru-RU"/>
              </w:rPr>
              <w:t xml:space="preserve">Песни:  «Тяв-тяв» В. Герчик, </w:t>
            </w:r>
            <w:r w:rsidRPr="003A3FBA">
              <w:rPr>
                <w:rFonts w:cs="Times New Roman"/>
                <w:lang w:val="ru-RU"/>
              </w:rPr>
              <w:t>Г. Миллер «Вечерняя серенада»</w:t>
            </w:r>
          </w:p>
          <w:p w:rsidR="0010367D" w:rsidRPr="003A3FBA" w:rsidRDefault="0010367D">
            <w:pPr>
              <w:jc w:val="both"/>
              <w:rPr>
                <w:rFonts w:cs="Times New Roman"/>
                <w:color w:val="0D0D0D"/>
                <w:lang w:val="ru-RU"/>
              </w:rPr>
            </w:pPr>
            <w:r w:rsidRPr="003A3FBA">
              <w:rPr>
                <w:rFonts w:cs="Times New Roman"/>
                <w:color w:val="0D0D0D"/>
                <w:u w:val="single"/>
                <w:lang w:val="ru-RU"/>
              </w:rPr>
              <w:t>Скороговорки:</w:t>
            </w:r>
            <w:r w:rsidRPr="003A3FBA">
              <w:rPr>
                <w:rFonts w:cs="Times New Roman"/>
                <w:color w:val="0D0D0D"/>
                <w:lang w:val="ru-RU"/>
              </w:rPr>
              <w:t xml:space="preserve"> «Бык тупогуб», «Четыре чёрненьких чертёнка»</w:t>
            </w:r>
          </w:p>
          <w:p w:rsidR="0010367D" w:rsidRPr="003A3FBA" w:rsidRDefault="0010367D">
            <w:pPr>
              <w:jc w:val="both"/>
              <w:rPr>
                <w:rFonts w:cs="Times New Roman"/>
                <w:i/>
                <w:color w:val="0D0D0D"/>
                <w:lang w:val="ru-RU"/>
              </w:rPr>
            </w:pPr>
          </w:p>
          <w:p w:rsidR="0010367D" w:rsidRPr="003A3FBA" w:rsidRDefault="0010367D">
            <w:pPr>
              <w:spacing w:after="120" w:line="480" w:lineRule="auto"/>
              <w:jc w:val="both"/>
              <w:rPr>
                <w:rFonts w:cs="Times New Roman"/>
                <w:color w:val="0D0D0D"/>
                <w:lang w:val="ru-RU"/>
              </w:rPr>
            </w:pPr>
          </w:p>
        </w:tc>
      </w:tr>
      <w:tr w:rsidR="0010367D" w:rsidRPr="00E13239">
        <w:trPr>
          <w:cantSplit/>
          <w:trHeight w:val="2972"/>
        </w:trPr>
        <w:tc>
          <w:tcPr>
            <w:tcW w:w="534" w:type="dxa"/>
            <w:tcBorders>
              <w:top w:val="single" w:sz="4" w:space="0" w:color="000000"/>
              <w:left w:val="single" w:sz="4" w:space="0" w:color="000000"/>
              <w:bottom w:val="single" w:sz="4" w:space="0" w:color="000000"/>
            </w:tcBorders>
          </w:tcPr>
          <w:p w:rsidR="0010367D" w:rsidRPr="003A3FBA" w:rsidRDefault="0010367D">
            <w:pPr>
              <w:snapToGrid w:val="0"/>
              <w:jc w:val="center"/>
              <w:rPr>
                <w:rFonts w:cs="Times New Roman"/>
                <w:b/>
                <w:i/>
              </w:rPr>
            </w:pPr>
            <w:r w:rsidRPr="003A3FBA">
              <w:rPr>
                <w:rFonts w:cs="Times New Roman"/>
                <w:b/>
                <w:i/>
              </w:rPr>
              <w:lastRenderedPageBreak/>
              <w:t>Знаки альтерации</w:t>
            </w:r>
          </w:p>
        </w:tc>
        <w:tc>
          <w:tcPr>
            <w:tcW w:w="3205" w:type="dxa"/>
            <w:tcBorders>
              <w:top w:val="single" w:sz="4" w:space="0" w:color="000000"/>
              <w:left w:val="single" w:sz="4" w:space="0" w:color="000000"/>
              <w:bottom w:val="single" w:sz="4" w:space="0" w:color="000000"/>
            </w:tcBorders>
          </w:tcPr>
          <w:p w:rsidR="0010367D" w:rsidRPr="003A3FBA" w:rsidRDefault="0010367D">
            <w:pPr>
              <w:snapToGrid w:val="0"/>
              <w:ind w:firstLine="360"/>
              <w:jc w:val="both"/>
              <w:rPr>
                <w:rFonts w:cs="Times New Roman"/>
                <w:b/>
                <w:bCs/>
                <w:color w:val="0D0D0D"/>
                <w:u w:val="single"/>
                <w:lang w:val="ru-RU"/>
              </w:rPr>
            </w:pPr>
            <w:r w:rsidRPr="003A3FBA">
              <w:rPr>
                <w:rFonts w:cs="Times New Roman"/>
                <w:color w:val="0D0D0D"/>
                <w:u w:val="single"/>
                <w:lang w:val="ru-RU"/>
              </w:rPr>
              <w:t xml:space="preserve">Учащиеся должны  </w:t>
            </w:r>
            <w:r w:rsidRPr="003A3FBA">
              <w:rPr>
                <w:rFonts w:cs="Times New Roman"/>
                <w:b/>
                <w:bCs/>
                <w:color w:val="0D0D0D"/>
                <w:u w:val="single"/>
                <w:lang w:val="ru-RU"/>
              </w:rPr>
              <w:t>знать:</w:t>
            </w:r>
          </w:p>
          <w:p w:rsidR="0010367D" w:rsidRPr="003A3FBA" w:rsidRDefault="0010367D">
            <w:pPr>
              <w:jc w:val="both"/>
              <w:rPr>
                <w:rFonts w:cs="Times New Roman"/>
                <w:color w:val="0D0D0D"/>
                <w:lang w:val="ru-RU"/>
              </w:rPr>
            </w:pPr>
            <w:r w:rsidRPr="003A3FBA">
              <w:rPr>
                <w:rFonts w:cs="Times New Roman"/>
                <w:color w:val="0D0D0D"/>
                <w:lang w:val="ru-RU"/>
              </w:rPr>
              <w:t xml:space="preserve">- понятие полутон, целый тон; </w:t>
            </w:r>
          </w:p>
          <w:p w:rsidR="0010367D" w:rsidRPr="003A3FBA" w:rsidRDefault="0010367D">
            <w:pPr>
              <w:tabs>
                <w:tab w:val="left" w:pos="72"/>
              </w:tabs>
              <w:jc w:val="both"/>
              <w:rPr>
                <w:rFonts w:cs="Times New Roman"/>
                <w:color w:val="0D0D0D"/>
                <w:lang w:val="ru-RU"/>
              </w:rPr>
            </w:pPr>
            <w:r w:rsidRPr="003A3FBA">
              <w:rPr>
                <w:rFonts w:cs="Times New Roman"/>
                <w:color w:val="0D0D0D"/>
                <w:lang w:val="ru-RU"/>
              </w:rPr>
              <w:t xml:space="preserve">- знаки альтерации – диез, бемоль, бекар. </w:t>
            </w:r>
          </w:p>
          <w:p w:rsidR="0010367D" w:rsidRPr="003A3FBA" w:rsidRDefault="0010367D">
            <w:pPr>
              <w:jc w:val="both"/>
              <w:rPr>
                <w:rFonts w:cs="Times New Roman"/>
                <w:color w:val="0D0D0D"/>
                <w:lang w:val="ru-RU"/>
              </w:rPr>
            </w:pPr>
            <w:r w:rsidRPr="003A3FBA">
              <w:rPr>
                <w:rFonts w:cs="Times New Roman"/>
                <w:color w:val="0D0D0D"/>
                <w:lang w:val="ru-RU"/>
              </w:rPr>
              <w:t xml:space="preserve">- термины:  унисон, а-капелла, канон. </w:t>
            </w:r>
          </w:p>
          <w:p w:rsidR="0010367D" w:rsidRPr="003A3FBA" w:rsidRDefault="0010367D">
            <w:pPr>
              <w:ind w:firstLine="360"/>
              <w:jc w:val="both"/>
              <w:rPr>
                <w:rFonts w:cs="Times New Roman"/>
                <w:b/>
                <w:bCs/>
                <w:color w:val="0D0D0D"/>
                <w:u w:val="single"/>
                <w:lang w:val="ru-RU"/>
              </w:rPr>
            </w:pPr>
            <w:r w:rsidRPr="003A3FBA">
              <w:rPr>
                <w:rFonts w:cs="Times New Roman"/>
                <w:color w:val="0D0D0D"/>
                <w:u w:val="single"/>
                <w:lang w:val="ru-RU"/>
              </w:rPr>
              <w:t xml:space="preserve">Учащиеся должны  </w:t>
            </w:r>
            <w:r w:rsidRPr="003A3FBA">
              <w:rPr>
                <w:rFonts w:cs="Times New Roman"/>
                <w:b/>
                <w:color w:val="0D0D0D"/>
                <w:u w:val="single"/>
                <w:lang w:val="ru-RU"/>
              </w:rPr>
              <w:t>уметь</w:t>
            </w:r>
            <w:r w:rsidRPr="003A3FBA">
              <w:rPr>
                <w:rFonts w:cs="Times New Roman"/>
                <w:b/>
                <w:bCs/>
                <w:color w:val="0D0D0D"/>
                <w:u w:val="single"/>
                <w:lang w:val="ru-RU"/>
              </w:rPr>
              <w:t>:</w:t>
            </w:r>
          </w:p>
          <w:p w:rsidR="0010367D" w:rsidRPr="003A3FBA" w:rsidRDefault="0010367D">
            <w:pPr>
              <w:rPr>
                <w:rFonts w:cs="Times New Roman"/>
                <w:color w:val="0D0D0D"/>
                <w:lang w:val="ru-RU"/>
              </w:rPr>
            </w:pPr>
            <w:r w:rsidRPr="003A3FBA">
              <w:rPr>
                <w:rFonts w:cs="Times New Roman"/>
                <w:color w:val="0D0D0D"/>
                <w:lang w:val="ru-RU"/>
              </w:rPr>
              <w:t>- различать звучания полутона и тона;</w:t>
            </w:r>
          </w:p>
          <w:p w:rsidR="0010367D" w:rsidRPr="003A3FBA" w:rsidRDefault="0010367D">
            <w:pPr>
              <w:jc w:val="both"/>
              <w:rPr>
                <w:rFonts w:cs="Times New Roman"/>
                <w:color w:val="0D0D0D"/>
                <w:lang w:val="ru-RU"/>
              </w:rPr>
            </w:pPr>
            <w:r w:rsidRPr="003A3FBA">
              <w:rPr>
                <w:rFonts w:cs="Times New Roman"/>
                <w:color w:val="0D0D0D"/>
                <w:lang w:val="ru-RU"/>
              </w:rPr>
              <w:t>-отмечать движением руки разную высоту звуков, ход знакомой  мелодии;</w:t>
            </w:r>
          </w:p>
          <w:p w:rsidR="0010367D" w:rsidRPr="003A3FBA" w:rsidRDefault="0010367D">
            <w:pPr>
              <w:jc w:val="both"/>
              <w:rPr>
                <w:rFonts w:cs="Times New Roman"/>
                <w:color w:val="0D0D0D"/>
                <w:lang w:val="ru-RU"/>
              </w:rPr>
            </w:pPr>
            <w:r w:rsidRPr="003A3FBA">
              <w:rPr>
                <w:rFonts w:cs="Times New Roman"/>
                <w:color w:val="0D0D0D"/>
                <w:lang w:val="ru-RU"/>
              </w:rPr>
              <w:t>- в пении соблюдать вокально-певческую установку, правильно дышать, распределять дыхание по фразам;</w:t>
            </w:r>
          </w:p>
          <w:p w:rsidR="0010367D" w:rsidRPr="003A3FBA" w:rsidRDefault="0010367D">
            <w:pPr>
              <w:rPr>
                <w:rFonts w:cs="Times New Roman"/>
                <w:color w:val="0D0D0D"/>
                <w:lang w:val="ru-RU"/>
              </w:rPr>
            </w:pPr>
            <w:r w:rsidRPr="003A3FBA">
              <w:rPr>
                <w:rFonts w:cs="Times New Roman"/>
                <w:color w:val="0D0D0D"/>
                <w:lang w:val="ru-RU"/>
              </w:rPr>
              <w:t>-петь чисто и слаженно в унисон несложные  каноны.</w:t>
            </w:r>
          </w:p>
          <w:p w:rsidR="0010367D" w:rsidRPr="003A3FBA" w:rsidRDefault="0010367D">
            <w:pPr>
              <w:jc w:val="both"/>
              <w:rPr>
                <w:rFonts w:cs="Times New Roman"/>
                <w:color w:val="0D0D0D"/>
                <w:u w:val="single"/>
                <w:lang w:val="ru-RU"/>
              </w:rPr>
            </w:pPr>
          </w:p>
        </w:tc>
        <w:tc>
          <w:tcPr>
            <w:tcW w:w="1756"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color w:val="0D0D0D"/>
                <w:u w:val="single"/>
                <w:lang w:val="ru-RU"/>
              </w:rPr>
            </w:pPr>
            <w:r w:rsidRPr="003A3FBA">
              <w:rPr>
                <w:rFonts w:cs="Times New Roman"/>
                <w:color w:val="0D0D0D"/>
                <w:u w:val="single"/>
                <w:lang w:val="ru-RU"/>
              </w:rPr>
              <w:t xml:space="preserve">Тестирование. </w:t>
            </w:r>
          </w:p>
          <w:p w:rsidR="0010367D" w:rsidRPr="003A3FBA" w:rsidRDefault="0010367D">
            <w:pPr>
              <w:jc w:val="both"/>
              <w:rPr>
                <w:rFonts w:cs="Times New Roman"/>
                <w:color w:val="0D0D0D"/>
                <w:u w:val="single"/>
                <w:lang w:val="ru-RU"/>
              </w:rPr>
            </w:pPr>
          </w:p>
          <w:p w:rsidR="0010367D" w:rsidRPr="003A3FBA" w:rsidRDefault="0010367D">
            <w:pPr>
              <w:jc w:val="both"/>
              <w:rPr>
                <w:rFonts w:cs="Times New Roman"/>
                <w:color w:val="0D0D0D"/>
                <w:u w:val="single"/>
                <w:lang w:val="ru-RU"/>
              </w:rPr>
            </w:pPr>
          </w:p>
          <w:p w:rsidR="0010367D" w:rsidRPr="003A3FBA" w:rsidRDefault="0010367D">
            <w:pPr>
              <w:jc w:val="both"/>
              <w:rPr>
                <w:rFonts w:cs="Times New Roman"/>
                <w:color w:val="0D0D0D"/>
                <w:lang w:val="ru-RU"/>
              </w:rPr>
            </w:pPr>
            <w:r w:rsidRPr="003A3FBA">
              <w:rPr>
                <w:rFonts w:cs="Times New Roman"/>
                <w:color w:val="0D0D0D"/>
                <w:u w:val="single"/>
                <w:lang w:val="ru-RU"/>
              </w:rPr>
              <w:t>Проверочные практические задания:</w:t>
            </w:r>
            <w:r w:rsidRPr="003A3FBA">
              <w:rPr>
                <w:rFonts w:cs="Times New Roman"/>
                <w:color w:val="0D0D0D"/>
                <w:lang w:val="ru-RU"/>
              </w:rPr>
              <w:t xml:space="preserve"> «Расскажи скороговорку», «Исполни песню». </w:t>
            </w:r>
          </w:p>
          <w:p w:rsidR="0010367D" w:rsidRPr="003A3FBA" w:rsidRDefault="0010367D">
            <w:pPr>
              <w:jc w:val="both"/>
              <w:rPr>
                <w:rFonts w:cs="Times New Roman"/>
                <w:color w:val="0D0D0D"/>
                <w:u w:val="single"/>
                <w:lang w:val="ru-RU"/>
              </w:rPr>
            </w:pPr>
          </w:p>
        </w:tc>
        <w:tc>
          <w:tcPr>
            <w:tcW w:w="4534"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rPr>
                <w:rFonts w:cs="Times New Roman"/>
                <w:b/>
                <w:color w:val="0D0D0D"/>
                <w:lang w:val="ru-RU"/>
              </w:rPr>
            </w:pPr>
            <w:r w:rsidRPr="003A3FBA">
              <w:rPr>
                <w:rFonts w:cs="Times New Roman"/>
                <w:color w:val="0D0D0D"/>
                <w:lang w:val="ru-RU"/>
              </w:rPr>
              <w:t xml:space="preserve">Тест № 3 </w:t>
            </w:r>
            <w:r w:rsidRPr="003A3FBA">
              <w:rPr>
                <w:rFonts w:cs="Times New Roman"/>
                <w:b/>
                <w:color w:val="0D0D0D"/>
                <w:lang w:val="ru-RU"/>
              </w:rPr>
              <w:t>Знаки альтерации</w:t>
            </w:r>
          </w:p>
          <w:p w:rsidR="0010367D" w:rsidRPr="003A3FBA" w:rsidRDefault="0010367D">
            <w:pPr>
              <w:rPr>
                <w:rFonts w:cs="Times New Roman"/>
                <w:color w:val="0D0D0D"/>
                <w:lang w:val="ru-RU"/>
              </w:rPr>
            </w:pPr>
            <w:r w:rsidRPr="003A3FBA">
              <w:rPr>
                <w:rFonts w:cs="Times New Roman"/>
                <w:color w:val="0D0D0D"/>
                <w:u w:val="single"/>
                <w:lang w:val="ru-RU"/>
              </w:rPr>
              <w:t>Карточки</w:t>
            </w:r>
            <w:r w:rsidRPr="003A3FBA">
              <w:rPr>
                <w:rFonts w:cs="Times New Roman"/>
                <w:color w:val="0D0D0D"/>
                <w:lang w:val="ru-RU"/>
              </w:rPr>
              <w:t>: «Знаки альтерации», «Клавиатура», «Каноны»</w:t>
            </w:r>
          </w:p>
          <w:p w:rsidR="0010367D" w:rsidRPr="003A3FBA" w:rsidRDefault="0010367D">
            <w:pPr>
              <w:jc w:val="both"/>
              <w:rPr>
                <w:rFonts w:cs="Times New Roman"/>
                <w:i/>
                <w:color w:val="0D0D0D"/>
                <w:lang w:val="ru-RU"/>
              </w:rPr>
            </w:pPr>
            <w:r w:rsidRPr="003A3FBA">
              <w:rPr>
                <w:rFonts w:cs="Times New Roman"/>
                <w:color w:val="0D0D0D"/>
                <w:u w:val="single"/>
                <w:lang w:val="ru-RU"/>
              </w:rPr>
              <w:t xml:space="preserve">Дидактические игры: </w:t>
            </w:r>
            <w:r w:rsidRPr="003A3FBA">
              <w:rPr>
                <w:rFonts w:cs="Times New Roman"/>
                <w:color w:val="0D0D0D"/>
                <w:lang w:val="ru-RU"/>
              </w:rPr>
              <w:t>«Куда идёт мелодия», «Музыкальная мозаика»,  «Угадай, кто зовёт».</w:t>
            </w:r>
            <w:r w:rsidRPr="003A3FBA">
              <w:rPr>
                <w:rFonts w:cs="Times New Roman"/>
                <w:i/>
                <w:color w:val="0D0D0D"/>
                <w:lang w:val="ru-RU"/>
              </w:rPr>
              <w:t xml:space="preserve"> </w:t>
            </w:r>
          </w:p>
          <w:p w:rsidR="0010367D" w:rsidRPr="003A3FBA" w:rsidRDefault="0010367D">
            <w:pPr>
              <w:jc w:val="both"/>
              <w:rPr>
                <w:rFonts w:cs="Times New Roman"/>
                <w:color w:val="0D0D0D"/>
                <w:lang w:val="ru-RU"/>
              </w:rPr>
            </w:pPr>
            <w:r w:rsidRPr="003A3FBA">
              <w:rPr>
                <w:rFonts w:cs="Times New Roman"/>
                <w:color w:val="0D0D0D"/>
                <w:u w:val="single"/>
                <w:lang w:val="ru-RU"/>
              </w:rPr>
              <w:t>Попевки:</w:t>
            </w:r>
            <w:r w:rsidRPr="003A3FBA">
              <w:rPr>
                <w:rFonts w:cs="Times New Roman"/>
                <w:color w:val="0D0D0D"/>
                <w:lang w:val="ru-RU"/>
              </w:rPr>
              <w:t xml:space="preserve"> Исполнение самых простейших попевок, строящихся по тонам и полутонам.  «Два  кота» польская нар. песня обр. В. Сибирского,  «На морозе»  М.  Лерман  (см. в жёлтой брошюрке по сольфеджио). «Большой олень» французская народная песня.  </w:t>
            </w:r>
          </w:p>
          <w:p w:rsidR="0010367D" w:rsidRPr="003A3FBA" w:rsidRDefault="0010367D">
            <w:pPr>
              <w:tabs>
                <w:tab w:val="left" w:pos="180"/>
                <w:tab w:val="left" w:pos="360"/>
              </w:tabs>
              <w:rPr>
                <w:rFonts w:cs="Times New Roman"/>
                <w:color w:val="0D0D0D"/>
                <w:u w:val="single"/>
                <w:lang w:val="ru-RU"/>
              </w:rPr>
            </w:pPr>
            <w:r w:rsidRPr="003A3FBA">
              <w:rPr>
                <w:rFonts w:cs="Times New Roman"/>
                <w:color w:val="0D0D0D"/>
                <w:szCs w:val="20"/>
                <w:u w:val="single"/>
                <w:lang w:val="ru-RU"/>
              </w:rPr>
              <w:t>Скороговорки: «</w:t>
            </w:r>
            <w:r w:rsidRPr="003A3FBA">
              <w:rPr>
                <w:rFonts w:cs="Times New Roman"/>
                <w:color w:val="0D0D0D"/>
                <w:szCs w:val="20"/>
                <w:lang w:val="ru-RU"/>
              </w:rPr>
              <w:t>На дворе вдовы», «Расскажите про покупки»,  «Мамаша Ромаше».</w:t>
            </w:r>
            <w:r w:rsidRPr="003A3FBA">
              <w:rPr>
                <w:rFonts w:cs="Times New Roman"/>
                <w:color w:val="0D0D0D"/>
                <w:u w:val="single"/>
                <w:lang w:val="ru-RU"/>
              </w:rPr>
              <w:t xml:space="preserve"> </w:t>
            </w:r>
          </w:p>
          <w:p w:rsidR="0010367D" w:rsidRPr="003A3FBA" w:rsidRDefault="0010367D">
            <w:pPr>
              <w:tabs>
                <w:tab w:val="left" w:pos="180"/>
                <w:tab w:val="left" w:pos="360"/>
              </w:tabs>
              <w:rPr>
                <w:rFonts w:cs="Times New Roman"/>
                <w:iCs/>
                <w:lang w:val="ru-RU"/>
              </w:rPr>
            </w:pPr>
            <w:r w:rsidRPr="003A3FBA">
              <w:rPr>
                <w:rFonts w:cs="Times New Roman"/>
                <w:color w:val="0D0D0D"/>
                <w:u w:val="single"/>
                <w:lang w:val="ru-RU"/>
              </w:rPr>
              <w:t>Песни:</w:t>
            </w:r>
            <w:r w:rsidRPr="003A3FBA">
              <w:rPr>
                <w:rFonts w:cs="Times New Roman"/>
                <w:iCs/>
                <w:lang w:val="ru-RU"/>
              </w:rPr>
              <w:t xml:space="preserve"> В. Шаинский «Семь дорожек» </w:t>
            </w:r>
          </w:p>
          <w:p w:rsidR="0010367D" w:rsidRPr="003A3FBA" w:rsidRDefault="0010367D">
            <w:pPr>
              <w:jc w:val="both"/>
              <w:rPr>
                <w:rFonts w:cs="Times New Roman"/>
                <w:lang w:val="ru-RU"/>
              </w:rPr>
            </w:pPr>
            <w:r w:rsidRPr="003A3FBA">
              <w:rPr>
                <w:rFonts w:cs="Times New Roman"/>
                <w:lang w:val="ru-RU"/>
              </w:rPr>
              <w:t>Н. Книппер «Почему медведь зимой спит»</w:t>
            </w:r>
          </w:p>
          <w:p w:rsidR="0010367D" w:rsidRPr="003A3FBA" w:rsidRDefault="0010367D">
            <w:pPr>
              <w:jc w:val="both"/>
              <w:rPr>
                <w:rFonts w:cs="Times New Roman"/>
                <w:color w:val="0D0D0D"/>
                <w:lang w:val="ru-RU"/>
              </w:rPr>
            </w:pPr>
          </w:p>
        </w:tc>
      </w:tr>
      <w:tr w:rsidR="0010367D" w:rsidRPr="003A3FBA">
        <w:trPr>
          <w:cantSplit/>
          <w:trHeight w:val="3166"/>
        </w:trPr>
        <w:tc>
          <w:tcPr>
            <w:tcW w:w="534" w:type="dxa"/>
            <w:tcBorders>
              <w:top w:val="single" w:sz="4" w:space="0" w:color="000000"/>
              <w:left w:val="single" w:sz="4" w:space="0" w:color="000000"/>
              <w:bottom w:val="single" w:sz="4" w:space="0" w:color="000000"/>
            </w:tcBorders>
          </w:tcPr>
          <w:p w:rsidR="0010367D" w:rsidRPr="003A3FBA" w:rsidRDefault="0010367D">
            <w:pPr>
              <w:snapToGrid w:val="0"/>
              <w:ind w:firstLine="426"/>
              <w:jc w:val="center"/>
              <w:rPr>
                <w:rFonts w:cs="Times New Roman"/>
                <w:b/>
                <w:i/>
              </w:rPr>
            </w:pPr>
            <w:r w:rsidRPr="003A3FBA">
              <w:rPr>
                <w:rFonts w:cs="Times New Roman"/>
                <w:b/>
                <w:i/>
              </w:rPr>
              <w:t>Лад, тональность.</w:t>
            </w:r>
          </w:p>
          <w:p w:rsidR="0010367D" w:rsidRPr="003A3FBA" w:rsidRDefault="0010367D">
            <w:pPr>
              <w:jc w:val="center"/>
              <w:rPr>
                <w:rFonts w:cs="Times New Roman"/>
                <w:b/>
                <w:i/>
                <w:color w:val="0D0D0D"/>
              </w:rPr>
            </w:pPr>
          </w:p>
        </w:tc>
        <w:tc>
          <w:tcPr>
            <w:tcW w:w="3205" w:type="dxa"/>
            <w:tcBorders>
              <w:top w:val="single" w:sz="4" w:space="0" w:color="000000"/>
              <w:left w:val="single" w:sz="4" w:space="0" w:color="000000"/>
              <w:bottom w:val="single" w:sz="4" w:space="0" w:color="000000"/>
            </w:tcBorders>
          </w:tcPr>
          <w:p w:rsidR="0010367D" w:rsidRPr="003A3FBA" w:rsidRDefault="0010367D">
            <w:pPr>
              <w:snapToGrid w:val="0"/>
              <w:ind w:firstLine="360"/>
              <w:jc w:val="both"/>
              <w:rPr>
                <w:rFonts w:cs="Times New Roman"/>
                <w:b/>
                <w:bCs/>
                <w:color w:val="0D0D0D"/>
                <w:u w:val="single"/>
                <w:lang w:val="ru-RU"/>
              </w:rPr>
            </w:pPr>
            <w:r w:rsidRPr="003A3FBA">
              <w:rPr>
                <w:rFonts w:cs="Times New Roman"/>
                <w:color w:val="0D0D0D"/>
                <w:u w:val="single"/>
                <w:lang w:val="ru-RU"/>
              </w:rPr>
              <w:t xml:space="preserve">Учащиеся должны  </w:t>
            </w:r>
            <w:r w:rsidRPr="003A3FBA">
              <w:rPr>
                <w:rFonts w:cs="Times New Roman"/>
                <w:b/>
                <w:bCs/>
                <w:color w:val="0D0D0D"/>
                <w:u w:val="single"/>
                <w:lang w:val="ru-RU"/>
              </w:rPr>
              <w:t>знать:</w:t>
            </w:r>
          </w:p>
          <w:p w:rsidR="0010367D" w:rsidRPr="003A3FBA" w:rsidRDefault="0010367D">
            <w:pPr>
              <w:jc w:val="both"/>
              <w:rPr>
                <w:rFonts w:cs="Times New Roman"/>
                <w:color w:val="0D0D0D"/>
                <w:lang w:val="ru-RU"/>
              </w:rPr>
            </w:pPr>
            <w:r w:rsidRPr="003A3FBA">
              <w:rPr>
                <w:rFonts w:cs="Times New Roman"/>
                <w:color w:val="0D0D0D"/>
                <w:lang w:val="ru-RU"/>
              </w:rPr>
              <w:t>- римские цифры;</w:t>
            </w:r>
          </w:p>
          <w:p w:rsidR="0010367D" w:rsidRPr="003A3FBA" w:rsidRDefault="0010367D">
            <w:pPr>
              <w:jc w:val="both"/>
              <w:rPr>
                <w:rFonts w:cs="Times New Roman"/>
                <w:color w:val="0D0D0D"/>
                <w:lang w:val="ru-RU"/>
              </w:rPr>
            </w:pPr>
            <w:r w:rsidRPr="003A3FBA">
              <w:rPr>
                <w:rFonts w:cs="Times New Roman"/>
                <w:color w:val="0D0D0D"/>
                <w:lang w:val="ru-RU"/>
              </w:rPr>
              <w:t>- что такое устойчивые, неустойчивые, вводные ступени;</w:t>
            </w:r>
          </w:p>
          <w:p w:rsidR="0010367D" w:rsidRPr="003A3FBA" w:rsidRDefault="0010367D">
            <w:pPr>
              <w:jc w:val="both"/>
              <w:rPr>
                <w:rFonts w:cs="Times New Roman"/>
                <w:color w:val="0D0D0D"/>
                <w:lang w:val="ru-RU"/>
              </w:rPr>
            </w:pPr>
            <w:r w:rsidRPr="003A3FBA">
              <w:rPr>
                <w:rFonts w:cs="Times New Roman"/>
                <w:color w:val="0D0D0D"/>
                <w:lang w:val="ru-RU"/>
              </w:rPr>
              <w:t>- динамические оттенки;</w:t>
            </w:r>
          </w:p>
          <w:p w:rsidR="0010367D" w:rsidRPr="003A3FBA" w:rsidRDefault="0010367D">
            <w:pPr>
              <w:ind w:firstLine="360"/>
              <w:jc w:val="both"/>
              <w:rPr>
                <w:rFonts w:cs="Times New Roman"/>
                <w:b/>
                <w:bCs/>
                <w:color w:val="0D0D0D"/>
                <w:u w:val="single"/>
                <w:lang w:val="ru-RU"/>
              </w:rPr>
            </w:pPr>
            <w:r w:rsidRPr="003A3FBA">
              <w:rPr>
                <w:rFonts w:cs="Times New Roman"/>
                <w:color w:val="0D0D0D"/>
                <w:u w:val="single"/>
                <w:lang w:val="ru-RU"/>
              </w:rPr>
              <w:t xml:space="preserve">Учащиеся должны  </w:t>
            </w:r>
            <w:r w:rsidRPr="003A3FBA">
              <w:rPr>
                <w:rFonts w:cs="Times New Roman"/>
                <w:b/>
                <w:color w:val="0D0D0D"/>
                <w:u w:val="single"/>
                <w:lang w:val="ru-RU"/>
              </w:rPr>
              <w:t>уметь</w:t>
            </w:r>
            <w:r w:rsidRPr="003A3FBA">
              <w:rPr>
                <w:rFonts w:cs="Times New Roman"/>
                <w:b/>
                <w:bCs/>
                <w:color w:val="0D0D0D"/>
                <w:u w:val="single"/>
                <w:lang w:val="ru-RU"/>
              </w:rPr>
              <w:t>:</w:t>
            </w:r>
          </w:p>
          <w:p w:rsidR="0010367D" w:rsidRPr="003A3FBA" w:rsidRDefault="0010367D">
            <w:pPr>
              <w:rPr>
                <w:rFonts w:cs="Times New Roman"/>
                <w:color w:val="0D0D0D"/>
                <w:lang w:val="ru-RU"/>
              </w:rPr>
            </w:pPr>
            <w:r w:rsidRPr="003A3FBA">
              <w:rPr>
                <w:rFonts w:cs="Times New Roman"/>
                <w:color w:val="0D0D0D"/>
                <w:lang w:val="ru-RU"/>
              </w:rPr>
              <w:t xml:space="preserve">- подписывать в гамме </w:t>
            </w:r>
            <w:r w:rsidRPr="003A3FBA">
              <w:rPr>
                <w:rFonts w:cs="Times New Roman"/>
                <w:color w:val="0D0D0D"/>
              </w:rPr>
              <w:t>C</w:t>
            </w:r>
            <w:r w:rsidRPr="003A3FBA">
              <w:rPr>
                <w:rFonts w:cs="Times New Roman"/>
                <w:color w:val="0D0D0D"/>
                <w:lang w:val="ru-RU"/>
              </w:rPr>
              <w:t xml:space="preserve">- </w:t>
            </w:r>
            <w:r w:rsidRPr="003A3FBA">
              <w:rPr>
                <w:rFonts w:cs="Times New Roman"/>
                <w:color w:val="0D0D0D"/>
              </w:rPr>
              <w:t>dur</w:t>
            </w:r>
            <w:r w:rsidRPr="003A3FBA">
              <w:rPr>
                <w:rFonts w:cs="Times New Roman"/>
                <w:color w:val="0D0D0D"/>
                <w:lang w:val="ru-RU"/>
              </w:rPr>
              <w:t xml:space="preserve">  римскими цифрами  ступени, устойчивые и неустойчивые, вводные ступени;</w:t>
            </w:r>
          </w:p>
          <w:p w:rsidR="0010367D" w:rsidRPr="003A3FBA" w:rsidRDefault="0010367D">
            <w:pPr>
              <w:rPr>
                <w:rFonts w:cs="Times New Roman"/>
                <w:color w:val="0D0D0D"/>
                <w:lang w:val="ru-RU"/>
              </w:rPr>
            </w:pPr>
            <w:r w:rsidRPr="003A3FBA">
              <w:rPr>
                <w:rFonts w:cs="Times New Roman"/>
                <w:color w:val="0D0D0D"/>
                <w:lang w:val="ru-RU"/>
              </w:rPr>
              <w:t>-  слышать в произведении лад (мажор, минор);</w:t>
            </w:r>
          </w:p>
          <w:p w:rsidR="0010367D" w:rsidRPr="003A3FBA" w:rsidRDefault="0010367D">
            <w:pPr>
              <w:jc w:val="both"/>
              <w:rPr>
                <w:rFonts w:cs="Times New Roman"/>
                <w:color w:val="0D0D0D"/>
                <w:lang w:val="ru-RU"/>
              </w:rPr>
            </w:pPr>
            <w:r w:rsidRPr="003A3FBA">
              <w:rPr>
                <w:rFonts w:cs="Times New Roman"/>
                <w:color w:val="0D0D0D"/>
                <w:lang w:val="ru-RU"/>
              </w:rPr>
              <w:t xml:space="preserve">- петь в гамме </w:t>
            </w:r>
            <w:r w:rsidRPr="003A3FBA">
              <w:rPr>
                <w:rFonts w:cs="Times New Roman"/>
                <w:color w:val="0D0D0D"/>
              </w:rPr>
              <w:t>C</w:t>
            </w:r>
            <w:r w:rsidRPr="003A3FBA">
              <w:rPr>
                <w:rFonts w:cs="Times New Roman"/>
                <w:color w:val="0D0D0D"/>
                <w:lang w:val="ru-RU"/>
              </w:rPr>
              <w:t xml:space="preserve">- </w:t>
            </w:r>
            <w:r w:rsidRPr="003A3FBA">
              <w:rPr>
                <w:rFonts w:cs="Times New Roman"/>
                <w:color w:val="0D0D0D"/>
              </w:rPr>
              <w:t>dur</w:t>
            </w:r>
            <w:r w:rsidRPr="003A3FBA">
              <w:rPr>
                <w:rFonts w:cs="Times New Roman"/>
                <w:color w:val="0D0D0D"/>
                <w:lang w:val="ru-RU"/>
              </w:rPr>
              <w:t xml:space="preserve"> - устойчивые и неустойчивые, вводные ступени;</w:t>
            </w:r>
          </w:p>
          <w:p w:rsidR="0010367D" w:rsidRPr="003A3FBA" w:rsidRDefault="0010367D">
            <w:pPr>
              <w:rPr>
                <w:rFonts w:cs="Times New Roman"/>
                <w:color w:val="0D0D0D"/>
                <w:lang w:val="ru-RU"/>
              </w:rPr>
            </w:pPr>
            <w:r w:rsidRPr="003A3FBA">
              <w:rPr>
                <w:rFonts w:cs="Times New Roman"/>
                <w:color w:val="0D0D0D"/>
                <w:lang w:val="ru-RU"/>
              </w:rPr>
              <w:t>- петь выразительно и осмысленно, с различными динамическими оттенками.</w:t>
            </w:r>
          </w:p>
        </w:tc>
        <w:tc>
          <w:tcPr>
            <w:tcW w:w="1756"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color w:val="0D0D0D"/>
                <w:u w:val="single"/>
                <w:lang w:val="ru-RU"/>
              </w:rPr>
            </w:pPr>
            <w:r w:rsidRPr="003A3FBA">
              <w:rPr>
                <w:rFonts w:cs="Times New Roman"/>
                <w:color w:val="0D0D0D"/>
                <w:u w:val="single"/>
                <w:lang w:val="ru-RU"/>
              </w:rPr>
              <w:t>Игровое занятие.</w:t>
            </w:r>
          </w:p>
          <w:p w:rsidR="0010367D" w:rsidRPr="003A3FBA" w:rsidRDefault="0010367D">
            <w:pPr>
              <w:jc w:val="both"/>
              <w:rPr>
                <w:rFonts w:cs="Times New Roman"/>
                <w:color w:val="0D0D0D"/>
                <w:u w:val="single"/>
                <w:lang w:val="ru-RU"/>
              </w:rPr>
            </w:pPr>
          </w:p>
          <w:p w:rsidR="0010367D" w:rsidRPr="003A3FBA" w:rsidRDefault="0010367D">
            <w:pPr>
              <w:jc w:val="both"/>
              <w:rPr>
                <w:rFonts w:cs="Times New Roman"/>
                <w:color w:val="0D0D0D"/>
                <w:u w:val="single"/>
                <w:lang w:val="ru-RU"/>
              </w:rPr>
            </w:pPr>
            <w:r w:rsidRPr="003A3FBA">
              <w:rPr>
                <w:rFonts w:cs="Times New Roman"/>
                <w:color w:val="0D0D0D"/>
                <w:u w:val="single"/>
                <w:lang w:val="ru-RU"/>
              </w:rPr>
              <w:t>Тестирование.</w:t>
            </w:r>
          </w:p>
          <w:p w:rsidR="0010367D" w:rsidRPr="003A3FBA" w:rsidRDefault="0010367D">
            <w:pPr>
              <w:jc w:val="both"/>
              <w:rPr>
                <w:rFonts w:cs="Times New Roman"/>
                <w:color w:val="0D0D0D"/>
                <w:u w:val="single"/>
                <w:lang w:val="ru-RU"/>
              </w:rPr>
            </w:pPr>
          </w:p>
          <w:p w:rsidR="0010367D" w:rsidRPr="003A3FBA" w:rsidRDefault="0010367D">
            <w:pPr>
              <w:jc w:val="both"/>
              <w:rPr>
                <w:rFonts w:cs="Times New Roman"/>
                <w:color w:val="0D0D0D"/>
                <w:lang w:val="ru-RU"/>
              </w:rPr>
            </w:pPr>
            <w:r w:rsidRPr="003A3FBA">
              <w:rPr>
                <w:rFonts w:cs="Times New Roman"/>
                <w:color w:val="0D0D0D"/>
                <w:lang w:val="ru-RU"/>
              </w:rPr>
              <w:t>Сдача репертуарных песен.</w:t>
            </w:r>
          </w:p>
          <w:p w:rsidR="0010367D" w:rsidRPr="003A3FBA" w:rsidRDefault="0010367D">
            <w:pPr>
              <w:jc w:val="both"/>
              <w:rPr>
                <w:rFonts w:cs="Times New Roman"/>
                <w:color w:val="0D0D0D"/>
                <w:lang w:val="ru-RU"/>
              </w:rPr>
            </w:pPr>
          </w:p>
          <w:p w:rsidR="0010367D" w:rsidRPr="003A3FBA" w:rsidRDefault="0010367D">
            <w:pPr>
              <w:jc w:val="both"/>
              <w:rPr>
                <w:rFonts w:cs="Times New Roman"/>
                <w:color w:val="0D0D0D"/>
              </w:rPr>
            </w:pPr>
            <w:r w:rsidRPr="003A3FBA">
              <w:rPr>
                <w:rFonts w:cs="Times New Roman"/>
                <w:color w:val="0D0D0D"/>
              </w:rPr>
              <w:t>Твор. задание «Копилка чувств».</w:t>
            </w:r>
          </w:p>
        </w:tc>
        <w:tc>
          <w:tcPr>
            <w:tcW w:w="4534"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color w:val="0D0D0D"/>
                <w:lang w:val="ru-RU"/>
              </w:rPr>
            </w:pPr>
            <w:r w:rsidRPr="003A3FBA">
              <w:rPr>
                <w:rFonts w:cs="Times New Roman"/>
                <w:color w:val="0D0D0D"/>
                <w:lang w:val="ru-RU"/>
              </w:rPr>
              <w:t xml:space="preserve">Тест №4 </w:t>
            </w:r>
            <w:r w:rsidRPr="003A3FBA">
              <w:rPr>
                <w:rFonts w:cs="Times New Roman"/>
                <w:b/>
                <w:color w:val="0D0D0D"/>
                <w:lang w:val="ru-RU"/>
              </w:rPr>
              <w:t>Лад, тональность</w:t>
            </w:r>
            <w:r w:rsidRPr="003A3FBA">
              <w:rPr>
                <w:rFonts w:cs="Times New Roman"/>
                <w:color w:val="0D0D0D"/>
                <w:lang w:val="ru-RU"/>
              </w:rPr>
              <w:t xml:space="preserve">  </w:t>
            </w:r>
          </w:p>
          <w:p w:rsidR="0010367D" w:rsidRPr="003A3FBA" w:rsidRDefault="0010367D">
            <w:pPr>
              <w:rPr>
                <w:rFonts w:cs="Times New Roman"/>
                <w:color w:val="0D0D0D"/>
                <w:u w:val="single"/>
                <w:lang w:val="ru-RU"/>
              </w:rPr>
            </w:pPr>
            <w:r w:rsidRPr="003A3FBA">
              <w:rPr>
                <w:rFonts w:cs="Times New Roman"/>
                <w:color w:val="0D0D0D"/>
                <w:u w:val="single"/>
                <w:lang w:val="ru-RU"/>
              </w:rPr>
              <w:t>Музыкально-дидактические игры:</w:t>
            </w:r>
          </w:p>
          <w:p w:rsidR="0010367D" w:rsidRPr="003A3FBA" w:rsidRDefault="0010367D">
            <w:pPr>
              <w:jc w:val="both"/>
              <w:rPr>
                <w:rFonts w:cs="Times New Roman"/>
                <w:color w:val="0D0D0D"/>
                <w:lang w:val="ru-RU"/>
              </w:rPr>
            </w:pPr>
            <w:r w:rsidRPr="003A3FBA">
              <w:rPr>
                <w:rFonts w:cs="Times New Roman"/>
                <w:color w:val="0D0D0D"/>
                <w:lang w:val="ru-RU"/>
              </w:rPr>
              <w:t>Демонстр. пособие: «Бубенчики»,  «Исполнительские составы музыкантов»,  «Музыкальные лады»</w:t>
            </w:r>
          </w:p>
          <w:p w:rsidR="0010367D" w:rsidRPr="003A3FBA" w:rsidRDefault="0010367D">
            <w:pPr>
              <w:jc w:val="both"/>
              <w:rPr>
                <w:rFonts w:cs="Times New Roman"/>
                <w:color w:val="0D0D0D"/>
                <w:lang w:val="ru-RU"/>
              </w:rPr>
            </w:pPr>
            <w:r w:rsidRPr="003A3FBA">
              <w:rPr>
                <w:rFonts w:cs="Times New Roman"/>
                <w:color w:val="0D0D0D"/>
                <w:u w:val="single"/>
                <w:lang w:val="ru-RU"/>
              </w:rPr>
              <w:t xml:space="preserve">Плакаты: </w:t>
            </w:r>
            <w:r w:rsidRPr="003A3FBA">
              <w:rPr>
                <w:rFonts w:cs="Times New Roman"/>
                <w:color w:val="0D0D0D"/>
                <w:lang w:val="ru-RU"/>
              </w:rPr>
              <w:t>«Ступица», «Устойчивые и неусточивые ступени лада», «Римские цифры»</w:t>
            </w:r>
          </w:p>
          <w:p w:rsidR="0010367D" w:rsidRPr="003A3FBA" w:rsidRDefault="0010367D">
            <w:pPr>
              <w:tabs>
                <w:tab w:val="left" w:pos="180"/>
                <w:tab w:val="left" w:pos="360"/>
              </w:tabs>
              <w:rPr>
                <w:rFonts w:cs="Times New Roman"/>
                <w:color w:val="0D0D0D"/>
                <w:szCs w:val="20"/>
                <w:lang w:val="ru-RU"/>
              </w:rPr>
            </w:pPr>
            <w:r w:rsidRPr="003A3FBA">
              <w:rPr>
                <w:rFonts w:cs="Times New Roman"/>
                <w:i/>
                <w:color w:val="0D0D0D"/>
                <w:szCs w:val="20"/>
                <w:lang w:val="ru-RU"/>
              </w:rPr>
              <w:t>Музыкальный репертуар:</w:t>
            </w:r>
            <w:r w:rsidRPr="003A3FBA">
              <w:rPr>
                <w:rFonts w:cs="Times New Roman"/>
                <w:color w:val="0D0D0D"/>
                <w:szCs w:val="20"/>
                <w:lang w:val="ru-RU"/>
              </w:rPr>
              <w:t xml:space="preserve"> дикционный тренинг – скороговорки; попевка - «Мы поём» Е. Тиличеевой; «Музыкальное эхо» М. Андреевой, песни про игрушки,  «Лесенки 3-х, 4-х, 5-ти, 8– ми ступенчатые» Е. Тиличеевой</w:t>
            </w:r>
          </w:p>
          <w:p w:rsidR="0010367D" w:rsidRPr="003A3FBA" w:rsidRDefault="0010367D">
            <w:pPr>
              <w:tabs>
                <w:tab w:val="left" w:pos="180"/>
                <w:tab w:val="left" w:pos="360"/>
              </w:tabs>
              <w:rPr>
                <w:rFonts w:cs="Times New Roman"/>
                <w:lang w:val="ru-RU"/>
              </w:rPr>
            </w:pPr>
            <w:r w:rsidRPr="003A3FBA">
              <w:rPr>
                <w:rFonts w:cs="Times New Roman"/>
                <w:color w:val="0D0D0D"/>
                <w:szCs w:val="20"/>
                <w:u w:val="single"/>
                <w:lang w:val="ru-RU"/>
              </w:rPr>
              <w:t>Песни:</w:t>
            </w:r>
            <w:r w:rsidRPr="003A3FBA">
              <w:rPr>
                <w:rFonts w:cs="Times New Roman"/>
                <w:color w:val="0D0D0D"/>
                <w:szCs w:val="20"/>
                <w:lang w:val="ru-RU"/>
              </w:rPr>
              <w:t xml:space="preserve">  </w:t>
            </w:r>
            <w:r w:rsidRPr="003A3FBA">
              <w:rPr>
                <w:rFonts w:cs="Times New Roman"/>
                <w:lang w:val="ru-RU"/>
              </w:rPr>
              <w:t xml:space="preserve">Т. Марченко «Осенний бал» </w:t>
            </w:r>
          </w:p>
          <w:p w:rsidR="0010367D" w:rsidRPr="003A3FBA" w:rsidRDefault="0010367D">
            <w:pPr>
              <w:tabs>
                <w:tab w:val="left" w:pos="180"/>
                <w:tab w:val="left" w:pos="360"/>
              </w:tabs>
              <w:rPr>
                <w:rFonts w:cs="Times New Roman"/>
              </w:rPr>
            </w:pPr>
            <w:r w:rsidRPr="003A3FBA">
              <w:rPr>
                <w:rFonts w:cs="Times New Roman"/>
              </w:rPr>
              <w:t xml:space="preserve">К. Костин «Звонкие голоса» </w:t>
            </w:r>
          </w:p>
          <w:p w:rsidR="0010367D" w:rsidRPr="003A3FBA" w:rsidRDefault="0010367D">
            <w:pPr>
              <w:jc w:val="both"/>
              <w:rPr>
                <w:rFonts w:cs="Times New Roman"/>
                <w:b/>
                <w:color w:val="0D0D0D"/>
              </w:rPr>
            </w:pPr>
          </w:p>
        </w:tc>
      </w:tr>
    </w:tbl>
    <w:p w:rsidR="0010367D" w:rsidRPr="003A3FBA" w:rsidRDefault="0010367D">
      <w:pPr>
        <w:spacing w:after="120" w:line="480" w:lineRule="auto"/>
        <w:jc w:val="center"/>
        <w:rPr>
          <w:rFonts w:cs="Times New Roman"/>
        </w:rPr>
      </w:pPr>
    </w:p>
    <w:p w:rsidR="0010367D" w:rsidRPr="003A3FBA" w:rsidRDefault="0010367D">
      <w:pPr>
        <w:spacing w:after="120" w:line="480" w:lineRule="auto"/>
        <w:jc w:val="center"/>
        <w:rPr>
          <w:rFonts w:cs="Times New Roman"/>
        </w:rPr>
      </w:pPr>
    </w:p>
    <w:p w:rsidR="0010367D" w:rsidRPr="003A3FBA" w:rsidRDefault="0010367D">
      <w:pPr>
        <w:spacing w:after="120" w:line="480" w:lineRule="auto"/>
        <w:jc w:val="center"/>
        <w:rPr>
          <w:rFonts w:cs="Times New Roman"/>
          <w:sz w:val="28"/>
          <w:szCs w:val="28"/>
        </w:rPr>
      </w:pPr>
    </w:p>
    <w:p w:rsidR="0010367D" w:rsidRPr="003A3FBA" w:rsidRDefault="0010367D">
      <w:pPr>
        <w:jc w:val="center"/>
        <w:rPr>
          <w:rFonts w:cs="Times New Roman"/>
          <w:b/>
          <w:lang w:val="ru-RU"/>
        </w:rPr>
      </w:pPr>
      <w:r w:rsidRPr="003A3FBA">
        <w:rPr>
          <w:rFonts w:cs="Times New Roman"/>
          <w:b/>
          <w:color w:val="0D0D0D"/>
          <w:lang w:val="ru-RU"/>
        </w:rPr>
        <w:lastRenderedPageBreak/>
        <w:t>Мониторинг уровня усвоения теоретических и практических знаний</w:t>
      </w:r>
      <w:r w:rsidRPr="003A3FBA">
        <w:rPr>
          <w:rFonts w:cs="Times New Roman"/>
          <w:b/>
          <w:lang w:val="ru-RU"/>
        </w:rPr>
        <w:t xml:space="preserve">  уч-ся  3  г. о. </w:t>
      </w:r>
    </w:p>
    <w:p w:rsidR="0010367D" w:rsidRPr="003A3FBA" w:rsidRDefault="0010367D">
      <w:pPr>
        <w:jc w:val="center"/>
        <w:rPr>
          <w:rFonts w:cs="Times New Roman"/>
          <w:b/>
          <w:lang w:val="ru-RU"/>
        </w:rPr>
      </w:pPr>
    </w:p>
    <w:tbl>
      <w:tblPr>
        <w:tblW w:w="0" w:type="auto"/>
        <w:tblInd w:w="-25" w:type="dxa"/>
        <w:tblLayout w:type="fixed"/>
        <w:tblLook w:val="0000" w:firstRow="0" w:lastRow="0" w:firstColumn="0" w:lastColumn="0" w:noHBand="0" w:noVBand="0"/>
      </w:tblPr>
      <w:tblGrid>
        <w:gridCol w:w="534"/>
        <w:gridCol w:w="3402"/>
        <w:gridCol w:w="1701"/>
        <w:gridCol w:w="4246"/>
      </w:tblGrid>
      <w:tr w:rsidR="0010367D" w:rsidRPr="003A3FBA">
        <w:trPr>
          <w:cantSplit/>
          <w:trHeight w:val="1134"/>
        </w:trPr>
        <w:tc>
          <w:tcPr>
            <w:tcW w:w="534" w:type="dxa"/>
            <w:tcBorders>
              <w:top w:val="single" w:sz="4" w:space="0" w:color="000000"/>
              <w:left w:val="single" w:sz="4" w:space="0" w:color="000000"/>
              <w:bottom w:val="single" w:sz="4" w:space="0" w:color="000000"/>
            </w:tcBorders>
          </w:tcPr>
          <w:p w:rsidR="0010367D" w:rsidRPr="003A3FBA" w:rsidRDefault="0010367D">
            <w:pPr>
              <w:snapToGrid w:val="0"/>
              <w:ind w:left="113" w:right="113"/>
              <w:jc w:val="center"/>
              <w:rPr>
                <w:rFonts w:cs="Times New Roman"/>
                <w:b/>
              </w:rPr>
            </w:pPr>
            <w:r w:rsidRPr="003A3FBA">
              <w:rPr>
                <w:rFonts w:cs="Times New Roman"/>
                <w:b/>
              </w:rPr>
              <w:t>Тема</w:t>
            </w:r>
          </w:p>
        </w:tc>
        <w:tc>
          <w:tcPr>
            <w:tcW w:w="3402" w:type="dxa"/>
            <w:tcBorders>
              <w:top w:val="single" w:sz="4" w:space="0" w:color="000000"/>
              <w:left w:val="single" w:sz="4" w:space="0" w:color="000000"/>
              <w:bottom w:val="single" w:sz="4" w:space="0" w:color="000000"/>
            </w:tcBorders>
          </w:tcPr>
          <w:p w:rsidR="0010367D" w:rsidRPr="003A3FBA" w:rsidRDefault="0010367D">
            <w:pPr>
              <w:snapToGrid w:val="0"/>
              <w:jc w:val="center"/>
              <w:rPr>
                <w:rFonts w:cs="Times New Roman"/>
                <w:b/>
              </w:rPr>
            </w:pPr>
            <w:r w:rsidRPr="003A3FBA">
              <w:rPr>
                <w:rFonts w:cs="Times New Roman"/>
                <w:b/>
              </w:rPr>
              <w:t>Ожидаемый результат</w:t>
            </w:r>
          </w:p>
        </w:tc>
        <w:tc>
          <w:tcPr>
            <w:tcW w:w="1701" w:type="dxa"/>
            <w:tcBorders>
              <w:top w:val="single" w:sz="4" w:space="0" w:color="000000"/>
              <w:left w:val="single" w:sz="4" w:space="0" w:color="000000"/>
              <w:bottom w:val="single" w:sz="4" w:space="0" w:color="000000"/>
            </w:tcBorders>
          </w:tcPr>
          <w:p w:rsidR="0010367D" w:rsidRPr="003A3FBA" w:rsidRDefault="0010367D">
            <w:pPr>
              <w:snapToGrid w:val="0"/>
              <w:jc w:val="center"/>
              <w:rPr>
                <w:rFonts w:cs="Times New Roman"/>
                <w:b/>
              </w:rPr>
            </w:pPr>
            <w:r w:rsidRPr="003A3FBA">
              <w:rPr>
                <w:rFonts w:cs="Times New Roman"/>
                <w:b/>
              </w:rPr>
              <w:t xml:space="preserve">Форма </w:t>
            </w:r>
          </w:p>
          <w:p w:rsidR="0010367D" w:rsidRPr="003A3FBA" w:rsidRDefault="0010367D">
            <w:pPr>
              <w:jc w:val="center"/>
              <w:rPr>
                <w:rFonts w:cs="Times New Roman"/>
                <w:b/>
              </w:rPr>
            </w:pPr>
            <w:r w:rsidRPr="003A3FBA">
              <w:rPr>
                <w:rFonts w:cs="Times New Roman"/>
                <w:b/>
              </w:rPr>
              <w:t>контроля</w:t>
            </w:r>
          </w:p>
        </w:tc>
        <w:tc>
          <w:tcPr>
            <w:tcW w:w="4246"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center"/>
              <w:rPr>
                <w:rFonts w:cs="Times New Roman"/>
                <w:b/>
              </w:rPr>
            </w:pPr>
            <w:r w:rsidRPr="003A3FBA">
              <w:rPr>
                <w:rFonts w:cs="Times New Roman"/>
                <w:b/>
              </w:rPr>
              <w:t xml:space="preserve">Дидактический  и </w:t>
            </w:r>
          </w:p>
          <w:p w:rsidR="0010367D" w:rsidRPr="003A3FBA" w:rsidRDefault="0010367D">
            <w:pPr>
              <w:jc w:val="center"/>
              <w:rPr>
                <w:rFonts w:cs="Times New Roman"/>
                <w:b/>
              </w:rPr>
            </w:pPr>
            <w:r w:rsidRPr="003A3FBA">
              <w:rPr>
                <w:rFonts w:cs="Times New Roman"/>
                <w:b/>
              </w:rPr>
              <w:t>музыкальный материал</w:t>
            </w:r>
          </w:p>
        </w:tc>
      </w:tr>
      <w:tr w:rsidR="0010367D" w:rsidRPr="00E13239">
        <w:trPr>
          <w:cantSplit/>
          <w:trHeight w:val="3541"/>
        </w:trPr>
        <w:tc>
          <w:tcPr>
            <w:tcW w:w="534" w:type="dxa"/>
            <w:tcBorders>
              <w:top w:val="single" w:sz="4" w:space="0" w:color="000000"/>
              <w:left w:val="single" w:sz="4" w:space="0" w:color="000000"/>
              <w:bottom w:val="single" w:sz="4" w:space="0" w:color="000000"/>
            </w:tcBorders>
          </w:tcPr>
          <w:p w:rsidR="0010367D" w:rsidRPr="003A3FBA" w:rsidRDefault="0010367D">
            <w:pPr>
              <w:snapToGrid w:val="0"/>
              <w:jc w:val="center"/>
              <w:rPr>
                <w:rFonts w:cs="Times New Roman"/>
                <w:i/>
              </w:rPr>
            </w:pPr>
            <w:r w:rsidRPr="003A3FBA">
              <w:rPr>
                <w:rFonts w:cs="Times New Roman"/>
                <w:i/>
              </w:rPr>
              <w:t xml:space="preserve">Исполнительские составы </w:t>
            </w:r>
          </w:p>
        </w:tc>
        <w:tc>
          <w:tcPr>
            <w:tcW w:w="3402" w:type="dxa"/>
            <w:tcBorders>
              <w:top w:val="single" w:sz="4" w:space="0" w:color="000000"/>
              <w:left w:val="single" w:sz="4" w:space="0" w:color="000000"/>
              <w:bottom w:val="single" w:sz="4" w:space="0" w:color="000000"/>
            </w:tcBorders>
          </w:tcPr>
          <w:p w:rsidR="0010367D" w:rsidRPr="003A3FBA" w:rsidRDefault="0010367D">
            <w:pPr>
              <w:snapToGrid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bCs/>
                <w:u w:val="single"/>
                <w:lang w:val="ru-RU"/>
              </w:rPr>
              <w:t>знать:</w:t>
            </w:r>
          </w:p>
          <w:p w:rsidR="0010367D" w:rsidRPr="003A3FBA" w:rsidRDefault="0010367D">
            <w:pPr>
              <w:jc w:val="both"/>
              <w:rPr>
                <w:rFonts w:cs="Times New Roman"/>
                <w:lang w:val="ru-RU"/>
              </w:rPr>
            </w:pPr>
            <w:r w:rsidRPr="003A3FBA">
              <w:rPr>
                <w:rFonts w:cs="Times New Roman"/>
                <w:i/>
                <w:lang w:val="ru-RU"/>
              </w:rPr>
              <w:t>- музыкальные термины:</w:t>
            </w:r>
            <w:r w:rsidRPr="003A3FBA">
              <w:rPr>
                <w:rFonts w:cs="Times New Roman"/>
                <w:lang w:val="ru-RU"/>
              </w:rPr>
              <w:t xml:space="preserve">  гастроли, дирижёр,</w:t>
            </w:r>
            <w:r w:rsidRPr="003A3FBA">
              <w:rPr>
                <w:rFonts w:cs="Times New Roman"/>
                <w:i/>
                <w:lang w:val="ru-RU"/>
              </w:rPr>
              <w:t xml:space="preserve"> </w:t>
            </w:r>
            <w:r w:rsidRPr="003A3FBA">
              <w:rPr>
                <w:rFonts w:cs="Times New Roman"/>
                <w:lang w:val="ru-RU"/>
              </w:rPr>
              <w:t>духовые, струнные инструменты.</w:t>
            </w:r>
          </w:p>
          <w:p w:rsidR="0010367D" w:rsidRPr="003A3FBA" w:rsidRDefault="0010367D">
            <w:pPr>
              <w:jc w:val="both"/>
              <w:rPr>
                <w:rFonts w:cs="Times New Roman"/>
                <w:lang w:val="ru-RU"/>
              </w:rPr>
            </w:pPr>
            <w:r w:rsidRPr="003A3FBA">
              <w:rPr>
                <w:rFonts w:cs="Times New Roman"/>
                <w:lang w:val="ru-RU"/>
              </w:rPr>
              <w:t xml:space="preserve">- исполнительские коллективы: хор, оркестры. </w:t>
            </w:r>
          </w:p>
          <w:p w:rsidR="0010367D" w:rsidRPr="003A3FBA" w:rsidRDefault="0010367D">
            <w:pPr>
              <w:jc w:val="both"/>
              <w:rPr>
                <w:rFonts w:cs="Times New Roman"/>
                <w:lang w:val="ru-RU"/>
              </w:rPr>
            </w:pPr>
            <w:r w:rsidRPr="003A3FBA">
              <w:rPr>
                <w:rFonts w:cs="Times New Roman"/>
                <w:lang w:val="ru-RU"/>
              </w:rPr>
              <w:t>- виды оркестров: духовой оркестр, оркестр народных инструментов, симфонический оркестр (внешний вид, тембры инструментов);</w:t>
            </w:r>
          </w:p>
          <w:p w:rsidR="0010367D" w:rsidRPr="003A3FBA" w:rsidRDefault="0010367D">
            <w:pPr>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u w:val="single"/>
                <w:lang w:val="ru-RU"/>
              </w:rPr>
              <w:t>уметь</w:t>
            </w:r>
            <w:r w:rsidRPr="003A3FBA">
              <w:rPr>
                <w:rFonts w:cs="Times New Roman"/>
                <w:b/>
                <w:bCs/>
                <w:u w:val="single"/>
                <w:lang w:val="ru-RU"/>
              </w:rPr>
              <w:t>:</w:t>
            </w:r>
          </w:p>
          <w:p w:rsidR="0010367D" w:rsidRPr="003A3FBA" w:rsidRDefault="0010367D">
            <w:pPr>
              <w:jc w:val="both"/>
              <w:rPr>
                <w:rFonts w:cs="Times New Roman"/>
                <w:lang w:val="ru-RU"/>
              </w:rPr>
            </w:pPr>
            <w:r w:rsidRPr="003A3FBA">
              <w:rPr>
                <w:rFonts w:cs="Times New Roman"/>
                <w:lang w:val="ru-RU"/>
              </w:rPr>
              <w:t xml:space="preserve">- узнавать освоенные музыкальные произведения </w:t>
            </w:r>
          </w:p>
          <w:p w:rsidR="0010367D" w:rsidRPr="003A3FBA" w:rsidRDefault="0010367D">
            <w:pPr>
              <w:jc w:val="both"/>
              <w:rPr>
                <w:rFonts w:cs="Times New Roman"/>
                <w:lang w:val="ru-RU"/>
              </w:rPr>
            </w:pPr>
            <w:r w:rsidRPr="003A3FBA">
              <w:rPr>
                <w:rFonts w:cs="Times New Roman"/>
                <w:lang w:val="ru-RU"/>
              </w:rPr>
              <w:t>(их названия), и правильно  их исполнять;</w:t>
            </w:r>
          </w:p>
          <w:p w:rsidR="0010367D" w:rsidRPr="003A3FBA" w:rsidRDefault="0010367D">
            <w:pPr>
              <w:jc w:val="both"/>
              <w:rPr>
                <w:rFonts w:cs="Times New Roman"/>
                <w:lang w:val="ru-RU"/>
              </w:rPr>
            </w:pPr>
            <w:r w:rsidRPr="003A3FBA">
              <w:rPr>
                <w:rFonts w:cs="Times New Roman"/>
                <w:lang w:val="ru-RU"/>
              </w:rPr>
              <w:t>- соблюдать певческую установку;</w:t>
            </w:r>
          </w:p>
          <w:p w:rsidR="0010367D" w:rsidRPr="003A3FBA" w:rsidRDefault="0010367D">
            <w:pPr>
              <w:jc w:val="both"/>
              <w:rPr>
                <w:rFonts w:cs="Times New Roman"/>
                <w:lang w:val="ru-RU"/>
              </w:rPr>
            </w:pPr>
            <w:r w:rsidRPr="003A3FBA">
              <w:rPr>
                <w:rFonts w:cs="Times New Roman"/>
                <w:lang w:val="ru-RU"/>
              </w:rPr>
              <w:t>- передавать разноплановый характер песни, петь выразительно, с хорошей дикцией.</w:t>
            </w:r>
          </w:p>
        </w:tc>
        <w:tc>
          <w:tcPr>
            <w:tcW w:w="1701"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u w:val="single"/>
                <w:lang w:val="ru-RU"/>
              </w:rPr>
            </w:pPr>
            <w:r w:rsidRPr="003A3FBA">
              <w:rPr>
                <w:rFonts w:cs="Times New Roman"/>
                <w:u w:val="single"/>
                <w:lang w:val="ru-RU"/>
              </w:rPr>
              <w:t xml:space="preserve">Итоговое занятие. </w:t>
            </w:r>
          </w:p>
          <w:p w:rsidR="0010367D" w:rsidRPr="003A3FBA" w:rsidRDefault="0010367D">
            <w:pPr>
              <w:jc w:val="both"/>
              <w:rPr>
                <w:rFonts w:cs="Times New Roman"/>
                <w:u w:val="single"/>
                <w:lang w:val="ru-RU"/>
              </w:rPr>
            </w:pPr>
            <w:r w:rsidRPr="003A3FBA">
              <w:rPr>
                <w:rFonts w:cs="Times New Roman"/>
                <w:u w:val="single"/>
                <w:lang w:val="ru-RU"/>
              </w:rPr>
              <w:t>Тестирование.</w:t>
            </w:r>
          </w:p>
          <w:p w:rsidR="0010367D" w:rsidRPr="003A3FBA" w:rsidRDefault="0010367D">
            <w:pPr>
              <w:jc w:val="both"/>
              <w:rPr>
                <w:rFonts w:cs="Times New Roman"/>
                <w:lang w:val="ru-RU"/>
              </w:rPr>
            </w:pPr>
          </w:p>
          <w:p w:rsidR="0010367D" w:rsidRPr="003A3FBA" w:rsidRDefault="0010367D">
            <w:pPr>
              <w:jc w:val="both"/>
              <w:rPr>
                <w:rFonts w:cs="Times New Roman"/>
                <w:lang w:val="ru-RU"/>
              </w:rPr>
            </w:pPr>
            <w:r w:rsidRPr="003A3FBA">
              <w:rPr>
                <w:rFonts w:cs="Times New Roman"/>
                <w:lang w:val="ru-RU"/>
              </w:rPr>
              <w:t>Музыкальные викторины: «Угадай-ка оркестр»</w:t>
            </w:r>
          </w:p>
          <w:p w:rsidR="0010367D" w:rsidRPr="003A3FBA" w:rsidRDefault="0010367D">
            <w:pPr>
              <w:jc w:val="both"/>
              <w:rPr>
                <w:rFonts w:cs="Times New Roman"/>
                <w:i/>
                <w:u w:val="single"/>
                <w:lang w:val="ru-RU"/>
              </w:rPr>
            </w:pPr>
          </w:p>
          <w:p w:rsidR="0010367D" w:rsidRPr="003A3FBA" w:rsidRDefault="0010367D">
            <w:pPr>
              <w:jc w:val="both"/>
              <w:rPr>
                <w:rFonts w:cs="Times New Roman"/>
                <w:lang w:val="ru-RU"/>
              </w:rPr>
            </w:pPr>
            <w:r w:rsidRPr="003A3FBA">
              <w:rPr>
                <w:rFonts w:cs="Times New Roman"/>
                <w:lang w:val="ru-RU"/>
              </w:rPr>
              <w:t>Творческие задания: «Превращаемся в музыкантов симфонического оркестра».</w:t>
            </w:r>
          </w:p>
          <w:p w:rsidR="0010367D" w:rsidRPr="003A3FBA" w:rsidRDefault="0010367D">
            <w:pPr>
              <w:jc w:val="both"/>
              <w:rPr>
                <w:rFonts w:cs="Times New Roman"/>
                <w:b/>
                <w:lang w:val="ru-RU"/>
              </w:rPr>
            </w:pPr>
          </w:p>
        </w:tc>
        <w:tc>
          <w:tcPr>
            <w:tcW w:w="4246"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u w:val="single"/>
                <w:lang w:val="ru-RU"/>
              </w:rPr>
            </w:pPr>
            <w:r w:rsidRPr="003A3FBA">
              <w:rPr>
                <w:rFonts w:cs="Times New Roman"/>
                <w:i/>
                <w:lang w:val="ru-RU"/>
              </w:rPr>
              <w:t xml:space="preserve">Тест  № 1 </w:t>
            </w:r>
            <w:r w:rsidRPr="003A3FBA">
              <w:rPr>
                <w:rFonts w:cs="Times New Roman"/>
                <w:b/>
                <w:lang w:val="ru-RU"/>
              </w:rPr>
              <w:t>Исполнительские составы.</w:t>
            </w:r>
            <w:r w:rsidRPr="003A3FBA">
              <w:rPr>
                <w:rFonts w:cs="Times New Roman"/>
                <w:u w:val="single"/>
                <w:lang w:val="ru-RU"/>
              </w:rPr>
              <w:t xml:space="preserve"> </w:t>
            </w:r>
          </w:p>
          <w:p w:rsidR="0010367D" w:rsidRPr="003A3FBA" w:rsidRDefault="0010367D">
            <w:pPr>
              <w:jc w:val="both"/>
              <w:rPr>
                <w:rFonts w:cs="Times New Roman"/>
                <w:lang w:val="ru-RU"/>
              </w:rPr>
            </w:pPr>
            <w:r w:rsidRPr="003A3FBA">
              <w:rPr>
                <w:rFonts w:cs="Times New Roman"/>
                <w:u w:val="single"/>
                <w:lang w:val="ru-RU"/>
              </w:rPr>
              <w:t>Музыкально-дидактические игры:</w:t>
            </w:r>
            <w:r w:rsidRPr="003A3FBA">
              <w:rPr>
                <w:rFonts w:cs="Times New Roman"/>
                <w:lang w:val="ru-RU"/>
              </w:rPr>
              <w:t xml:space="preserve"> </w:t>
            </w:r>
          </w:p>
          <w:p w:rsidR="0010367D" w:rsidRPr="003A3FBA" w:rsidRDefault="0010367D">
            <w:pPr>
              <w:jc w:val="both"/>
              <w:rPr>
                <w:rFonts w:cs="Times New Roman"/>
                <w:lang w:val="ru-RU"/>
              </w:rPr>
            </w:pPr>
            <w:r w:rsidRPr="003A3FBA">
              <w:rPr>
                <w:rFonts w:cs="Times New Roman"/>
                <w:lang w:val="ru-RU"/>
              </w:rPr>
              <w:t xml:space="preserve">«Вид оркестра», «Расскажи об инструменте». </w:t>
            </w:r>
          </w:p>
          <w:p w:rsidR="0010367D" w:rsidRPr="003A3FBA" w:rsidRDefault="0010367D">
            <w:pPr>
              <w:jc w:val="both"/>
              <w:rPr>
                <w:rFonts w:cs="Times New Roman"/>
                <w:lang w:val="ru-RU"/>
              </w:rPr>
            </w:pPr>
            <w:r w:rsidRPr="003A3FBA">
              <w:rPr>
                <w:rFonts w:cs="Times New Roman"/>
                <w:bCs/>
                <w:iCs/>
                <w:u w:val="single"/>
                <w:lang w:val="ru-RU"/>
              </w:rPr>
              <w:t>Дидактические карточки по разделу: «Вокально-хоровая работа»  темы:</w:t>
            </w:r>
            <w:r w:rsidRPr="003A3FBA">
              <w:rPr>
                <w:rFonts w:cs="Times New Roman"/>
                <w:u w:val="single"/>
                <w:lang w:val="ru-RU"/>
              </w:rPr>
              <w:t xml:space="preserve"> </w:t>
            </w:r>
            <w:r w:rsidRPr="003A3FBA">
              <w:rPr>
                <w:rFonts w:cs="Times New Roman"/>
                <w:lang w:val="ru-RU"/>
              </w:rPr>
              <w:t xml:space="preserve">«Каноны», «Охрана голоса и слуха»,  «Высокие и низкие голоса» </w:t>
            </w:r>
          </w:p>
          <w:p w:rsidR="0010367D" w:rsidRPr="003A3FBA" w:rsidRDefault="0010367D">
            <w:pPr>
              <w:jc w:val="both"/>
              <w:rPr>
                <w:rFonts w:cs="Times New Roman"/>
                <w:lang w:val="ru-RU"/>
              </w:rPr>
            </w:pPr>
            <w:r w:rsidRPr="003A3FBA">
              <w:rPr>
                <w:rFonts w:cs="Times New Roman"/>
                <w:lang w:val="ru-RU"/>
              </w:rPr>
              <w:t>Викторины, кроссворды о видах оркестров, музыкальных инструментов.</w:t>
            </w:r>
          </w:p>
          <w:p w:rsidR="0010367D" w:rsidRPr="003A3FBA" w:rsidRDefault="0010367D">
            <w:pPr>
              <w:jc w:val="both"/>
              <w:rPr>
                <w:rFonts w:cs="Times New Roman"/>
                <w:lang w:val="ru-RU"/>
              </w:rPr>
            </w:pPr>
            <w:r w:rsidRPr="003A3FBA">
              <w:rPr>
                <w:rFonts w:cs="Times New Roman"/>
                <w:u w:val="single"/>
                <w:lang w:val="ru-RU"/>
              </w:rPr>
              <w:t>Музыкальный репертуар:</w:t>
            </w:r>
            <w:r w:rsidRPr="003A3FBA">
              <w:rPr>
                <w:rFonts w:cs="Times New Roman"/>
                <w:lang w:val="ru-RU"/>
              </w:rPr>
              <w:t xml:space="preserve"> </w:t>
            </w:r>
          </w:p>
          <w:p w:rsidR="0010367D" w:rsidRPr="003A3FBA" w:rsidRDefault="0010367D">
            <w:pPr>
              <w:jc w:val="both"/>
              <w:rPr>
                <w:rFonts w:cs="Times New Roman"/>
                <w:lang w:val="ru-RU"/>
              </w:rPr>
            </w:pPr>
            <w:r w:rsidRPr="003A3FBA">
              <w:rPr>
                <w:rFonts w:cs="Times New Roman"/>
                <w:u w:val="single"/>
                <w:lang w:val="ru-RU"/>
              </w:rPr>
              <w:t>Слушание:</w:t>
            </w:r>
            <w:r w:rsidRPr="003A3FBA">
              <w:rPr>
                <w:rFonts w:cs="Times New Roman"/>
                <w:lang w:val="ru-RU"/>
              </w:rPr>
              <w:t xml:space="preserve"> симфонической сказки С.С. Прокофьев «Петя и волк», слушание различных хоровых коллективов.</w:t>
            </w:r>
          </w:p>
          <w:p w:rsidR="0010367D" w:rsidRPr="003A3FBA" w:rsidRDefault="0010367D">
            <w:pPr>
              <w:jc w:val="both"/>
              <w:rPr>
                <w:rFonts w:cs="Times New Roman"/>
                <w:lang w:val="ru-RU"/>
              </w:rPr>
            </w:pPr>
            <w:r w:rsidRPr="003A3FBA">
              <w:rPr>
                <w:rFonts w:cs="Times New Roman"/>
                <w:u w:val="single"/>
                <w:lang w:val="ru-RU"/>
              </w:rPr>
              <w:t>Попевки:</w:t>
            </w:r>
            <w:r w:rsidRPr="003A3FBA">
              <w:rPr>
                <w:rFonts w:cs="Times New Roman"/>
                <w:lang w:val="ru-RU"/>
              </w:rPr>
              <w:t xml:space="preserve"> «Лесенки 3-х, 4-х, 5-ти, 8- ми ступенчатые» Е. Тиличеевой, «Большой олень» французская народная песня,  «Мы весёлые ребята» Е. Тиличеевой</w:t>
            </w:r>
          </w:p>
          <w:p w:rsidR="0010367D" w:rsidRPr="003A3FBA" w:rsidRDefault="0010367D">
            <w:pPr>
              <w:jc w:val="both"/>
              <w:rPr>
                <w:rFonts w:cs="Times New Roman"/>
                <w:lang w:val="ru-RU"/>
              </w:rPr>
            </w:pPr>
            <w:r w:rsidRPr="003A3FBA">
              <w:rPr>
                <w:rFonts w:cs="Times New Roman"/>
                <w:u w:val="single"/>
                <w:lang w:val="ru-RU"/>
              </w:rPr>
              <w:t>Песни:</w:t>
            </w:r>
            <w:r w:rsidRPr="003A3FBA">
              <w:rPr>
                <w:rFonts w:cs="Times New Roman"/>
                <w:lang w:val="ru-RU"/>
              </w:rPr>
              <w:t xml:space="preserve"> «Семь нот», песня «Врун»   Л. Деревягина,   </w:t>
            </w:r>
          </w:p>
          <w:p w:rsidR="0010367D" w:rsidRPr="003A3FBA" w:rsidRDefault="0010367D">
            <w:pPr>
              <w:jc w:val="both"/>
              <w:rPr>
                <w:rFonts w:cs="Times New Roman"/>
                <w:lang w:val="ru-RU"/>
              </w:rPr>
            </w:pPr>
            <w:r w:rsidRPr="003A3FBA">
              <w:rPr>
                <w:rFonts w:cs="Times New Roman"/>
                <w:lang w:val="ru-RU"/>
              </w:rPr>
              <w:t xml:space="preserve"> «Мама» из к/ф. «Мама».</w:t>
            </w:r>
          </w:p>
        </w:tc>
      </w:tr>
      <w:tr w:rsidR="0010367D" w:rsidRPr="00E13239">
        <w:trPr>
          <w:cantSplit/>
          <w:trHeight w:val="3541"/>
        </w:trPr>
        <w:tc>
          <w:tcPr>
            <w:tcW w:w="534" w:type="dxa"/>
            <w:tcBorders>
              <w:top w:val="single" w:sz="4" w:space="0" w:color="000000"/>
              <w:left w:val="single" w:sz="4" w:space="0" w:color="000000"/>
              <w:bottom w:val="single" w:sz="4" w:space="0" w:color="000000"/>
            </w:tcBorders>
          </w:tcPr>
          <w:p w:rsidR="0010367D" w:rsidRPr="003A3FBA" w:rsidRDefault="0010367D">
            <w:pPr>
              <w:snapToGrid w:val="0"/>
              <w:jc w:val="center"/>
              <w:rPr>
                <w:rFonts w:cs="Times New Roman"/>
                <w:i/>
              </w:rPr>
            </w:pPr>
            <w:r w:rsidRPr="003A3FBA">
              <w:rPr>
                <w:rFonts w:cs="Times New Roman"/>
                <w:i/>
              </w:rPr>
              <w:t>Певческие голоса</w:t>
            </w:r>
          </w:p>
        </w:tc>
        <w:tc>
          <w:tcPr>
            <w:tcW w:w="3402" w:type="dxa"/>
            <w:tcBorders>
              <w:top w:val="single" w:sz="4" w:space="0" w:color="000000"/>
              <w:left w:val="single" w:sz="4" w:space="0" w:color="000000"/>
              <w:bottom w:val="single" w:sz="4" w:space="0" w:color="000000"/>
            </w:tcBorders>
          </w:tcPr>
          <w:p w:rsidR="0010367D" w:rsidRPr="003A3FBA" w:rsidRDefault="0010367D">
            <w:pPr>
              <w:snapToGrid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bCs/>
                <w:u w:val="single"/>
                <w:lang w:val="ru-RU"/>
              </w:rPr>
              <w:t>знать:</w:t>
            </w:r>
          </w:p>
          <w:p w:rsidR="0010367D" w:rsidRPr="003A3FBA" w:rsidRDefault="0010367D">
            <w:pPr>
              <w:rPr>
                <w:rFonts w:cs="Times New Roman"/>
                <w:lang w:val="ru-RU"/>
              </w:rPr>
            </w:pPr>
            <w:r w:rsidRPr="003A3FBA">
              <w:rPr>
                <w:rFonts w:cs="Times New Roman"/>
                <w:lang w:val="ru-RU"/>
              </w:rPr>
              <w:t xml:space="preserve">- названия тембров женских, мужских, детских певческих голосов: тенор, баритон, бас, сопрано, меццо-сопрано, контральто, альт, дискант. </w:t>
            </w:r>
          </w:p>
          <w:p w:rsidR="0010367D" w:rsidRPr="003A3FBA" w:rsidRDefault="0010367D">
            <w:pPr>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u w:val="single"/>
                <w:lang w:val="ru-RU"/>
              </w:rPr>
              <w:t>уметь</w:t>
            </w:r>
            <w:r w:rsidRPr="003A3FBA">
              <w:rPr>
                <w:rFonts w:cs="Times New Roman"/>
                <w:b/>
                <w:bCs/>
                <w:u w:val="single"/>
                <w:lang w:val="ru-RU"/>
              </w:rPr>
              <w:t>:</w:t>
            </w:r>
          </w:p>
          <w:p w:rsidR="0010367D" w:rsidRPr="003A3FBA" w:rsidRDefault="0010367D">
            <w:pPr>
              <w:jc w:val="both"/>
              <w:rPr>
                <w:rFonts w:cs="Times New Roman"/>
                <w:lang w:val="ru-RU"/>
              </w:rPr>
            </w:pPr>
            <w:r w:rsidRPr="003A3FBA">
              <w:rPr>
                <w:rFonts w:cs="Times New Roman"/>
                <w:lang w:val="ru-RU"/>
              </w:rPr>
              <w:t>- петь без сопровождения и под аккомпанемент, не поддерживающий вокальную мелодию;</w:t>
            </w:r>
          </w:p>
          <w:p w:rsidR="0010367D" w:rsidRPr="003A3FBA" w:rsidRDefault="0010367D">
            <w:pPr>
              <w:jc w:val="both"/>
              <w:rPr>
                <w:rFonts w:cs="Times New Roman"/>
                <w:lang w:val="ru-RU"/>
              </w:rPr>
            </w:pPr>
            <w:r w:rsidRPr="003A3FBA">
              <w:rPr>
                <w:rFonts w:cs="Times New Roman"/>
                <w:lang w:val="ru-RU"/>
              </w:rPr>
              <w:t>- определять тембры мужских и женских голосов</w:t>
            </w:r>
          </w:p>
        </w:tc>
        <w:tc>
          <w:tcPr>
            <w:tcW w:w="1701"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u w:val="single"/>
                <w:lang w:val="ru-RU"/>
              </w:rPr>
            </w:pPr>
            <w:r w:rsidRPr="003A3FBA">
              <w:rPr>
                <w:rFonts w:cs="Times New Roman"/>
                <w:u w:val="single"/>
                <w:lang w:val="ru-RU"/>
              </w:rPr>
              <w:t>Тестирование.</w:t>
            </w:r>
          </w:p>
          <w:p w:rsidR="0010367D" w:rsidRPr="003A3FBA" w:rsidRDefault="0010367D">
            <w:pPr>
              <w:jc w:val="both"/>
              <w:rPr>
                <w:rFonts w:cs="Times New Roman"/>
                <w:lang w:val="ru-RU"/>
              </w:rPr>
            </w:pPr>
          </w:p>
          <w:p w:rsidR="0010367D" w:rsidRPr="003A3FBA" w:rsidRDefault="0010367D">
            <w:pPr>
              <w:jc w:val="both"/>
              <w:rPr>
                <w:rFonts w:cs="Times New Roman"/>
                <w:lang w:val="ru-RU"/>
              </w:rPr>
            </w:pPr>
            <w:r w:rsidRPr="003A3FBA">
              <w:rPr>
                <w:rFonts w:cs="Times New Roman"/>
                <w:lang w:val="ru-RU"/>
              </w:rPr>
              <w:t>Диагностика музыкальных способностей.</w:t>
            </w:r>
          </w:p>
          <w:p w:rsidR="0010367D" w:rsidRPr="003A3FBA" w:rsidRDefault="0010367D">
            <w:pPr>
              <w:jc w:val="both"/>
              <w:rPr>
                <w:rFonts w:cs="Times New Roman"/>
                <w:lang w:val="ru-RU"/>
              </w:rPr>
            </w:pPr>
          </w:p>
          <w:p w:rsidR="0010367D" w:rsidRPr="003A3FBA" w:rsidRDefault="0010367D">
            <w:pPr>
              <w:jc w:val="both"/>
              <w:rPr>
                <w:rFonts w:cs="Times New Roman"/>
                <w:lang w:val="ru-RU"/>
              </w:rPr>
            </w:pPr>
            <w:r w:rsidRPr="003A3FBA">
              <w:rPr>
                <w:rFonts w:cs="Times New Roman"/>
                <w:lang w:val="ru-RU"/>
              </w:rPr>
              <w:t>Музыкальные викторины: «Определи тембр исполнителя»</w:t>
            </w:r>
          </w:p>
          <w:p w:rsidR="0010367D" w:rsidRPr="003A3FBA" w:rsidRDefault="0010367D">
            <w:pPr>
              <w:jc w:val="both"/>
              <w:rPr>
                <w:rFonts w:cs="Times New Roman"/>
                <w:u w:val="single"/>
                <w:lang w:val="ru-RU"/>
              </w:rPr>
            </w:pPr>
          </w:p>
          <w:p w:rsidR="0010367D" w:rsidRPr="003A3FBA" w:rsidRDefault="0010367D">
            <w:pPr>
              <w:jc w:val="both"/>
              <w:rPr>
                <w:rFonts w:cs="Times New Roman"/>
              </w:rPr>
            </w:pPr>
            <w:r w:rsidRPr="003A3FBA">
              <w:rPr>
                <w:rFonts w:cs="Times New Roman"/>
                <w:u w:val="single"/>
              </w:rPr>
              <w:t>Итоговый  концерт</w:t>
            </w:r>
            <w:r w:rsidRPr="003A3FBA">
              <w:rPr>
                <w:rFonts w:cs="Times New Roman"/>
              </w:rPr>
              <w:t xml:space="preserve"> - сдача репертуара</w:t>
            </w:r>
          </w:p>
        </w:tc>
        <w:tc>
          <w:tcPr>
            <w:tcW w:w="4246"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b/>
                <w:u w:val="single"/>
                <w:lang w:val="ru-RU"/>
              </w:rPr>
            </w:pPr>
            <w:r w:rsidRPr="003A3FBA">
              <w:rPr>
                <w:rFonts w:cs="Times New Roman"/>
                <w:i/>
                <w:lang w:val="ru-RU"/>
              </w:rPr>
              <w:t xml:space="preserve">Тест  № 2 </w:t>
            </w:r>
            <w:r w:rsidRPr="003A3FBA">
              <w:rPr>
                <w:rFonts w:cs="Times New Roman"/>
                <w:b/>
                <w:lang w:val="ru-RU"/>
              </w:rPr>
              <w:t>Тембры голосов.</w:t>
            </w:r>
            <w:r w:rsidRPr="003A3FBA">
              <w:rPr>
                <w:rFonts w:cs="Times New Roman"/>
                <w:b/>
                <w:u w:val="single"/>
                <w:lang w:val="ru-RU"/>
              </w:rPr>
              <w:t xml:space="preserve"> </w:t>
            </w:r>
          </w:p>
          <w:p w:rsidR="0010367D" w:rsidRPr="003A3FBA" w:rsidRDefault="0010367D">
            <w:pPr>
              <w:jc w:val="both"/>
              <w:rPr>
                <w:rFonts w:cs="Times New Roman"/>
                <w:lang w:val="ru-RU"/>
              </w:rPr>
            </w:pPr>
            <w:r w:rsidRPr="003A3FBA">
              <w:rPr>
                <w:rFonts w:cs="Times New Roman"/>
                <w:u w:val="single"/>
                <w:lang w:val="ru-RU"/>
              </w:rPr>
              <w:t>Музыкально-дидактические игры:</w:t>
            </w:r>
            <w:r w:rsidRPr="003A3FBA">
              <w:rPr>
                <w:rFonts w:cs="Times New Roman"/>
                <w:lang w:val="ru-RU"/>
              </w:rPr>
              <w:t xml:space="preserve"> </w:t>
            </w:r>
          </w:p>
          <w:p w:rsidR="0010367D" w:rsidRPr="003A3FBA" w:rsidRDefault="0010367D">
            <w:pPr>
              <w:jc w:val="both"/>
              <w:rPr>
                <w:rFonts w:cs="Times New Roman"/>
                <w:lang w:val="ru-RU"/>
              </w:rPr>
            </w:pPr>
            <w:r w:rsidRPr="003A3FBA">
              <w:rPr>
                <w:rFonts w:cs="Times New Roman"/>
                <w:lang w:val="ru-RU"/>
              </w:rPr>
              <w:t xml:space="preserve"> «Найди лишнее», «Тембры голосов»,</w:t>
            </w:r>
          </w:p>
          <w:p w:rsidR="0010367D" w:rsidRPr="003A3FBA" w:rsidRDefault="0010367D">
            <w:pPr>
              <w:jc w:val="both"/>
              <w:rPr>
                <w:rFonts w:cs="Times New Roman"/>
                <w:lang w:val="ru-RU"/>
              </w:rPr>
            </w:pPr>
            <w:r w:rsidRPr="003A3FBA">
              <w:rPr>
                <w:rFonts w:cs="Times New Roman"/>
                <w:bCs/>
                <w:iCs/>
                <w:u w:val="single"/>
                <w:lang w:val="ru-RU"/>
              </w:rPr>
              <w:t>Дидактические карточки по разделу: «Вокально-хоровая работа»  темы:</w:t>
            </w:r>
            <w:r w:rsidRPr="003A3FBA">
              <w:rPr>
                <w:rFonts w:cs="Times New Roman"/>
                <w:u w:val="single"/>
                <w:lang w:val="ru-RU"/>
              </w:rPr>
              <w:t xml:space="preserve"> </w:t>
            </w:r>
            <w:r w:rsidRPr="003A3FBA">
              <w:rPr>
                <w:rFonts w:cs="Times New Roman"/>
                <w:lang w:val="ru-RU"/>
              </w:rPr>
              <w:t xml:space="preserve">«Правила положения рта при пении гласных», «Певческая установка», «Артикуляционная гимнастика» </w:t>
            </w:r>
          </w:p>
          <w:p w:rsidR="0010367D" w:rsidRPr="003A3FBA" w:rsidRDefault="0010367D">
            <w:pPr>
              <w:jc w:val="both"/>
              <w:rPr>
                <w:rFonts w:cs="Times New Roman"/>
                <w:lang w:val="ru-RU"/>
              </w:rPr>
            </w:pPr>
            <w:r w:rsidRPr="003A3FBA">
              <w:rPr>
                <w:rFonts w:cs="Times New Roman"/>
                <w:lang w:val="ru-RU"/>
              </w:rPr>
              <w:t>Викторины, кроссворды о видах  певческих голосов</w:t>
            </w:r>
          </w:p>
          <w:p w:rsidR="0010367D" w:rsidRPr="003A3FBA" w:rsidRDefault="0010367D">
            <w:pPr>
              <w:jc w:val="both"/>
              <w:rPr>
                <w:rFonts w:cs="Times New Roman"/>
                <w:lang w:val="ru-RU"/>
              </w:rPr>
            </w:pPr>
            <w:r w:rsidRPr="003A3FBA">
              <w:rPr>
                <w:rFonts w:cs="Times New Roman"/>
                <w:u w:val="single"/>
                <w:lang w:val="ru-RU"/>
              </w:rPr>
              <w:t>Музыкальный репертуар:</w:t>
            </w:r>
            <w:r w:rsidRPr="003A3FBA">
              <w:rPr>
                <w:rFonts w:cs="Times New Roman"/>
                <w:lang w:val="ru-RU"/>
              </w:rPr>
              <w:t xml:space="preserve"> </w:t>
            </w:r>
          </w:p>
          <w:p w:rsidR="0010367D" w:rsidRPr="003A3FBA" w:rsidRDefault="0010367D">
            <w:pPr>
              <w:jc w:val="both"/>
              <w:rPr>
                <w:rFonts w:cs="Times New Roman"/>
                <w:lang w:val="ru-RU"/>
              </w:rPr>
            </w:pPr>
            <w:r w:rsidRPr="003A3FBA">
              <w:rPr>
                <w:rFonts w:cs="Times New Roman"/>
                <w:u w:val="single"/>
                <w:lang w:val="ru-RU"/>
              </w:rPr>
              <w:t>Слушание:</w:t>
            </w:r>
            <w:r w:rsidRPr="003A3FBA">
              <w:rPr>
                <w:rFonts w:cs="Times New Roman"/>
                <w:lang w:val="ru-RU"/>
              </w:rPr>
              <w:t xml:space="preserve"> А.А. Алябьев романс  «Соловей».</w:t>
            </w:r>
          </w:p>
          <w:p w:rsidR="0010367D" w:rsidRPr="003A3FBA" w:rsidRDefault="0010367D">
            <w:pPr>
              <w:jc w:val="both"/>
              <w:rPr>
                <w:rFonts w:cs="Times New Roman"/>
                <w:lang w:val="ru-RU"/>
              </w:rPr>
            </w:pPr>
            <w:r w:rsidRPr="003A3FBA">
              <w:rPr>
                <w:rFonts w:cs="Times New Roman"/>
                <w:u w:val="single"/>
                <w:lang w:val="ru-RU"/>
              </w:rPr>
              <w:t xml:space="preserve">Попевки: </w:t>
            </w:r>
            <w:r w:rsidRPr="003A3FBA">
              <w:rPr>
                <w:rFonts w:cs="Times New Roman"/>
                <w:lang w:val="ru-RU"/>
              </w:rPr>
              <w:t>р. н. песни:  «Уж как шла лиса по травке», «Во поле берёза стояла»,  вокальные упражнения по системе В.В.Емельянова</w:t>
            </w:r>
          </w:p>
          <w:p w:rsidR="0010367D" w:rsidRPr="003A3FBA" w:rsidRDefault="0010367D">
            <w:pPr>
              <w:jc w:val="both"/>
              <w:rPr>
                <w:rFonts w:cs="Times New Roman"/>
                <w:u w:val="single"/>
                <w:lang w:val="ru-RU"/>
              </w:rPr>
            </w:pPr>
            <w:r w:rsidRPr="003A3FBA">
              <w:rPr>
                <w:rFonts w:cs="Times New Roman"/>
                <w:u w:val="single"/>
                <w:lang w:val="ru-RU"/>
              </w:rPr>
              <w:t>Песни: «Снежный бал», «Российский дед мороз»</w:t>
            </w:r>
          </w:p>
          <w:p w:rsidR="0010367D" w:rsidRPr="003A3FBA" w:rsidRDefault="0010367D">
            <w:pPr>
              <w:jc w:val="both"/>
              <w:rPr>
                <w:rFonts w:cs="Times New Roman"/>
                <w:i/>
                <w:lang w:val="ru-RU"/>
              </w:rPr>
            </w:pPr>
          </w:p>
        </w:tc>
      </w:tr>
      <w:tr w:rsidR="0010367D" w:rsidRPr="00E13239">
        <w:trPr>
          <w:cantSplit/>
          <w:trHeight w:val="4862"/>
        </w:trPr>
        <w:tc>
          <w:tcPr>
            <w:tcW w:w="534" w:type="dxa"/>
            <w:tcBorders>
              <w:top w:val="single" w:sz="4" w:space="0" w:color="000000"/>
              <w:left w:val="single" w:sz="4" w:space="0" w:color="000000"/>
              <w:bottom w:val="single" w:sz="4" w:space="0" w:color="000000"/>
            </w:tcBorders>
          </w:tcPr>
          <w:p w:rsidR="0010367D" w:rsidRPr="003A3FBA" w:rsidRDefault="0010367D">
            <w:pPr>
              <w:snapToGrid w:val="0"/>
              <w:jc w:val="center"/>
              <w:rPr>
                <w:rFonts w:cs="Times New Roman"/>
                <w:i/>
              </w:rPr>
            </w:pPr>
            <w:r w:rsidRPr="003A3FBA">
              <w:rPr>
                <w:rFonts w:cs="Times New Roman"/>
                <w:i/>
              </w:rPr>
              <w:lastRenderedPageBreak/>
              <w:t xml:space="preserve">Интервалы </w:t>
            </w:r>
          </w:p>
        </w:tc>
        <w:tc>
          <w:tcPr>
            <w:tcW w:w="3402" w:type="dxa"/>
            <w:tcBorders>
              <w:top w:val="single" w:sz="4" w:space="0" w:color="000000"/>
              <w:left w:val="single" w:sz="4" w:space="0" w:color="000000"/>
              <w:bottom w:val="single" w:sz="4" w:space="0" w:color="000000"/>
            </w:tcBorders>
          </w:tcPr>
          <w:p w:rsidR="0010367D" w:rsidRPr="003A3FBA" w:rsidRDefault="0010367D">
            <w:pPr>
              <w:snapToGrid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bCs/>
                <w:u w:val="single"/>
                <w:lang w:val="ru-RU"/>
              </w:rPr>
              <w:t>знать:</w:t>
            </w:r>
          </w:p>
          <w:p w:rsidR="0010367D" w:rsidRPr="003A3FBA" w:rsidRDefault="0010367D">
            <w:pPr>
              <w:rPr>
                <w:rFonts w:cs="Times New Roman"/>
                <w:lang w:val="ru-RU"/>
              </w:rPr>
            </w:pPr>
            <w:r w:rsidRPr="003A3FBA">
              <w:rPr>
                <w:rFonts w:cs="Times New Roman"/>
                <w:bCs/>
                <w:lang w:val="ru-RU"/>
              </w:rPr>
              <w:t>- п</w:t>
            </w:r>
            <w:r w:rsidRPr="003A3FBA">
              <w:rPr>
                <w:rFonts w:cs="Times New Roman"/>
                <w:lang w:val="ru-RU"/>
              </w:rPr>
              <w:t>ростые интервалы  и их ступеневую величину</w:t>
            </w:r>
          </w:p>
          <w:p w:rsidR="0010367D" w:rsidRPr="003A3FBA" w:rsidRDefault="0010367D">
            <w:pPr>
              <w:rPr>
                <w:rFonts w:cs="Times New Roman"/>
                <w:lang w:val="ru-RU"/>
              </w:rPr>
            </w:pPr>
            <w:r w:rsidRPr="003A3FBA">
              <w:rPr>
                <w:rFonts w:cs="Times New Roman"/>
                <w:lang w:val="ru-RU"/>
              </w:rPr>
              <w:t>- понятие сложные интервалы (без тоновой величины).</w:t>
            </w:r>
          </w:p>
          <w:p w:rsidR="0010367D" w:rsidRPr="003A3FBA" w:rsidRDefault="0010367D">
            <w:pPr>
              <w:rPr>
                <w:rFonts w:cs="Times New Roman"/>
                <w:lang w:val="ru-RU"/>
              </w:rPr>
            </w:pPr>
            <w:r w:rsidRPr="003A3FBA">
              <w:rPr>
                <w:rFonts w:cs="Times New Roman"/>
                <w:lang w:val="ru-RU"/>
              </w:rPr>
              <w:t>- понятие  чистые, малые и большие интервалы.</w:t>
            </w:r>
          </w:p>
          <w:p w:rsidR="0010367D" w:rsidRPr="003A3FBA" w:rsidRDefault="0010367D">
            <w:pPr>
              <w:jc w:val="both"/>
              <w:rPr>
                <w:rFonts w:cs="Times New Roman"/>
                <w:lang w:val="ru-RU"/>
              </w:rPr>
            </w:pPr>
            <w:r w:rsidRPr="003A3FBA">
              <w:rPr>
                <w:rFonts w:cs="Times New Roman"/>
                <w:lang w:val="ru-RU"/>
              </w:rPr>
              <w:t>- понятие  интервал, консонансы, диссонансы, гармонические и мелодические интервалы.</w:t>
            </w:r>
          </w:p>
          <w:p w:rsidR="0010367D" w:rsidRPr="003A3FBA" w:rsidRDefault="0010367D">
            <w:pPr>
              <w:jc w:val="both"/>
              <w:rPr>
                <w:rFonts w:cs="Times New Roman"/>
                <w:lang w:val="ru-RU"/>
              </w:rPr>
            </w:pPr>
            <w:r w:rsidRPr="003A3FBA">
              <w:rPr>
                <w:rFonts w:cs="Times New Roman"/>
                <w:lang w:val="ru-RU"/>
              </w:rPr>
              <w:t>- исполнительские составы: солист, дуэт, трио, квартет.</w:t>
            </w:r>
          </w:p>
          <w:p w:rsidR="0010367D" w:rsidRPr="003A3FBA" w:rsidRDefault="0010367D">
            <w:pPr>
              <w:rPr>
                <w:rFonts w:cs="Times New Roman"/>
                <w:b/>
                <w:bCs/>
                <w:u w:val="single"/>
                <w:lang w:val="ru-RU"/>
              </w:rPr>
            </w:pPr>
            <w:r w:rsidRPr="003A3FBA">
              <w:rPr>
                <w:rFonts w:cs="Times New Roman"/>
                <w:u w:val="single"/>
                <w:lang w:val="ru-RU"/>
              </w:rPr>
              <w:t xml:space="preserve">Учащиеся должны  </w:t>
            </w:r>
            <w:r w:rsidRPr="003A3FBA">
              <w:rPr>
                <w:rFonts w:cs="Times New Roman"/>
                <w:b/>
                <w:u w:val="single"/>
                <w:lang w:val="ru-RU"/>
              </w:rPr>
              <w:t>уметь</w:t>
            </w:r>
            <w:r w:rsidRPr="003A3FBA">
              <w:rPr>
                <w:rFonts w:cs="Times New Roman"/>
                <w:b/>
                <w:bCs/>
                <w:u w:val="single"/>
                <w:lang w:val="ru-RU"/>
              </w:rPr>
              <w:t>:</w:t>
            </w:r>
          </w:p>
          <w:p w:rsidR="0010367D" w:rsidRPr="003A3FBA" w:rsidRDefault="0010367D">
            <w:pPr>
              <w:rPr>
                <w:rFonts w:cs="Times New Roman"/>
                <w:lang w:val="ru-RU"/>
              </w:rPr>
            </w:pPr>
            <w:r w:rsidRPr="003A3FBA">
              <w:rPr>
                <w:rFonts w:cs="Times New Roman"/>
                <w:lang w:val="ru-RU"/>
              </w:rPr>
              <w:t xml:space="preserve">- петь попевку «Интервалы», и её играть </w:t>
            </w:r>
          </w:p>
          <w:p w:rsidR="0010367D" w:rsidRPr="003A3FBA" w:rsidRDefault="0010367D">
            <w:pPr>
              <w:tabs>
                <w:tab w:val="left" w:pos="4598"/>
              </w:tabs>
              <w:rPr>
                <w:rFonts w:cs="Times New Roman"/>
                <w:lang w:val="ru-RU"/>
              </w:rPr>
            </w:pPr>
            <w:r w:rsidRPr="003A3FBA">
              <w:rPr>
                <w:rFonts w:cs="Times New Roman"/>
                <w:lang w:val="ru-RU"/>
              </w:rPr>
              <w:t>- петь песенки - интервалы любого звука</w:t>
            </w:r>
            <w:r w:rsidRPr="003A3FBA">
              <w:rPr>
                <w:rFonts w:cs="Times New Roman"/>
                <w:lang w:val="ru-RU"/>
              </w:rPr>
              <w:tab/>
            </w:r>
          </w:p>
          <w:p w:rsidR="0010367D" w:rsidRPr="003A3FBA" w:rsidRDefault="0010367D">
            <w:pPr>
              <w:jc w:val="both"/>
              <w:rPr>
                <w:rFonts w:cs="Times New Roman"/>
                <w:lang w:val="ru-RU"/>
              </w:rPr>
            </w:pPr>
            <w:r w:rsidRPr="003A3FBA">
              <w:rPr>
                <w:rFonts w:cs="Times New Roman"/>
                <w:lang w:val="ru-RU"/>
              </w:rPr>
              <w:t>- определять на слух интервалы.</w:t>
            </w:r>
          </w:p>
          <w:p w:rsidR="0010367D" w:rsidRPr="003A3FBA" w:rsidRDefault="0010367D">
            <w:pPr>
              <w:jc w:val="both"/>
              <w:rPr>
                <w:rFonts w:cs="Times New Roman"/>
                <w:lang w:val="ru-RU"/>
              </w:rPr>
            </w:pPr>
            <w:r w:rsidRPr="003A3FBA">
              <w:rPr>
                <w:rFonts w:cs="Times New Roman"/>
                <w:lang w:val="ru-RU"/>
              </w:rPr>
              <w:t>- петь интонационно чисто с разным звуковедением вокальные произведения (нон легато, стаккато, пунктирный ритм, синкопы).</w:t>
            </w:r>
          </w:p>
        </w:tc>
        <w:tc>
          <w:tcPr>
            <w:tcW w:w="1701"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u w:val="single"/>
                <w:lang w:val="ru-RU"/>
              </w:rPr>
            </w:pPr>
            <w:r w:rsidRPr="003A3FBA">
              <w:rPr>
                <w:rFonts w:cs="Times New Roman"/>
                <w:u w:val="single"/>
                <w:lang w:val="ru-RU"/>
              </w:rPr>
              <w:t>Игровое занятие</w:t>
            </w:r>
          </w:p>
          <w:p w:rsidR="0010367D" w:rsidRPr="003A3FBA" w:rsidRDefault="0010367D">
            <w:pPr>
              <w:jc w:val="both"/>
              <w:rPr>
                <w:rFonts w:cs="Times New Roman"/>
                <w:u w:val="single"/>
                <w:lang w:val="ru-RU"/>
              </w:rPr>
            </w:pPr>
            <w:r w:rsidRPr="003A3FBA">
              <w:rPr>
                <w:rFonts w:cs="Times New Roman"/>
                <w:u w:val="single"/>
                <w:lang w:val="ru-RU"/>
              </w:rPr>
              <w:t>Тестирование.</w:t>
            </w:r>
          </w:p>
          <w:p w:rsidR="0010367D" w:rsidRPr="003A3FBA" w:rsidRDefault="0010367D">
            <w:pPr>
              <w:jc w:val="both"/>
              <w:rPr>
                <w:rFonts w:cs="Times New Roman"/>
                <w:u w:val="single"/>
                <w:lang w:val="ru-RU"/>
              </w:rPr>
            </w:pPr>
          </w:p>
          <w:p w:rsidR="0010367D" w:rsidRPr="003A3FBA" w:rsidRDefault="0010367D">
            <w:pPr>
              <w:jc w:val="both"/>
              <w:rPr>
                <w:rFonts w:cs="Times New Roman"/>
                <w:lang w:val="ru-RU"/>
              </w:rPr>
            </w:pPr>
            <w:r w:rsidRPr="003A3FBA">
              <w:rPr>
                <w:rFonts w:cs="Times New Roman"/>
                <w:u w:val="single"/>
                <w:lang w:val="ru-RU"/>
              </w:rPr>
              <w:t>Музыкальные викторины</w:t>
            </w:r>
            <w:r w:rsidRPr="003A3FBA">
              <w:rPr>
                <w:rFonts w:cs="Times New Roman"/>
                <w:lang w:val="ru-RU"/>
              </w:rPr>
              <w:t xml:space="preserve">: «Определи интервалы», </w:t>
            </w:r>
          </w:p>
          <w:p w:rsidR="0010367D" w:rsidRPr="003A3FBA" w:rsidRDefault="0010367D">
            <w:pPr>
              <w:jc w:val="both"/>
              <w:rPr>
                <w:rFonts w:cs="Times New Roman"/>
              </w:rPr>
            </w:pPr>
            <w:r w:rsidRPr="003A3FBA">
              <w:rPr>
                <w:rFonts w:cs="Times New Roman"/>
                <w:lang w:val="ru-RU"/>
              </w:rPr>
              <w:t xml:space="preserve"> </w:t>
            </w:r>
            <w:r w:rsidRPr="003A3FBA">
              <w:rPr>
                <w:rFonts w:cs="Times New Roman"/>
              </w:rPr>
              <w:t>«Угадай инструмент»</w:t>
            </w:r>
          </w:p>
          <w:p w:rsidR="0010367D" w:rsidRPr="003A3FBA" w:rsidRDefault="0010367D">
            <w:pPr>
              <w:jc w:val="both"/>
              <w:rPr>
                <w:rFonts w:cs="Times New Roman"/>
                <w:u w:val="single"/>
              </w:rPr>
            </w:pPr>
          </w:p>
          <w:p w:rsidR="0010367D" w:rsidRPr="003A3FBA" w:rsidRDefault="0010367D">
            <w:pPr>
              <w:jc w:val="both"/>
              <w:rPr>
                <w:rFonts w:cs="Times New Roman"/>
              </w:rPr>
            </w:pPr>
          </w:p>
          <w:p w:rsidR="0010367D" w:rsidRPr="003A3FBA" w:rsidRDefault="0010367D">
            <w:pPr>
              <w:jc w:val="both"/>
              <w:rPr>
                <w:rFonts w:cs="Times New Roman"/>
              </w:rPr>
            </w:pPr>
            <w:r w:rsidRPr="003A3FBA">
              <w:rPr>
                <w:rFonts w:cs="Times New Roman"/>
              </w:rPr>
              <w:t>Устный опрос</w:t>
            </w:r>
          </w:p>
        </w:tc>
        <w:tc>
          <w:tcPr>
            <w:tcW w:w="4246"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rPr>
                <w:rFonts w:cs="Times New Roman"/>
                <w:b/>
                <w:lang w:val="ru-RU"/>
              </w:rPr>
            </w:pPr>
            <w:r w:rsidRPr="003A3FBA">
              <w:rPr>
                <w:rFonts w:cs="Times New Roman"/>
                <w:lang w:val="ru-RU"/>
              </w:rPr>
              <w:t xml:space="preserve">Тест № 3  </w:t>
            </w:r>
            <w:r w:rsidRPr="003A3FBA">
              <w:rPr>
                <w:rFonts w:cs="Times New Roman"/>
                <w:b/>
                <w:lang w:val="ru-RU"/>
              </w:rPr>
              <w:t>Интервалы.</w:t>
            </w:r>
          </w:p>
          <w:p w:rsidR="0010367D" w:rsidRPr="003A3FBA" w:rsidRDefault="0010367D">
            <w:pPr>
              <w:rPr>
                <w:rFonts w:cs="Times New Roman"/>
                <w:u w:val="single"/>
                <w:lang w:val="ru-RU"/>
              </w:rPr>
            </w:pPr>
            <w:r w:rsidRPr="003A3FBA">
              <w:rPr>
                <w:rFonts w:cs="Times New Roman"/>
                <w:u w:val="single"/>
                <w:lang w:val="ru-RU"/>
              </w:rPr>
              <w:t>Музыкально-дидактические игры:</w:t>
            </w:r>
          </w:p>
          <w:p w:rsidR="0010367D" w:rsidRPr="003A3FBA" w:rsidRDefault="0010367D">
            <w:pPr>
              <w:rPr>
                <w:rFonts w:cs="Times New Roman"/>
                <w:lang w:val="ru-RU"/>
              </w:rPr>
            </w:pPr>
            <w:r w:rsidRPr="003A3FBA">
              <w:rPr>
                <w:rFonts w:cs="Times New Roman"/>
                <w:lang w:val="ru-RU"/>
              </w:rPr>
              <w:t>«Интервальная лесенка», «Исполнительские составы музыкантов», «Перепутанные  интервалы»</w:t>
            </w:r>
          </w:p>
          <w:p w:rsidR="0010367D" w:rsidRPr="003A3FBA" w:rsidRDefault="0010367D">
            <w:pPr>
              <w:jc w:val="both"/>
              <w:rPr>
                <w:rFonts w:cs="Times New Roman"/>
                <w:lang w:val="ru-RU"/>
              </w:rPr>
            </w:pPr>
            <w:r w:rsidRPr="003A3FBA">
              <w:rPr>
                <w:rFonts w:cs="Times New Roman"/>
                <w:u w:val="single"/>
                <w:lang w:val="ru-RU"/>
              </w:rPr>
              <w:t xml:space="preserve">Плакаты: </w:t>
            </w:r>
            <w:r w:rsidRPr="003A3FBA">
              <w:rPr>
                <w:rFonts w:cs="Times New Roman"/>
                <w:lang w:val="ru-RU"/>
              </w:rPr>
              <w:t>«Интервалы»,  «Клавиатура», «Ступица».</w:t>
            </w:r>
          </w:p>
          <w:p w:rsidR="0010367D" w:rsidRPr="003A3FBA" w:rsidRDefault="0010367D">
            <w:pPr>
              <w:rPr>
                <w:rFonts w:cs="Times New Roman"/>
                <w:bCs/>
                <w:iCs/>
                <w:lang w:val="ru-RU"/>
              </w:rPr>
            </w:pPr>
            <w:r w:rsidRPr="003A3FBA">
              <w:rPr>
                <w:rFonts w:cs="Times New Roman"/>
                <w:bCs/>
                <w:iCs/>
                <w:u w:val="single"/>
                <w:lang w:val="ru-RU"/>
              </w:rPr>
              <w:t>Дидактические карточки по разделу: «Основы элементарной грамоты»</w:t>
            </w:r>
            <w:r w:rsidRPr="003A3FBA">
              <w:rPr>
                <w:rFonts w:cs="Times New Roman"/>
                <w:bCs/>
                <w:u w:val="single"/>
                <w:lang w:val="ru-RU"/>
              </w:rPr>
              <w:t xml:space="preserve">  </w:t>
            </w:r>
            <w:r w:rsidRPr="003A3FBA">
              <w:rPr>
                <w:rFonts w:cs="Times New Roman"/>
                <w:bCs/>
                <w:iCs/>
                <w:u w:val="single"/>
                <w:lang w:val="ru-RU"/>
              </w:rPr>
              <w:t>темы:</w:t>
            </w:r>
            <w:r w:rsidRPr="003A3FBA">
              <w:rPr>
                <w:rFonts w:cs="Times New Roman"/>
                <w:bCs/>
                <w:iCs/>
                <w:lang w:val="ru-RU"/>
              </w:rPr>
              <w:t xml:space="preserve">  </w:t>
            </w:r>
          </w:p>
          <w:p w:rsidR="0010367D" w:rsidRPr="003A3FBA" w:rsidRDefault="0010367D">
            <w:pPr>
              <w:rPr>
                <w:rFonts w:cs="Times New Roman"/>
                <w:lang w:val="ru-RU"/>
              </w:rPr>
            </w:pPr>
            <w:r w:rsidRPr="003A3FBA">
              <w:rPr>
                <w:rFonts w:cs="Times New Roman"/>
                <w:lang w:val="ru-RU"/>
              </w:rPr>
              <w:t xml:space="preserve"> «Расскажи об интервале», </w:t>
            </w:r>
            <w:r w:rsidRPr="003A3FBA">
              <w:rPr>
                <w:rFonts w:cs="Times New Roman"/>
                <w:iCs/>
                <w:lang w:val="ru-RU"/>
              </w:rPr>
              <w:t xml:space="preserve"> </w:t>
            </w:r>
            <w:r w:rsidRPr="003A3FBA">
              <w:rPr>
                <w:rFonts w:cs="Times New Roman"/>
                <w:lang w:val="ru-RU"/>
              </w:rPr>
              <w:t>«Построй интервал»</w:t>
            </w:r>
          </w:p>
          <w:p w:rsidR="0010367D" w:rsidRPr="003A3FBA" w:rsidRDefault="0010367D">
            <w:pPr>
              <w:jc w:val="both"/>
              <w:rPr>
                <w:rFonts w:cs="Times New Roman"/>
                <w:lang w:val="ru-RU"/>
              </w:rPr>
            </w:pPr>
            <w:r w:rsidRPr="003A3FBA">
              <w:rPr>
                <w:rFonts w:cs="Times New Roman"/>
                <w:lang w:val="ru-RU"/>
              </w:rPr>
              <w:t>«Интервалы и  их  ступеневая величина».</w:t>
            </w:r>
          </w:p>
          <w:p w:rsidR="0010367D" w:rsidRPr="003A3FBA" w:rsidRDefault="0010367D">
            <w:pPr>
              <w:jc w:val="both"/>
              <w:rPr>
                <w:rFonts w:cs="Times New Roman"/>
                <w:lang w:val="ru-RU"/>
              </w:rPr>
            </w:pPr>
            <w:r w:rsidRPr="003A3FBA">
              <w:rPr>
                <w:rFonts w:cs="Times New Roman"/>
                <w:u w:val="single"/>
                <w:lang w:val="ru-RU"/>
              </w:rPr>
              <w:t>Музыкальный репертуар:</w:t>
            </w:r>
            <w:r w:rsidRPr="003A3FBA">
              <w:rPr>
                <w:rFonts w:cs="Times New Roman"/>
                <w:lang w:val="ru-RU"/>
              </w:rPr>
              <w:t xml:space="preserve"> </w:t>
            </w:r>
          </w:p>
          <w:p w:rsidR="0010367D" w:rsidRPr="003A3FBA" w:rsidRDefault="0010367D">
            <w:pPr>
              <w:jc w:val="both"/>
              <w:rPr>
                <w:rFonts w:cs="Times New Roman"/>
                <w:lang w:val="ru-RU"/>
              </w:rPr>
            </w:pPr>
            <w:r w:rsidRPr="003A3FBA">
              <w:rPr>
                <w:rFonts w:cs="Times New Roman"/>
                <w:u w:val="single"/>
                <w:lang w:val="ru-RU"/>
              </w:rPr>
              <w:t xml:space="preserve">Попевки: </w:t>
            </w:r>
            <w:r w:rsidRPr="003A3FBA">
              <w:rPr>
                <w:rFonts w:cs="Times New Roman"/>
                <w:lang w:val="ru-RU"/>
              </w:rPr>
              <w:t>интервальные попевки, попевка «Муха по небу летала».</w:t>
            </w:r>
          </w:p>
          <w:p w:rsidR="0010367D" w:rsidRPr="003A3FBA" w:rsidRDefault="0010367D">
            <w:pPr>
              <w:rPr>
                <w:rFonts w:cs="Times New Roman"/>
                <w:iCs/>
                <w:lang w:val="ru-RU"/>
              </w:rPr>
            </w:pPr>
            <w:r w:rsidRPr="003A3FBA">
              <w:rPr>
                <w:rFonts w:cs="Times New Roman"/>
                <w:u w:val="single"/>
                <w:lang w:val="ru-RU"/>
              </w:rPr>
              <w:t xml:space="preserve">Песни: </w:t>
            </w:r>
            <w:r w:rsidRPr="003A3FBA">
              <w:rPr>
                <w:rFonts w:cs="Times New Roman"/>
                <w:iCs/>
                <w:lang w:val="ru-RU"/>
              </w:rPr>
              <w:t>В. Дубравин</w:t>
            </w:r>
            <w:r w:rsidRPr="003A3FBA">
              <w:rPr>
                <w:rFonts w:cs="Times New Roman"/>
                <w:i/>
                <w:lang w:val="ru-RU"/>
              </w:rPr>
              <w:t xml:space="preserve">   </w:t>
            </w:r>
            <w:r w:rsidRPr="003A3FBA">
              <w:rPr>
                <w:rFonts w:cs="Times New Roman"/>
                <w:iCs/>
                <w:lang w:val="ru-RU"/>
              </w:rPr>
              <w:t xml:space="preserve">«Это музыка повсюду»; </w:t>
            </w:r>
            <w:r w:rsidRPr="003A3FBA">
              <w:rPr>
                <w:rFonts w:cs="Times New Roman"/>
                <w:lang w:val="ru-RU"/>
              </w:rPr>
              <w:t xml:space="preserve">«Весенняя» С. Елизарова; «Спортивная песня»,  </w:t>
            </w:r>
            <w:r w:rsidRPr="003A3FBA">
              <w:rPr>
                <w:rFonts w:cs="Times New Roman"/>
                <w:iCs/>
                <w:lang w:val="ru-RU"/>
              </w:rPr>
              <w:t>«Полезные советы» М. Прокофьев.</w:t>
            </w:r>
          </w:p>
        </w:tc>
      </w:tr>
      <w:tr w:rsidR="0010367D" w:rsidRPr="00E13239">
        <w:trPr>
          <w:cantSplit/>
          <w:trHeight w:val="5583"/>
        </w:trPr>
        <w:tc>
          <w:tcPr>
            <w:tcW w:w="534" w:type="dxa"/>
            <w:tcBorders>
              <w:top w:val="single" w:sz="4" w:space="0" w:color="000000"/>
              <w:left w:val="single" w:sz="4" w:space="0" w:color="000000"/>
              <w:bottom w:val="single" w:sz="4" w:space="0" w:color="000000"/>
            </w:tcBorders>
          </w:tcPr>
          <w:p w:rsidR="0010367D" w:rsidRPr="003A3FBA" w:rsidRDefault="0010367D">
            <w:pPr>
              <w:snapToGrid w:val="0"/>
              <w:jc w:val="center"/>
              <w:rPr>
                <w:rFonts w:cs="Times New Roman"/>
                <w:i/>
              </w:rPr>
            </w:pPr>
            <w:r w:rsidRPr="003A3FBA">
              <w:rPr>
                <w:rFonts w:cs="Times New Roman"/>
                <w:i/>
              </w:rPr>
              <w:t xml:space="preserve">Выразительные средства музыки  </w:t>
            </w:r>
          </w:p>
        </w:tc>
        <w:tc>
          <w:tcPr>
            <w:tcW w:w="3402" w:type="dxa"/>
            <w:tcBorders>
              <w:top w:val="single" w:sz="4" w:space="0" w:color="000000"/>
              <w:left w:val="single" w:sz="4" w:space="0" w:color="000000"/>
              <w:bottom w:val="single" w:sz="4" w:space="0" w:color="000000"/>
            </w:tcBorders>
          </w:tcPr>
          <w:p w:rsidR="0010367D" w:rsidRPr="003A3FBA" w:rsidRDefault="0010367D">
            <w:pPr>
              <w:snapToGrid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bCs/>
                <w:u w:val="single"/>
                <w:lang w:val="ru-RU"/>
              </w:rPr>
              <w:t>знать:</w:t>
            </w:r>
          </w:p>
          <w:p w:rsidR="0010367D" w:rsidRPr="003A3FBA" w:rsidRDefault="0010367D">
            <w:pPr>
              <w:jc w:val="both"/>
              <w:rPr>
                <w:rFonts w:cs="Times New Roman"/>
                <w:lang w:val="ru-RU"/>
              </w:rPr>
            </w:pPr>
            <w:r w:rsidRPr="003A3FBA">
              <w:rPr>
                <w:rFonts w:cs="Times New Roman"/>
                <w:i/>
                <w:lang w:val="ru-RU"/>
              </w:rPr>
              <w:t>музыкальные термины:</w:t>
            </w:r>
            <w:r w:rsidRPr="003A3FBA">
              <w:rPr>
                <w:rFonts w:cs="Times New Roman"/>
                <w:lang w:val="ru-RU"/>
              </w:rPr>
              <w:t xml:space="preserve"> мелодия, ритм, лад, звукоряд, тоника,  мажорный и минорный лад, устойчивые и неустойчивые ступени, длительности нот,  аккомпанемент. Интонация, гармония, штрихи (легато, нон легато, стаккато).  </w:t>
            </w:r>
          </w:p>
          <w:p w:rsidR="0010367D" w:rsidRPr="003A3FBA" w:rsidRDefault="0010367D">
            <w:pPr>
              <w:jc w:val="both"/>
              <w:rPr>
                <w:rFonts w:cs="Times New Roman"/>
                <w:lang w:val="ru-RU"/>
              </w:rPr>
            </w:pPr>
            <w:r w:rsidRPr="003A3FBA">
              <w:rPr>
                <w:rFonts w:cs="Times New Roman"/>
                <w:lang w:val="ru-RU"/>
              </w:rPr>
              <w:t xml:space="preserve">Музыкальная и речевая интонация. Грустные и радостные интонации. </w:t>
            </w:r>
          </w:p>
          <w:p w:rsidR="0010367D" w:rsidRPr="003A3FBA" w:rsidRDefault="0010367D">
            <w:pPr>
              <w:jc w:val="both"/>
              <w:rPr>
                <w:rFonts w:cs="Times New Roman"/>
                <w:lang w:val="ru-RU"/>
              </w:rPr>
            </w:pPr>
            <w:r w:rsidRPr="003A3FBA">
              <w:rPr>
                <w:rFonts w:cs="Times New Roman"/>
                <w:lang w:val="ru-RU"/>
              </w:rPr>
              <w:t>Регистр. Темп. Тембр.  Динамика.</w:t>
            </w:r>
          </w:p>
          <w:p w:rsidR="0010367D" w:rsidRPr="003A3FBA" w:rsidRDefault="0010367D">
            <w:pPr>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u w:val="single"/>
                <w:lang w:val="ru-RU"/>
              </w:rPr>
              <w:t>уметь</w:t>
            </w:r>
            <w:r w:rsidRPr="003A3FBA">
              <w:rPr>
                <w:rFonts w:cs="Times New Roman"/>
                <w:b/>
                <w:bCs/>
                <w:u w:val="single"/>
                <w:lang w:val="ru-RU"/>
              </w:rPr>
              <w:t>:</w:t>
            </w:r>
          </w:p>
          <w:p w:rsidR="0010367D" w:rsidRPr="003A3FBA" w:rsidRDefault="0010367D">
            <w:pPr>
              <w:jc w:val="both"/>
              <w:rPr>
                <w:rFonts w:cs="Times New Roman"/>
                <w:lang w:val="ru-RU"/>
              </w:rPr>
            </w:pPr>
            <w:r w:rsidRPr="003A3FBA">
              <w:rPr>
                <w:rFonts w:cs="Times New Roman"/>
                <w:lang w:val="ru-RU"/>
              </w:rPr>
              <w:t>- чисто и слаженно исполнять двухголосные песни;</w:t>
            </w:r>
          </w:p>
          <w:p w:rsidR="0010367D" w:rsidRPr="003A3FBA" w:rsidRDefault="0010367D">
            <w:pPr>
              <w:jc w:val="both"/>
              <w:rPr>
                <w:rFonts w:cs="Times New Roman"/>
                <w:lang w:val="ru-RU"/>
              </w:rPr>
            </w:pPr>
            <w:r w:rsidRPr="003A3FBA">
              <w:rPr>
                <w:rFonts w:cs="Times New Roman"/>
                <w:lang w:val="ru-RU"/>
              </w:rPr>
              <w:t>-охарактеризовывать прослушанное  музыкальное  произведение (средства музыкальной выразительности)</w:t>
            </w:r>
          </w:p>
          <w:p w:rsidR="0010367D" w:rsidRPr="003A3FBA" w:rsidRDefault="0010367D">
            <w:pPr>
              <w:jc w:val="both"/>
              <w:rPr>
                <w:rFonts w:cs="Times New Roman"/>
                <w:lang w:val="ru-RU"/>
              </w:rPr>
            </w:pPr>
            <w:r w:rsidRPr="003A3FBA">
              <w:rPr>
                <w:rFonts w:cs="Times New Roman"/>
                <w:lang w:val="ru-RU"/>
              </w:rPr>
              <w:t>- самое главное применить  свой музыкальный опыт в жизни.</w:t>
            </w:r>
          </w:p>
          <w:p w:rsidR="0010367D" w:rsidRPr="003A3FBA" w:rsidRDefault="0010367D">
            <w:pPr>
              <w:ind w:firstLine="360"/>
              <w:jc w:val="both"/>
              <w:rPr>
                <w:rFonts w:cs="Times New Roman"/>
                <w:u w:val="single"/>
                <w:lang w:val="ru-RU"/>
              </w:rPr>
            </w:pPr>
          </w:p>
        </w:tc>
        <w:tc>
          <w:tcPr>
            <w:tcW w:w="1701"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u w:val="single"/>
                <w:lang w:val="ru-RU"/>
              </w:rPr>
            </w:pPr>
            <w:r w:rsidRPr="003A3FBA">
              <w:rPr>
                <w:rFonts w:cs="Times New Roman"/>
                <w:u w:val="single"/>
                <w:lang w:val="ru-RU"/>
              </w:rPr>
              <w:t>Контрольное занятие</w:t>
            </w:r>
          </w:p>
          <w:p w:rsidR="0010367D" w:rsidRPr="003A3FBA" w:rsidRDefault="0010367D">
            <w:pPr>
              <w:jc w:val="both"/>
              <w:rPr>
                <w:rFonts w:cs="Times New Roman"/>
                <w:u w:val="single"/>
                <w:lang w:val="ru-RU"/>
              </w:rPr>
            </w:pPr>
          </w:p>
          <w:p w:rsidR="0010367D" w:rsidRPr="003A3FBA" w:rsidRDefault="0010367D">
            <w:pPr>
              <w:jc w:val="both"/>
              <w:rPr>
                <w:rFonts w:cs="Times New Roman"/>
                <w:u w:val="single"/>
                <w:lang w:val="ru-RU"/>
              </w:rPr>
            </w:pPr>
            <w:r w:rsidRPr="003A3FBA">
              <w:rPr>
                <w:rFonts w:cs="Times New Roman"/>
                <w:u w:val="single"/>
                <w:lang w:val="ru-RU"/>
              </w:rPr>
              <w:t>Тестирование</w:t>
            </w:r>
          </w:p>
          <w:p w:rsidR="0010367D" w:rsidRPr="003A3FBA" w:rsidRDefault="0010367D">
            <w:pPr>
              <w:jc w:val="both"/>
              <w:rPr>
                <w:rFonts w:cs="Times New Roman"/>
                <w:lang w:val="ru-RU"/>
              </w:rPr>
            </w:pPr>
          </w:p>
          <w:p w:rsidR="0010367D" w:rsidRPr="003A3FBA" w:rsidRDefault="0010367D">
            <w:pPr>
              <w:jc w:val="both"/>
              <w:rPr>
                <w:rFonts w:cs="Times New Roman"/>
                <w:lang w:val="ru-RU"/>
              </w:rPr>
            </w:pPr>
          </w:p>
          <w:p w:rsidR="0010367D" w:rsidRPr="003A3FBA" w:rsidRDefault="0010367D">
            <w:pPr>
              <w:jc w:val="both"/>
              <w:rPr>
                <w:rFonts w:cs="Times New Roman"/>
                <w:lang w:val="ru-RU"/>
              </w:rPr>
            </w:pPr>
            <w:r w:rsidRPr="003A3FBA">
              <w:rPr>
                <w:rFonts w:cs="Times New Roman"/>
                <w:lang w:val="ru-RU"/>
              </w:rPr>
              <w:t>Музыкальные викторины: «Угадай-ка»</w:t>
            </w:r>
          </w:p>
          <w:p w:rsidR="0010367D" w:rsidRPr="003A3FBA" w:rsidRDefault="0010367D">
            <w:pPr>
              <w:jc w:val="both"/>
              <w:rPr>
                <w:rFonts w:cs="Times New Roman"/>
                <w:u w:val="single"/>
                <w:lang w:val="ru-RU"/>
              </w:rPr>
            </w:pPr>
          </w:p>
          <w:p w:rsidR="0010367D" w:rsidRPr="003A3FBA" w:rsidRDefault="0010367D">
            <w:pPr>
              <w:jc w:val="both"/>
              <w:rPr>
                <w:rFonts w:cs="Times New Roman"/>
                <w:u w:val="single"/>
                <w:lang w:val="ru-RU"/>
              </w:rPr>
            </w:pPr>
            <w:r w:rsidRPr="003A3FBA">
              <w:rPr>
                <w:rFonts w:cs="Times New Roman"/>
                <w:u w:val="single"/>
                <w:lang w:val="ru-RU"/>
              </w:rPr>
              <w:t xml:space="preserve">Итоговый  концерт </w:t>
            </w:r>
          </w:p>
          <w:p w:rsidR="0010367D" w:rsidRPr="003A3FBA" w:rsidRDefault="0010367D">
            <w:pPr>
              <w:jc w:val="both"/>
              <w:rPr>
                <w:rFonts w:cs="Times New Roman"/>
                <w:lang w:val="ru-RU"/>
              </w:rPr>
            </w:pPr>
            <w:r w:rsidRPr="003A3FBA">
              <w:rPr>
                <w:rFonts w:cs="Times New Roman"/>
                <w:lang w:val="ru-RU"/>
              </w:rPr>
              <w:t>сдача репертуарных песен.</w:t>
            </w:r>
          </w:p>
          <w:p w:rsidR="0010367D" w:rsidRPr="003A3FBA" w:rsidRDefault="0010367D">
            <w:pPr>
              <w:jc w:val="both"/>
              <w:rPr>
                <w:rFonts w:cs="Times New Roman"/>
                <w:lang w:val="ru-RU"/>
              </w:rPr>
            </w:pPr>
          </w:p>
          <w:p w:rsidR="0010367D" w:rsidRPr="003A3FBA" w:rsidRDefault="0010367D">
            <w:pPr>
              <w:jc w:val="both"/>
              <w:rPr>
                <w:rFonts w:cs="Times New Roman"/>
                <w:lang w:val="ru-RU"/>
              </w:rPr>
            </w:pPr>
          </w:p>
          <w:p w:rsidR="0010367D" w:rsidRPr="003A3FBA" w:rsidRDefault="0010367D">
            <w:pPr>
              <w:jc w:val="both"/>
              <w:rPr>
                <w:rFonts w:cs="Times New Roman"/>
              </w:rPr>
            </w:pPr>
            <w:r w:rsidRPr="003A3FBA">
              <w:rPr>
                <w:rFonts w:cs="Times New Roman"/>
              </w:rPr>
              <w:t>Диагностика музыкальных способностей.</w:t>
            </w:r>
          </w:p>
        </w:tc>
        <w:tc>
          <w:tcPr>
            <w:tcW w:w="4246"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rPr>
                <w:rFonts w:cs="Times New Roman"/>
                <w:b/>
                <w:lang w:val="ru-RU"/>
              </w:rPr>
            </w:pPr>
            <w:r w:rsidRPr="003A3FBA">
              <w:rPr>
                <w:rFonts w:cs="Times New Roman"/>
                <w:lang w:val="ru-RU"/>
              </w:rPr>
              <w:t xml:space="preserve">Тест № 4  </w:t>
            </w:r>
            <w:r w:rsidRPr="003A3FBA">
              <w:rPr>
                <w:rFonts w:cs="Times New Roman"/>
                <w:b/>
                <w:lang w:val="ru-RU"/>
              </w:rPr>
              <w:t>Выразительные средства музыки.</w:t>
            </w:r>
          </w:p>
          <w:p w:rsidR="0010367D" w:rsidRPr="003A3FBA" w:rsidRDefault="0010367D">
            <w:pPr>
              <w:jc w:val="both"/>
              <w:rPr>
                <w:rFonts w:cs="Times New Roman"/>
                <w:lang w:val="ru-RU"/>
              </w:rPr>
            </w:pPr>
            <w:r w:rsidRPr="003A3FBA">
              <w:rPr>
                <w:rFonts w:cs="Times New Roman"/>
                <w:u w:val="single"/>
                <w:lang w:val="ru-RU"/>
              </w:rPr>
              <w:t>Музыкально-дидактические игры:</w:t>
            </w:r>
            <w:r w:rsidRPr="003A3FBA">
              <w:rPr>
                <w:rFonts w:cs="Times New Roman"/>
                <w:lang w:val="ru-RU"/>
              </w:rPr>
              <w:t xml:space="preserve"> </w:t>
            </w:r>
          </w:p>
          <w:p w:rsidR="0010367D" w:rsidRPr="003A3FBA" w:rsidRDefault="0010367D">
            <w:pPr>
              <w:jc w:val="both"/>
              <w:rPr>
                <w:rFonts w:cs="Times New Roman"/>
                <w:lang w:val="ru-RU"/>
              </w:rPr>
            </w:pPr>
            <w:r w:rsidRPr="003A3FBA">
              <w:rPr>
                <w:rFonts w:cs="Times New Roman"/>
                <w:lang w:val="ru-RU"/>
              </w:rPr>
              <w:t>«Музыкальная мозаика»</w:t>
            </w:r>
          </w:p>
          <w:p w:rsidR="0010367D" w:rsidRPr="003A3FBA" w:rsidRDefault="0010367D">
            <w:pPr>
              <w:jc w:val="both"/>
              <w:rPr>
                <w:rFonts w:cs="Times New Roman"/>
                <w:lang w:val="ru-RU"/>
              </w:rPr>
            </w:pPr>
            <w:r w:rsidRPr="003A3FBA">
              <w:rPr>
                <w:rFonts w:cs="Times New Roman"/>
                <w:lang w:val="ru-RU"/>
              </w:rPr>
              <w:t xml:space="preserve"> «Музыкальное домино»</w:t>
            </w:r>
          </w:p>
          <w:p w:rsidR="0010367D" w:rsidRPr="003A3FBA" w:rsidRDefault="0010367D">
            <w:pPr>
              <w:tabs>
                <w:tab w:val="left" w:pos="2880"/>
              </w:tabs>
              <w:jc w:val="both"/>
              <w:rPr>
                <w:rFonts w:cs="Times New Roman"/>
                <w:lang w:val="ru-RU"/>
              </w:rPr>
            </w:pPr>
            <w:r w:rsidRPr="003A3FBA">
              <w:rPr>
                <w:rFonts w:cs="Times New Roman"/>
                <w:lang w:val="ru-RU"/>
              </w:rPr>
              <w:t>«Куда  идёт  мелодия?»,</w:t>
            </w:r>
          </w:p>
          <w:p w:rsidR="0010367D" w:rsidRPr="003A3FBA" w:rsidRDefault="0010367D">
            <w:pPr>
              <w:tabs>
                <w:tab w:val="left" w:pos="2880"/>
              </w:tabs>
              <w:jc w:val="both"/>
              <w:rPr>
                <w:rFonts w:cs="Times New Roman"/>
                <w:lang w:val="ru-RU"/>
              </w:rPr>
            </w:pPr>
            <w:r w:rsidRPr="003A3FBA">
              <w:rPr>
                <w:rFonts w:cs="Times New Roman"/>
                <w:lang w:val="ru-RU"/>
              </w:rPr>
              <w:t xml:space="preserve">«Переведи  музыкальный темп» </w:t>
            </w:r>
          </w:p>
          <w:p w:rsidR="0010367D" w:rsidRPr="003A3FBA" w:rsidRDefault="0010367D">
            <w:pPr>
              <w:tabs>
                <w:tab w:val="left" w:pos="2880"/>
              </w:tabs>
              <w:jc w:val="both"/>
              <w:rPr>
                <w:rFonts w:cs="Times New Roman"/>
                <w:lang w:val="ru-RU"/>
              </w:rPr>
            </w:pPr>
            <w:r w:rsidRPr="003A3FBA">
              <w:rPr>
                <w:rFonts w:cs="Times New Roman"/>
                <w:lang w:val="ru-RU"/>
              </w:rPr>
              <w:t xml:space="preserve">«Динамические оттенки» </w:t>
            </w:r>
          </w:p>
          <w:p w:rsidR="0010367D" w:rsidRPr="003A3FBA" w:rsidRDefault="0010367D">
            <w:pPr>
              <w:jc w:val="both"/>
              <w:rPr>
                <w:rFonts w:cs="Times New Roman"/>
                <w:lang w:val="ru-RU"/>
              </w:rPr>
            </w:pPr>
            <w:r w:rsidRPr="003A3FBA">
              <w:rPr>
                <w:rFonts w:cs="Times New Roman"/>
                <w:u w:val="single"/>
                <w:lang w:val="ru-RU"/>
              </w:rPr>
              <w:t>Плакаты:</w:t>
            </w:r>
            <w:r w:rsidRPr="003A3FBA">
              <w:rPr>
                <w:rFonts w:cs="Times New Roman"/>
                <w:lang w:val="ru-RU"/>
              </w:rPr>
              <w:t xml:space="preserve"> «Ритмохлопы»,  «Музыкальные штрихи»</w:t>
            </w:r>
          </w:p>
          <w:p w:rsidR="0010367D" w:rsidRPr="003A3FBA" w:rsidRDefault="0010367D">
            <w:pPr>
              <w:jc w:val="both"/>
              <w:rPr>
                <w:rFonts w:cs="Times New Roman"/>
                <w:lang w:val="ru-RU"/>
              </w:rPr>
            </w:pPr>
            <w:r w:rsidRPr="003A3FBA">
              <w:rPr>
                <w:rFonts w:cs="Times New Roman"/>
                <w:bCs/>
                <w:iCs/>
                <w:u w:val="single"/>
                <w:lang w:val="ru-RU"/>
              </w:rPr>
              <w:t>Дидактические карточки по разделу: «Вокально-хоровая работа» темы:</w:t>
            </w:r>
            <w:r w:rsidRPr="003A3FBA">
              <w:rPr>
                <w:rFonts w:cs="Times New Roman"/>
                <w:u w:val="single"/>
                <w:lang w:val="ru-RU"/>
              </w:rPr>
              <w:t xml:space="preserve"> </w:t>
            </w:r>
            <w:r w:rsidRPr="003A3FBA">
              <w:rPr>
                <w:rFonts w:cs="Times New Roman"/>
                <w:lang w:val="ru-RU"/>
              </w:rPr>
              <w:t xml:space="preserve"> «Интонация», «Двухголосные произведения».</w:t>
            </w:r>
          </w:p>
          <w:p w:rsidR="0010367D" w:rsidRPr="003A3FBA" w:rsidRDefault="0010367D">
            <w:pPr>
              <w:rPr>
                <w:rFonts w:cs="Times New Roman"/>
                <w:lang w:val="ru-RU"/>
              </w:rPr>
            </w:pPr>
            <w:r w:rsidRPr="003A3FBA">
              <w:rPr>
                <w:rFonts w:cs="Times New Roman"/>
                <w:bCs/>
                <w:iCs/>
                <w:u w:val="single"/>
                <w:lang w:val="ru-RU"/>
              </w:rPr>
              <w:t>Дидактические карточки по разделу: «Основы элементарной грамоты»</w:t>
            </w:r>
            <w:r w:rsidRPr="003A3FBA">
              <w:rPr>
                <w:rFonts w:cs="Times New Roman"/>
                <w:bCs/>
                <w:u w:val="single"/>
                <w:lang w:val="ru-RU"/>
              </w:rPr>
              <w:t xml:space="preserve">  </w:t>
            </w:r>
            <w:r w:rsidRPr="003A3FBA">
              <w:rPr>
                <w:rFonts w:cs="Times New Roman"/>
                <w:bCs/>
                <w:iCs/>
                <w:u w:val="single"/>
                <w:lang w:val="ru-RU"/>
              </w:rPr>
              <w:t>темы:</w:t>
            </w:r>
            <w:r w:rsidRPr="003A3FBA">
              <w:rPr>
                <w:rFonts w:cs="Times New Roman"/>
                <w:bCs/>
                <w:iCs/>
                <w:lang w:val="ru-RU"/>
              </w:rPr>
              <w:t xml:space="preserve">  </w:t>
            </w:r>
            <w:r w:rsidRPr="003A3FBA">
              <w:rPr>
                <w:rFonts w:cs="Times New Roman"/>
                <w:lang w:val="ru-RU"/>
              </w:rPr>
              <w:t xml:space="preserve">«Паузы», </w:t>
            </w:r>
            <w:r w:rsidRPr="003A3FBA">
              <w:rPr>
                <w:rFonts w:cs="Times New Roman"/>
                <w:iCs/>
                <w:lang w:val="ru-RU"/>
              </w:rPr>
              <w:t xml:space="preserve"> </w:t>
            </w:r>
            <w:r w:rsidRPr="003A3FBA">
              <w:rPr>
                <w:rFonts w:cs="Times New Roman"/>
                <w:lang w:val="ru-RU"/>
              </w:rPr>
              <w:t>«Основные длительности нот»</w:t>
            </w:r>
          </w:p>
          <w:p w:rsidR="0010367D" w:rsidRPr="003A3FBA" w:rsidRDefault="0010367D">
            <w:pPr>
              <w:jc w:val="both"/>
              <w:rPr>
                <w:rFonts w:cs="Times New Roman"/>
                <w:lang w:val="ru-RU"/>
              </w:rPr>
            </w:pPr>
            <w:r w:rsidRPr="003A3FBA">
              <w:rPr>
                <w:rFonts w:cs="Times New Roman"/>
                <w:u w:val="single"/>
                <w:lang w:val="ru-RU"/>
              </w:rPr>
              <w:t>Музыкальный репертуар:</w:t>
            </w:r>
            <w:r w:rsidRPr="003A3FBA">
              <w:rPr>
                <w:rFonts w:cs="Times New Roman"/>
                <w:lang w:val="ru-RU"/>
              </w:rPr>
              <w:t xml:space="preserve"> </w:t>
            </w:r>
          </w:p>
          <w:p w:rsidR="0010367D" w:rsidRPr="003A3FBA" w:rsidRDefault="0010367D">
            <w:pPr>
              <w:jc w:val="both"/>
              <w:rPr>
                <w:rFonts w:cs="Times New Roman"/>
                <w:lang w:val="ru-RU"/>
              </w:rPr>
            </w:pPr>
            <w:r w:rsidRPr="003A3FBA">
              <w:rPr>
                <w:rFonts w:cs="Times New Roman"/>
                <w:u w:val="single"/>
                <w:lang w:val="ru-RU"/>
              </w:rPr>
              <w:t>Слушание:</w:t>
            </w:r>
            <w:r w:rsidRPr="003A3FBA">
              <w:rPr>
                <w:rFonts w:cs="Times New Roman"/>
                <w:lang w:val="ru-RU"/>
              </w:rPr>
              <w:t xml:space="preserve"> С.С. Прокофьев «Болтунья», Григ «В пещере горного короля»,  </w:t>
            </w:r>
          </w:p>
          <w:p w:rsidR="0010367D" w:rsidRPr="003A3FBA" w:rsidRDefault="0010367D">
            <w:pPr>
              <w:jc w:val="both"/>
              <w:rPr>
                <w:rFonts w:cs="Times New Roman"/>
                <w:lang w:val="ru-RU"/>
              </w:rPr>
            </w:pPr>
            <w:r w:rsidRPr="003A3FBA">
              <w:rPr>
                <w:rFonts w:cs="Times New Roman"/>
                <w:u w:val="single"/>
                <w:lang w:val="ru-RU"/>
              </w:rPr>
              <w:t xml:space="preserve">Попевки: </w:t>
            </w:r>
            <w:r w:rsidRPr="003A3FBA">
              <w:rPr>
                <w:rFonts w:cs="Times New Roman"/>
                <w:lang w:val="ru-RU"/>
              </w:rPr>
              <w:t>«В лесу» Е.Тиличеевой</w:t>
            </w:r>
          </w:p>
          <w:p w:rsidR="0010367D" w:rsidRPr="003A3FBA" w:rsidRDefault="0010367D">
            <w:pPr>
              <w:rPr>
                <w:rFonts w:cs="Times New Roman"/>
                <w:lang w:val="ru-RU"/>
              </w:rPr>
            </w:pPr>
            <w:r w:rsidRPr="003A3FBA">
              <w:rPr>
                <w:rFonts w:cs="Times New Roman"/>
                <w:u w:val="single"/>
                <w:lang w:val="ru-RU"/>
              </w:rPr>
              <w:t xml:space="preserve">Песни: </w:t>
            </w:r>
            <w:r w:rsidRPr="003A3FBA">
              <w:rPr>
                <w:rFonts w:cs="Times New Roman"/>
                <w:lang w:val="ru-RU"/>
              </w:rPr>
              <w:t>Э. Ханок «Наша армия», «Мир цветов» А. Варламов,  «Хорошее настроение»  М. Дунаевский.</w:t>
            </w:r>
          </w:p>
        </w:tc>
      </w:tr>
    </w:tbl>
    <w:p w:rsidR="0010367D" w:rsidRPr="003A3FBA" w:rsidRDefault="0010367D">
      <w:pPr>
        <w:jc w:val="center"/>
        <w:rPr>
          <w:rFonts w:cs="Times New Roman"/>
          <w:b/>
          <w:lang w:val="ru-RU"/>
        </w:rPr>
      </w:pPr>
      <w:r w:rsidRPr="003A3FBA">
        <w:rPr>
          <w:rFonts w:cs="Times New Roman"/>
          <w:b/>
          <w:color w:val="0D0D0D"/>
          <w:lang w:val="ru-RU"/>
        </w:rPr>
        <w:lastRenderedPageBreak/>
        <w:t>Мониторинг уровня усвоения теоретических и практических знаний</w:t>
      </w:r>
      <w:r w:rsidRPr="003A3FBA">
        <w:rPr>
          <w:rFonts w:cs="Times New Roman"/>
          <w:b/>
          <w:lang w:val="ru-RU"/>
        </w:rPr>
        <w:t xml:space="preserve">  уч-ся  4  г. о.    </w:t>
      </w:r>
    </w:p>
    <w:p w:rsidR="0010367D" w:rsidRPr="003A3FBA" w:rsidRDefault="0010367D">
      <w:pPr>
        <w:jc w:val="center"/>
        <w:rPr>
          <w:rFonts w:cs="Times New Roman"/>
          <w:b/>
          <w:sz w:val="28"/>
          <w:szCs w:val="28"/>
          <w:lang w:val="ru-RU"/>
        </w:rPr>
      </w:pPr>
    </w:p>
    <w:tbl>
      <w:tblPr>
        <w:tblW w:w="0" w:type="auto"/>
        <w:tblInd w:w="-25" w:type="dxa"/>
        <w:tblLayout w:type="fixed"/>
        <w:tblLook w:val="0000" w:firstRow="0" w:lastRow="0" w:firstColumn="0" w:lastColumn="0" w:noHBand="0" w:noVBand="0"/>
      </w:tblPr>
      <w:tblGrid>
        <w:gridCol w:w="920"/>
        <w:gridCol w:w="3446"/>
        <w:gridCol w:w="1811"/>
        <w:gridCol w:w="3799"/>
      </w:tblGrid>
      <w:tr w:rsidR="0010367D" w:rsidRPr="00E13239">
        <w:trPr>
          <w:trHeight w:val="143"/>
        </w:trPr>
        <w:tc>
          <w:tcPr>
            <w:tcW w:w="920" w:type="dxa"/>
            <w:tcBorders>
              <w:top w:val="single" w:sz="4" w:space="0" w:color="000000"/>
              <w:left w:val="single" w:sz="4" w:space="0" w:color="000000"/>
              <w:bottom w:val="single" w:sz="4" w:space="0" w:color="000000"/>
            </w:tcBorders>
          </w:tcPr>
          <w:p w:rsidR="0010367D" w:rsidRPr="003A3FBA" w:rsidRDefault="0010367D">
            <w:pPr>
              <w:snapToGrid w:val="0"/>
              <w:jc w:val="center"/>
              <w:rPr>
                <w:rFonts w:cs="Times New Roman"/>
                <w:b/>
              </w:rPr>
            </w:pPr>
            <w:r w:rsidRPr="003A3FBA">
              <w:rPr>
                <w:rFonts w:cs="Times New Roman"/>
                <w:b/>
              </w:rPr>
              <w:t>Тема</w:t>
            </w:r>
          </w:p>
        </w:tc>
        <w:tc>
          <w:tcPr>
            <w:tcW w:w="3446" w:type="dxa"/>
            <w:tcBorders>
              <w:top w:val="single" w:sz="4" w:space="0" w:color="000000"/>
              <w:left w:val="single" w:sz="4" w:space="0" w:color="000000"/>
              <w:bottom w:val="single" w:sz="4" w:space="0" w:color="000000"/>
            </w:tcBorders>
          </w:tcPr>
          <w:p w:rsidR="0010367D" w:rsidRPr="003A3FBA" w:rsidRDefault="0010367D">
            <w:pPr>
              <w:snapToGrid w:val="0"/>
              <w:jc w:val="center"/>
              <w:rPr>
                <w:rFonts w:cs="Times New Roman"/>
                <w:b/>
              </w:rPr>
            </w:pPr>
            <w:r w:rsidRPr="003A3FBA">
              <w:rPr>
                <w:rFonts w:cs="Times New Roman"/>
                <w:b/>
              </w:rPr>
              <w:t>Ожидаемый результат</w:t>
            </w:r>
          </w:p>
        </w:tc>
        <w:tc>
          <w:tcPr>
            <w:tcW w:w="1811" w:type="dxa"/>
            <w:tcBorders>
              <w:top w:val="single" w:sz="4" w:space="0" w:color="000000"/>
              <w:left w:val="single" w:sz="4" w:space="0" w:color="000000"/>
              <w:bottom w:val="single" w:sz="4" w:space="0" w:color="000000"/>
            </w:tcBorders>
          </w:tcPr>
          <w:p w:rsidR="0010367D" w:rsidRPr="003A3FBA" w:rsidRDefault="0010367D">
            <w:pPr>
              <w:snapToGrid w:val="0"/>
              <w:jc w:val="center"/>
              <w:rPr>
                <w:rFonts w:cs="Times New Roman"/>
                <w:b/>
              </w:rPr>
            </w:pPr>
            <w:r w:rsidRPr="003A3FBA">
              <w:rPr>
                <w:rFonts w:cs="Times New Roman"/>
                <w:b/>
              </w:rPr>
              <w:t xml:space="preserve">Форма </w:t>
            </w:r>
          </w:p>
          <w:p w:rsidR="0010367D" w:rsidRPr="003A3FBA" w:rsidRDefault="0010367D">
            <w:pPr>
              <w:jc w:val="center"/>
              <w:rPr>
                <w:rFonts w:cs="Times New Roman"/>
                <w:b/>
              </w:rPr>
            </w:pPr>
            <w:r w:rsidRPr="003A3FBA">
              <w:rPr>
                <w:rFonts w:cs="Times New Roman"/>
                <w:b/>
              </w:rPr>
              <w:t>контроля</w:t>
            </w:r>
          </w:p>
        </w:tc>
        <w:tc>
          <w:tcPr>
            <w:tcW w:w="3799"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center"/>
              <w:rPr>
                <w:rFonts w:cs="Times New Roman"/>
                <w:b/>
                <w:lang w:val="ru-RU"/>
              </w:rPr>
            </w:pPr>
            <w:r w:rsidRPr="003A3FBA">
              <w:rPr>
                <w:rFonts w:cs="Times New Roman"/>
                <w:b/>
                <w:lang w:val="ru-RU"/>
              </w:rPr>
              <w:t xml:space="preserve">Диагностический инструментарий   и </w:t>
            </w:r>
          </w:p>
          <w:p w:rsidR="0010367D" w:rsidRPr="003A3FBA" w:rsidRDefault="0010367D">
            <w:pPr>
              <w:jc w:val="center"/>
              <w:rPr>
                <w:rFonts w:cs="Times New Roman"/>
                <w:b/>
                <w:lang w:val="ru-RU"/>
              </w:rPr>
            </w:pPr>
            <w:r w:rsidRPr="003A3FBA">
              <w:rPr>
                <w:rFonts w:cs="Times New Roman"/>
                <w:b/>
                <w:lang w:val="ru-RU"/>
              </w:rPr>
              <w:t>музыкальный материал</w:t>
            </w:r>
          </w:p>
        </w:tc>
      </w:tr>
      <w:tr w:rsidR="0010367D" w:rsidRPr="00E13239">
        <w:trPr>
          <w:cantSplit/>
          <w:trHeight w:val="3458"/>
        </w:trPr>
        <w:tc>
          <w:tcPr>
            <w:tcW w:w="920" w:type="dxa"/>
            <w:tcBorders>
              <w:top w:val="single" w:sz="4" w:space="0" w:color="000000"/>
              <w:left w:val="single" w:sz="4" w:space="0" w:color="000000"/>
              <w:bottom w:val="single" w:sz="4" w:space="0" w:color="000000"/>
            </w:tcBorders>
          </w:tcPr>
          <w:p w:rsidR="0010367D" w:rsidRPr="003A3FBA" w:rsidRDefault="0010367D">
            <w:pPr>
              <w:snapToGrid w:val="0"/>
              <w:ind w:left="113" w:right="113"/>
              <w:jc w:val="center"/>
              <w:rPr>
                <w:rFonts w:cs="Times New Roman"/>
                <w:b/>
              </w:rPr>
            </w:pPr>
            <w:r w:rsidRPr="003A3FBA">
              <w:rPr>
                <w:rFonts w:cs="Times New Roman"/>
                <w:b/>
              </w:rPr>
              <w:t>Элементарная анатомия</w:t>
            </w:r>
          </w:p>
        </w:tc>
        <w:tc>
          <w:tcPr>
            <w:tcW w:w="3446" w:type="dxa"/>
            <w:tcBorders>
              <w:top w:val="single" w:sz="4" w:space="0" w:color="000000"/>
              <w:left w:val="single" w:sz="4" w:space="0" w:color="000000"/>
              <w:bottom w:val="single" w:sz="4" w:space="0" w:color="000000"/>
            </w:tcBorders>
          </w:tcPr>
          <w:p w:rsidR="0010367D" w:rsidRPr="003A3FBA" w:rsidRDefault="0010367D">
            <w:pPr>
              <w:autoSpaceDE w:val="0"/>
              <w:snapToGrid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bCs/>
                <w:u w:val="single"/>
                <w:lang w:val="ru-RU"/>
              </w:rPr>
              <w:t>знать:</w:t>
            </w:r>
          </w:p>
          <w:p w:rsidR="0010367D" w:rsidRPr="003A3FBA" w:rsidRDefault="0010367D">
            <w:pPr>
              <w:tabs>
                <w:tab w:val="left" w:pos="207"/>
              </w:tabs>
              <w:rPr>
                <w:rFonts w:cs="Times New Roman"/>
                <w:lang w:val="ru-RU"/>
              </w:rPr>
            </w:pPr>
            <w:r w:rsidRPr="003A3FBA">
              <w:rPr>
                <w:rFonts w:cs="Times New Roman"/>
                <w:lang w:val="ru-RU"/>
              </w:rPr>
              <w:t>-органы голосового аппарата</w:t>
            </w:r>
          </w:p>
          <w:p w:rsidR="0010367D" w:rsidRPr="003A3FBA" w:rsidRDefault="0010367D">
            <w:pPr>
              <w:tabs>
                <w:tab w:val="left" w:pos="207"/>
              </w:tabs>
              <w:rPr>
                <w:rFonts w:cs="Times New Roman"/>
                <w:lang w:val="ru-RU"/>
              </w:rPr>
            </w:pPr>
            <w:r w:rsidRPr="003A3FBA">
              <w:rPr>
                <w:rFonts w:cs="Times New Roman"/>
                <w:lang w:val="ru-RU"/>
              </w:rPr>
              <w:t>-процесс голосообразования</w:t>
            </w:r>
          </w:p>
          <w:p w:rsidR="0010367D" w:rsidRPr="003A3FBA" w:rsidRDefault="0010367D">
            <w:pPr>
              <w:tabs>
                <w:tab w:val="left" w:pos="207"/>
              </w:tabs>
              <w:rPr>
                <w:rFonts w:cs="Times New Roman"/>
                <w:lang w:val="ru-RU"/>
              </w:rPr>
            </w:pPr>
            <w:r w:rsidRPr="003A3FBA">
              <w:rPr>
                <w:rFonts w:cs="Times New Roman"/>
                <w:lang w:val="ru-RU"/>
              </w:rPr>
              <w:t>- резонаторы</w:t>
            </w:r>
          </w:p>
          <w:p w:rsidR="0010367D" w:rsidRPr="003A3FBA" w:rsidRDefault="0010367D">
            <w:pPr>
              <w:tabs>
                <w:tab w:val="left" w:pos="207"/>
              </w:tabs>
              <w:rPr>
                <w:rFonts w:cs="Times New Roman"/>
                <w:lang w:val="ru-RU"/>
              </w:rPr>
            </w:pPr>
            <w:r w:rsidRPr="003A3FBA">
              <w:rPr>
                <w:rFonts w:cs="Times New Roman"/>
                <w:lang w:val="ru-RU"/>
              </w:rPr>
              <w:t xml:space="preserve">- ступеневые попевки </w:t>
            </w:r>
          </w:p>
          <w:p w:rsidR="0010367D" w:rsidRPr="003A3FBA" w:rsidRDefault="0010367D">
            <w:pPr>
              <w:autoSpaceDE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u w:val="single"/>
                <w:lang w:val="ru-RU"/>
              </w:rPr>
              <w:t>уметь</w:t>
            </w:r>
            <w:r w:rsidRPr="003A3FBA">
              <w:rPr>
                <w:rFonts w:cs="Times New Roman"/>
                <w:b/>
                <w:bCs/>
                <w:u w:val="single"/>
                <w:lang w:val="ru-RU"/>
              </w:rPr>
              <w:t>:</w:t>
            </w:r>
          </w:p>
          <w:p w:rsidR="0010367D" w:rsidRPr="003A3FBA" w:rsidRDefault="0010367D">
            <w:pPr>
              <w:autoSpaceDE w:val="0"/>
              <w:jc w:val="both"/>
              <w:rPr>
                <w:rFonts w:cs="Times New Roman"/>
                <w:lang w:val="ru-RU"/>
              </w:rPr>
            </w:pPr>
            <w:r w:rsidRPr="003A3FBA">
              <w:rPr>
                <w:rFonts w:cs="Times New Roman"/>
                <w:lang w:val="ru-RU"/>
              </w:rPr>
              <w:t xml:space="preserve">- узнавать освоенные музыкальные произведения </w:t>
            </w:r>
          </w:p>
          <w:p w:rsidR="0010367D" w:rsidRPr="003A3FBA" w:rsidRDefault="0010367D">
            <w:pPr>
              <w:autoSpaceDE w:val="0"/>
              <w:jc w:val="both"/>
              <w:rPr>
                <w:rFonts w:cs="Times New Roman"/>
                <w:lang w:val="ru-RU"/>
              </w:rPr>
            </w:pPr>
            <w:r w:rsidRPr="003A3FBA">
              <w:rPr>
                <w:rFonts w:cs="Times New Roman"/>
                <w:lang w:val="ru-RU"/>
              </w:rPr>
              <w:t>(их названия), и правильно  их исполнять;</w:t>
            </w:r>
          </w:p>
          <w:p w:rsidR="0010367D" w:rsidRPr="003A3FBA" w:rsidRDefault="0010367D">
            <w:pPr>
              <w:jc w:val="both"/>
              <w:rPr>
                <w:rFonts w:cs="Times New Roman"/>
                <w:lang w:val="ru-RU"/>
              </w:rPr>
            </w:pPr>
            <w:r w:rsidRPr="003A3FBA">
              <w:rPr>
                <w:rFonts w:cs="Times New Roman"/>
                <w:lang w:val="ru-RU"/>
              </w:rPr>
              <w:t>- соблюдать вокально-певческую постановку корпуса;</w:t>
            </w:r>
          </w:p>
          <w:p w:rsidR="0010367D" w:rsidRPr="003A3FBA" w:rsidRDefault="0010367D">
            <w:pPr>
              <w:rPr>
                <w:rFonts w:cs="Times New Roman"/>
                <w:lang w:val="ru-RU"/>
              </w:rPr>
            </w:pPr>
            <w:r w:rsidRPr="003A3FBA">
              <w:rPr>
                <w:rFonts w:cs="Times New Roman"/>
                <w:lang w:val="ru-RU"/>
              </w:rPr>
              <w:t xml:space="preserve">- петь гаммы </w:t>
            </w:r>
            <w:r w:rsidRPr="003A3FBA">
              <w:rPr>
                <w:rFonts w:cs="Times New Roman"/>
              </w:rPr>
              <w:t>C</w:t>
            </w:r>
            <w:r w:rsidRPr="003A3FBA">
              <w:rPr>
                <w:rFonts w:cs="Times New Roman"/>
                <w:lang w:val="ru-RU"/>
              </w:rPr>
              <w:t xml:space="preserve">, </w:t>
            </w:r>
            <w:r w:rsidRPr="003A3FBA">
              <w:rPr>
                <w:rFonts w:cs="Times New Roman"/>
              </w:rPr>
              <w:t>a</w:t>
            </w:r>
            <w:r w:rsidRPr="003A3FBA">
              <w:rPr>
                <w:rFonts w:cs="Times New Roman"/>
                <w:lang w:val="ru-RU"/>
              </w:rPr>
              <w:t>, и в них неустойчивые, устойчивые, вводные ступени, ступеневые попевки</w:t>
            </w:r>
          </w:p>
        </w:tc>
        <w:tc>
          <w:tcPr>
            <w:tcW w:w="1811"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lang w:val="ru-RU"/>
              </w:rPr>
            </w:pPr>
            <w:r w:rsidRPr="003A3FBA">
              <w:rPr>
                <w:rFonts w:cs="Times New Roman"/>
                <w:lang w:val="ru-RU"/>
              </w:rPr>
              <w:t xml:space="preserve">Диагностика музыкальных способностей. </w:t>
            </w:r>
          </w:p>
          <w:p w:rsidR="0010367D" w:rsidRPr="003A3FBA" w:rsidRDefault="0010367D">
            <w:pPr>
              <w:jc w:val="both"/>
              <w:rPr>
                <w:rFonts w:cs="Times New Roman"/>
                <w:lang w:val="ru-RU"/>
              </w:rPr>
            </w:pPr>
          </w:p>
          <w:p w:rsidR="0010367D" w:rsidRPr="003A3FBA" w:rsidRDefault="0010367D">
            <w:pPr>
              <w:jc w:val="both"/>
              <w:rPr>
                <w:rFonts w:cs="Times New Roman"/>
                <w:u w:val="single"/>
                <w:lang w:val="ru-RU"/>
              </w:rPr>
            </w:pPr>
            <w:r w:rsidRPr="003A3FBA">
              <w:rPr>
                <w:rFonts w:cs="Times New Roman"/>
                <w:u w:val="single"/>
                <w:lang w:val="ru-RU"/>
              </w:rPr>
              <w:t xml:space="preserve">Контрольное занятие. </w:t>
            </w:r>
          </w:p>
          <w:p w:rsidR="0010367D" w:rsidRPr="003A3FBA" w:rsidRDefault="0010367D">
            <w:pPr>
              <w:jc w:val="both"/>
              <w:rPr>
                <w:rFonts w:cs="Times New Roman"/>
                <w:u w:val="single"/>
                <w:lang w:val="ru-RU"/>
              </w:rPr>
            </w:pPr>
          </w:p>
          <w:p w:rsidR="0010367D" w:rsidRPr="003A3FBA" w:rsidRDefault="0010367D">
            <w:pPr>
              <w:jc w:val="both"/>
              <w:rPr>
                <w:rFonts w:cs="Times New Roman"/>
                <w:u w:val="single"/>
              </w:rPr>
            </w:pPr>
            <w:r w:rsidRPr="003A3FBA">
              <w:rPr>
                <w:rFonts w:cs="Times New Roman"/>
                <w:u w:val="single"/>
              </w:rPr>
              <w:t>Компьютерное тестирование.</w:t>
            </w:r>
          </w:p>
          <w:p w:rsidR="0010367D" w:rsidRPr="003A3FBA" w:rsidRDefault="0010367D">
            <w:pPr>
              <w:jc w:val="both"/>
              <w:rPr>
                <w:rFonts w:cs="Times New Roman"/>
              </w:rPr>
            </w:pPr>
          </w:p>
          <w:p w:rsidR="0010367D" w:rsidRPr="003A3FBA" w:rsidRDefault="0010367D">
            <w:pPr>
              <w:jc w:val="both"/>
              <w:rPr>
                <w:rFonts w:cs="Times New Roman"/>
              </w:rPr>
            </w:pPr>
          </w:p>
          <w:p w:rsidR="0010367D" w:rsidRPr="003A3FBA" w:rsidRDefault="0010367D">
            <w:pPr>
              <w:jc w:val="both"/>
              <w:rPr>
                <w:rFonts w:cs="Times New Roman"/>
              </w:rPr>
            </w:pPr>
          </w:p>
          <w:p w:rsidR="0010367D" w:rsidRPr="003A3FBA" w:rsidRDefault="0010367D">
            <w:pPr>
              <w:jc w:val="both"/>
              <w:rPr>
                <w:rFonts w:cs="Times New Roman"/>
                <w:b/>
              </w:rPr>
            </w:pPr>
          </w:p>
        </w:tc>
        <w:tc>
          <w:tcPr>
            <w:tcW w:w="3799"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lang w:val="ru-RU"/>
              </w:rPr>
            </w:pPr>
            <w:r w:rsidRPr="003A3FBA">
              <w:rPr>
                <w:rFonts w:cs="Times New Roman"/>
                <w:lang w:val="ru-RU"/>
              </w:rPr>
              <w:t>Тест № 1 «</w:t>
            </w:r>
            <w:r w:rsidRPr="003A3FBA">
              <w:rPr>
                <w:rFonts w:cs="Times New Roman"/>
                <w:b/>
                <w:lang w:val="ru-RU"/>
              </w:rPr>
              <w:t>Элементарная анатомия</w:t>
            </w:r>
            <w:r w:rsidRPr="003A3FBA">
              <w:rPr>
                <w:rFonts w:cs="Times New Roman"/>
                <w:lang w:val="ru-RU"/>
              </w:rPr>
              <w:t>»</w:t>
            </w:r>
          </w:p>
          <w:p w:rsidR="0010367D" w:rsidRPr="003A3FBA" w:rsidRDefault="0010367D">
            <w:pPr>
              <w:jc w:val="both"/>
              <w:rPr>
                <w:rFonts w:cs="Times New Roman"/>
                <w:lang w:val="ru-RU"/>
              </w:rPr>
            </w:pPr>
            <w:r w:rsidRPr="003A3FBA">
              <w:rPr>
                <w:rFonts w:cs="Times New Roman"/>
                <w:u w:val="single"/>
                <w:lang w:val="ru-RU"/>
              </w:rPr>
              <w:t>Музыкально-дидактические игры:</w:t>
            </w:r>
            <w:r w:rsidRPr="003A3FBA">
              <w:rPr>
                <w:rFonts w:cs="Times New Roman"/>
                <w:lang w:val="ru-RU"/>
              </w:rPr>
              <w:t xml:space="preserve"> «Узнай попевку», «Реши ребус».</w:t>
            </w:r>
          </w:p>
          <w:p w:rsidR="0010367D" w:rsidRPr="003A3FBA" w:rsidRDefault="0010367D">
            <w:pPr>
              <w:tabs>
                <w:tab w:val="left" w:pos="0"/>
              </w:tabs>
              <w:autoSpaceDE w:val="0"/>
              <w:jc w:val="both"/>
              <w:rPr>
                <w:rFonts w:cs="Times New Roman"/>
                <w:lang w:val="ru-RU"/>
              </w:rPr>
            </w:pPr>
            <w:r w:rsidRPr="003A3FBA">
              <w:rPr>
                <w:rFonts w:cs="Times New Roman"/>
                <w:u w:val="single"/>
                <w:lang w:val="ru-RU"/>
              </w:rPr>
              <w:t>Плакат:</w:t>
            </w:r>
            <w:r w:rsidRPr="003A3FBA">
              <w:rPr>
                <w:rFonts w:cs="Times New Roman"/>
                <w:lang w:val="ru-RU"/>
              </w:rPr>
              <w:t xml:space="preserve"> «Музыкальная ступица (лесенка)»</w:t>
            </w:r>
          </w:p>
          <w:p w:rsidR="0010367D" w:rsidRPr="003A3FBA" w:rsidRDefault="0010367D">
            <w:pPr>
              <w:jc w:val="both"/>
              <w:rPr>
                <w:rFonts w:cs="Times New Roman"/>
                <w:lang w:val="ru-RU"/>
              </w:rPr>
            </w:pPr>
            <w:r w:rsidRPr="003A3FBA">
              <w:rPr>
                <w:rFonts w:cs="Times New Roman"/>
                <w:u w:val="single"/>
                <w:lang w:val="ru-RU"/>
              </w:rPr>
              <w:t>Музыкальный репертуар:</w:t>
            </w:r>
            <w:r w:rsidRPr="003A3FBA">
              <w:rPr>
                <w:rFonts w:cs="Times New Roman"/>
                <w:lang w:val="ru-RU"/>
              </w:rPr>
              <w:t xml:space="preserve"> </w:t>
            </w:r>
          </w:p>
          <w:p w:rsidR="0010367D" w:rsidRPr="003A3FBA" w:rsidRDefault="0010367D">
            <w:pPr>
              <w:jc w:val="both"/>
              <w:rPr>
                <w:rFonts w:cs="Times New Roman"/>
                <w:lang w:val="ru-RU"/>
              </w:rPr>
            </w:pPr>
            <w:r w:rsidRPr="003A3FBA">
              <w:rPr>
                <w:rFonts w:cs="Times New Roman"/>
                <w:u w:val="single"/>
                <w:lang w:val="ru-RU"/>
              </w:rPr>
              <w:t>Попевки:</w:t>
            </w:r>
            <w:r w:rsidRPr="003A3FBA">
              <w:rPr>
                <w:rFonts w:cs="Times New Roman"/>
                <w:lang w:val="ru-RU"/>
              </w:rPr>
              <w:t xml:space="preserve"> «У оленя дом большой», «Лесенка 3-х ступенчатая», «Лесенка 5-ти ступенчатая», «Мы поём…», «Как под горкой» Е. Тиличеевой; </w:t>
            </w:r>
          </w:p>
          <w:p w:rsidR="0010367D" w:rsidRPr="003A3FBA" w:rsidRDefault="0010367D">
            <w:pPr>
              <w:jc w:val="both"/>
              <w:rPr>
                <w:rFonts w:cs="Times New Roman"/>
                <w:lang w:val="ru-RU"/>
              </w:rPr>
            </w:pPr>
            <w:r w:rsidRPr="003A3FBA">
              <w:rPr>
                <w:rFonts w:cs="Times New Roman"/>
                <w:u w:val="single"/>
                <w:lang w:val="ru-RU"/>
              </w:rPr>
              <w:t>Скороговорки:</w:t>
            </w:r>
            <w:r w:rsidRPr="003A3FBA">
              <w:rPr>
                <w:rFonts w:cs="Times New Roman"/>
                <w:lang w:val="ru-RU"/>
              </w:rPr>
              <w:t xml:space="preserve"> «Как на горке на пригорке», «Шла Саша по шоссе».</w:t>
            </w:r>
          </w:p>
          <w:p w:rsidR="0010367D" w:rsidRPr="003A3FBA" w:rsidRDefault="0010367D">
            <w:pPr>
              <w:jc w:val="both"/>
              <w:rPr>
                <w:rFonts w:cs="Times New Roman"/>
                <w:lang w:val="ru-RU"/>
              </w:rPr>
            </w:pPr>
            <w:r w:rsidRPr="003A3FBA">
              <w:rPr>
                <w:rFonts w:cs="Times New Roman"/>
                <w:u w:val="single"/>
                <w:lang w:val="ru-RU"/>
              </w:rPr>
              <w:t>Песни:</w:t>
            </w:r>
            <w:r w:rsidRPr="003A3FBA">
              <w:rPr>
                <w:rFonts w:cs="Times New Roman"/>
                <w:lang w:val="ru-RU"/>
              </w:rPr>
              <w:t xml:space="preserve"> «Мы вместе» (повтор), «Наши учителя» Т. Пархоменко,  «Лесная песенка», «Планета детства» А. Варламов</w:t>
            </w:r>
          </w:p>
        </w:tc>
      </w:tr>
      <w:tr w:rsidR="0010367D" w:rsidRPr="00E13239">
        <w:trPr>
          <w:cantSplit/>
          <w:trHeight w:val="4646"/>
        </w:trPr>
        <w:tc>
          <w:tcPr>
            <w:tcW w:w="920" w:type="dxa"/>
            <w:tcBorders>
              <w:top w:val="single" w:sz="4" w:space="0" w:color="000000"/>
              <w:left w:val="single" w:sz="4" w:space="0" w:color="000000"/>
              <w:bottom w:val="single" w:sz="4" w:space="0" w:color="000000"/>
            </w:tcBorders>
          </w:tcPr>
          <w:p w:rsidR="0010367D" w:rsidRPr="003A3FBA" w:rsidRDefault="0010367D">
            <w:pPr>
              <w:snapToGrid w:val="0"/>
              <w:ind w:left="113" w:right="113"/>
              <w:jc w:val="center"/>
              <w:rPr>
                <w:rFonts w:cs="Times New Roman"/>
                <w:b/>
              </w:rPr>
            </w:pPr>
            <w:r w:rsidRPr="003A3FBA">
              <w:rPr>
                <w:rFonts w:cs="Times New Roman"/>
                <w:b/>
              </w:rPr>
              <w:t>Механизм дыхания</w:t>
            </w:r>
          </w:p>
        </w:tc>
        <w:tc>
          <w:tcPr>
            <w:tcW w:w="3446" w:type="dxa"/>
            <w:tcBorders>
              <w:top w:val="single" w:sz="4" w:space="0" w:color="000000"/>
              <w:left w:val="single" w:sz="4" w:space="0" w:color="000000"/>
              <w:bottom w:val="single" w:sz="4" w:space="0" w:color="000000"/>
            </w:tcBorders>
          </w:tcPr>
          <w:p w:rsidR="0010367D" w:rsidRPr="003A3FBA" w:rsidRDefault="0010367D">
            <w:pPr>
              <w:autoSpaceDE w:val="0"/>
              <w:snapToGrid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bCs/>
                <w:u w:val="single"/>
                <w:lang w:val="ru-RU"/>
              </w:rPr>
              <w:t>знать:</w:t>
            </w:r>
          </w:p>
          <w:p w:rsidR="0010367D" w:rsidRPr="003A3FBA" w:rsidRDefault="0010367D">
            <w:pPr>
              <w:rPr>
                <w:rFonts w:cs="Times New Roman"/>
                <w:lang w:val="ru-RU"/>
              </w:rPr>
            </w:pPr>
            <w:r w:rsidRPr="003A3FBA">
              <w:rPr>
                <w:rFonts w:cs="Times New Roman"/>
                <w:lang w:val="ru-RU"/>
              </w:rPr>
              <w:t>- типы</w:t>
            </w:r>
            <w:r w:rsidRPr="003A3FBA">
              <w:rPr>
                <w:rFonts w:cs="Times New Roman"/>
              </w:rPr>
              <w:t> </w:t>
            </w:r>
            <w:r w:rsidRPr="003A3FBA">
              <w:rPr>
                <w:rFonts w:cs="Times New Roman"/>
                <w:lang w:val="ru-RU"/>
              </w:rPr>
              <w:t xml:space="preserve"> дыхания</w:t>
            </w:r>
          </w:p>
          <w:p w:rsidR="0010367D" w:rsidRPr="003A3FBA" w:rsidRDefault="0010367D">
            <w:pPr>
              <w:rPr>
                <w:rFonts w:cs="Times New Roman"/>
                <w:lang w:val="ru-RU"/>
              </w:rPr>
            </w:pPr>
            <w:r w:rsidRPr="003A3FBA">
              <w:rPr>
                <w:rFonts w:cs="Times New Roman"/>
                <w:lang w:val="ru-RU"/>
              </w:rPr>
              <w:t>- дыхательные упражнения по Стрельниковой</w:t>
            </w:r>
          </w:p>
          <w:p w:rsidR="0010367D" w:rsidRPr="003A3FBA" w:rsidRDefault="0010367D">
            <w:pPr>
              <w:jc w:val="both"/>
              <w:rPr>
                <w:rFonts w:cs="Times New Roman"/>
                <w:lang w:val="ru-RU"/>
              </w:rPr>
            </w:pPr>
            <w:r w:rsidRPr="003A3FBA">
              <w:rPr>
                <w:rFonts w:cs="Times New Roman"/>
                <w:lang w:val="ru-RU"/>
              </w:rPr>
              <w:t xml:space="preserve">- название интервалов и их обозначение </w:t>
            </w:r>
          </w:p>
          <w:p w:rsidR="0010367D" w:rsidRPr="003A3FBA" w:rsidRDefault="0010367D">
            <w:pPr>
              <w:autoSpaceDE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u w:val="single"/>
                <w:lang w:val="ru-RU"/>
              </w:rPr>
              <w:t>уметь</w:t>
            </w:r>
            <w:r w:rsidRPr="003A3FBA">
              <w:rPr>
                <w:rFonts w:cs="Times New Roman"/>
                <w:b/>
                <w:bCs/>
                <w:u w:val="single"/>
                <w:lang w:val="ru-RU"/>
              </w:rPr>
              <w:t>:</w:t>
            </w:r>
          </w:p>
          <w:p w:rsidR="0010367D" w:rsidRPr="003A3FBA" w:rsidRDefault="0010367D">
            <w:pPr>
              <w:rPr>
                <w:rFonts w:cs="Times New Roman"/>
                <w:lang w:val="ru-RU"/>
              </w:rPr>
            </w:pPr>
            <w:r w:rsidRPr="003A3FBA">
              <w:rPr>
                <w:rFonts w:cs="Times New Roman"/>
                <w:lang w:val="ru-RU"/>
              </w:rPr>
              <w:t>- контролировать своё дыхание</w:t>
            </w:r>
          </w:p>
          <w:p w:rsidR="0010367D" w:rsidRPr="003A3FBA" w:rsidRDefault="0010367D">
            <w:pPr>
              <w:rPr>
                <w:rFonts w:cs="Times New Roman"/>
                <w:lang w:val="ru-RU"/>
              </w:rPr>
            </w:pPr>
            <w:r w:rsidRPr="003A3FBA">
              <w:rPr>
                <w:rFonts w:cs="Times New Roman"/>
                <w:lang w:val="ru-RU"/>
              </w:rPr>
              <w:t xml:space="preserve">- тренировать мышцы диафрагмы </w:t>
            </w:r>
          </w:p>
          <w:p w:rsidR="0010367D" w:rsidRPr="003A3FBA" w:rsidRDefault="0010367D">
            <w:pPr>
              <w:autoSpaceDE w:val="0"/>
              <w:jc w:val="both"/>
              <w:rPr>
                <w:rFonts w:cs="Times New Roman"/>
                <w:lang w:val="ru-RU"/>
              </w:rPr>
            </w:pPr>
            <w:r w:rsidRPr="003A3FBA">
              <w:rPr>
                <w:rFonts w:cs="Times New Roman"/>
                <w:lang w:val="ru-RU"/>
              </w:rPr>
              <w:t xml:space="preserve">- петь на опоре </w:t>
            </w:r>
          </w:p>
          <w:p w:rsidR="0010367D" w:rsidRPr="003A3FBA" w:rsidRDefault="0010367D">
            <w:pPr>
              <w:autoSpaceDE w:val="0"/>
              <w:jc w:val="both"/>
              <w:rPr>
                <w:rFonts w:cs="Times New Roman"/>
                <w:lang w:val="ru-RU"/>
              </w:rPr>
            </w:pPr>
            <w:r w:rsidRPr="003A3FBA">
              <w:rPr>
                <w:rFonts w:cs="Times New Roman"/>
                <w:lang w:val="ru-RU"/>
              </w:rPr>
              <w:t xml:space="preserve">- определить на слух простые интервалы. </w:t>
            </w:r>
          </w:p>
          <w:p w:rsidR="0010367D" w:rsidRPr="003A3FBA" w:rsidRDefault="0010367D">
            <w:pPr>
              <w:autoSpaceDE w:val="0"/>
              <w:jc w:val="both"/>
              <w:rPr>
                <w:rFonts w:cs="Times New Roman"/>
                <w:lang w:val="ru-RU"/>
              </w:rPr>
            </w:pPr>
            <w:r w:rsidRPr="003A3FBA">
              <w:rPr>
                <w:rFonts w:cs="Times New Roman"/>
                <w:lang w:val="ru-RU"/>
              </w:rPr>
              <w:t xml:space="preserve">- определять тембр музыкальных инструментов: фортепиано (пианино и рояль), аккордеон, баян, труба, скрипка; </w:t>
            </w:r>
          </w:p>
          <w:p w:rsidR="0010367D" w:rsidRPr="003A3FBA" w:rsidRDefault="0010367D">
            <w:pPr>
              <w:autoSpaceDE w:val="0"/>
              <w:jc w:val="both"/>
              <w:rPr>
                <w:rFonts w:cs="Times New Roman"/>
                <w:bCs/>
                <w:lang w:val="ru-RU"/>
              </w:rPr>
            </w:pPr>
            <w:r w:rsidRPr="003A3FBA">
              <w:rPr>
                <w:rFonts w:cs="Times New Roman"/>
                <w:bCs/>
                <w:lang w:val="ru-RU"/>
              </w:rPr>
              <w:t>- в муз. отрывках определять динамические оттенки.</w:t>
            </w:r>
          </w:p>
        </w:tc>
        <w:tc>
          <w:tcPr>
            <w:tcW w:w="1811"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u w:val="single"/>
                <w:lang w:val="ru-RU"/>
              </w:rPr>
            </w:pPr>
            <w:r w:rsidRPr="003A3FBA">
              <w:rPr>
                <w:rFonts w:cs="Times New Roman"/>
                <w:u w:val="single"/>
                <w:lang w:val="ru-RU"/>
              </w:rPr>
              <w:t>Игровое занятие.</w:t>
            </w:r>
          </w:p>
          <w:p w:rsidR="0010367D" w:rsidRPr="003A3FBA" w:rsidRDefault="0010367D">
            <w:pPr>
              <w:jc w:val="both"/>
              <w:rPr>
                <w:rFonts w:cs="Times New Roman"/>
                <w:u w:val="single"/>
                <w:lang w:val="ru-RU"/>
              </w:rPr>
            </w:pPr>
            <w:r w:rsidRPr="003A3FBA">
              <w:rPr>
                <w:rFonts w:cs="Times New Roman"/>
                <w:u w:val="single"/>
                <w:lang w:val="ru-RU"/>
              </w:rPr>
              <w:t>Тестирование.</w:t>
            </w:r>
          </w:p>
          <w:p w:rsidR="0010367D" w:rsidRPr="003A3FBA" w:rsidRDefault="0010367D">
            <w:pPr>
              <w:ind w:right="113"/>
              <w:jc w:val="both"/>
              <w:rPr>
                <w:rFonts w:cs="Times New Roman"/>
                <w:u w:val="single"/>
                <w:lang w:val="ru-RU"/>
              </w:rPr>
            </w:pPr>
          </w:p>
          <w:p w:rsidR="0010367D" w:rsidRPr="003A3FBA" w:rsidRDefault="0010367D">
            <w:pPr>
              <w:ind w:right="113"/>
              <w:jc w:val="both"/>
              <w:rPr>
                <w:rFonts w:cs="Times New Roman"/>
                <w:lang w:val="ru-RU"/>
              </w:rPr>
            </w:pPr>
            <w:r w:rsidRPr="003A3FBA">
              <w:rPr>
                <w:rFonts w:cs="Times New Roman"/>
                <w:u w:val="single"/>
                <w:lang w:val="ru-RU"/>
              </w:rPr>
              <w:t>Музыкальные викторины</w:t>
            </w:r>
            <w:r w:rsidRPr="003A3FBA">
              <w:rPr>
                <w:rFonts w:cs="Times New Roman"/>
                <w:lang w:val="ru-RU"/>
              </w:rPr>
              <w:t xml:space="preserve">: «Определи интервалы», </w:t>
            </w:r>
          </w:p>
          <w:p w:rsidR="0010367D" w:rsidRPr="003A3FBA" w:rsidRDefault="0010367D">
            <w:pPr>
              <w:jc w:val="both"/>
              <w:rPr>
                <w:rFonts w:cs="Times New Roman"/>
                <w:szCs w:val="28"/>
                <w:lang w:val="ru-RU"/>
              </w:rPr>
            </w:pPr>
            <w:r w:rsidRPr="003A3FBA">
              <w:rPr>
                <w:rFonts w:cs="Times New Roman"/>
                <w:szCs w:val="28"/>
                <w:lang w:val="ru-RU"/>
              </w:rPr>
              <w:t xml:space="preserve"> «Угадай инструмент»</w:t>
            </w:r>
          </w:p>
          <w:p w:rsidR="0010367D" w:rsidRPr="003A3FBA" w:rsidRDefault="0010367D">
            <w:pPr>
              <w:jc w:val="both"/>
              <w:rPr>
                <w:rFonts w:cs="Times New Roman"/>
                <w:u w:val="single"/>
                <w:lang w:val="ru-RU"/>
              </w:rPr>
            </w:pPr>
          </w:p>
          <w:p w:rsidR="0010367D" w:rsidRPr="003A3FBA" w:rsidRDefault="0010367D">
            <w:pPr>
              <w:ind w:right="113"/>
              <w:jc w:val="both"/>
              <w:rPr>
                <w:rFonts w:cs="Times New Roman"/>
                <w:lang w:val="ru-RU"/>
              </w:rPr>
            </w:pPr>
          </w:p>
          <w:p w:rsidR="0010367D" w:rsidRPr="003A3FBA" w:rsidRDefault="0010367D">
            <w:pPr>
              <w:jc w:val="both"/>
              <w:rPr>
                <w:rFonts w:cs="Times New Roman"/>
                <w:lang w:val="ru-RU"/>
              </w:rPr>
            </w:pPr>
            <w:r w:rsidRPr="003A3FBA">
              <w:rPr>
                <w:rFonts w:cs="Times New Roman"/>
                <w:lang w:val="ru-RU"/>
              </w:rPr>
              <w:t>Сдача репертуарных песен.</w:t>
            </w:r>
          </w:p>
        </w:tc>
        <w:tc>
          <w:tcPr>
            <w:tcW w:w="3799"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lang w:val="ru-RU"/>
              </w:rPr>
            </w:pPr>
            <w:r w:rsidRPr="003A3FBA">
              <w:rPr>
                <w:rFonts w:cs="Times New Roman"/>
                <w:lang w:val="ru-RU"/>
              </w:rPr>
              <w:t>Тест №2 «</w:t>
            </w:r>
            <w:r w:rsidRPr="003A3FBA">
              <w:rPr>
                <w:rFonts w:cs="Times New Roman"/>
                <w:b/>
                <w:lang w:val="ru-RU"/>
              </w:rPr>
              <w:t>Механизм дыхания</w:t>
            </w:r>
            <w:r w:rsidRPr="003A3FBA">
              <w:rPr>
                <w:rFonts w:cs="Times New Roman"/>
                <w:lang w:val="ru-RU"/>
              </w:rPr>
              <w:t xml:space="preserve">». </w:t>
            </w:r>
          </w:p>
          <w:p w:rsidR="0010367D" w:rsidRPr="003A3FBA" w:rsidRDefault="0010367D">
            <w:pPr>
              <w:rPr>
                <w:rFonts w:cs="Times New Roman"/>
                <w:u w:val="single"/>
                <w:lang w:val="ru-RU"/>
              </w:rPr>
            </w:pPr>
            <w:r w:rsidRPr="003A3FBA">
              <w:rPr>
                <w:rFonts w:cs="Times New Roman"/>
                <w:u w:val="single"/>
                <w:lang w:val="ru-RU"/>
              </w:rPr>
              <w:t>Музыкально-дидактические игры:</w:t>
            </w:r>
          </w:p>
          <w:p w:rsidR="0010367D" w:rsidRPr="003A3FBA" w:rsidRDefault="0010367D">
            <w:pPr>
              <w:rPr>
                <w:rFonts w:cs="Times New Roman"/>
                <w:lang w:val="ru-RU"/>
              </w:rPr>
            </w:pPr>
            <w:r w:rsidRPr="003A3FBA">
              <w:rPr>
                <w:rFonts w:cs="Times New Roman"/>
                <w:lang w:val="ru-RU"/>
              </w:rPr>
              <w:t>«Интервальная лесенка», «Исполнительские составы музыкантов», «Перепутанные  интервалы»</w:t>
            </w:r>
          </w:p>
          <w:p w:rsidR="0010367D" w:rsidRPr="003A3FBA" w:rsidRDefault="0010367D">
            <w:pPr>
              <w:jc w:val="both"/>
              <w:rPr>
                <w:rFonts w:cs="Times New Roman"/>
                <w:u w:val="single"/>
                <w:lang w:val="ru-RU"/>
              </w:rPr>
            </w:pPr>
            <w:r w:rsidRPr="003A3FBA">
              <w:rPr>
                <w:rFonts w:cs="Times New Roman"/>
                <w:u w:val="single"/>
                <w:lang w:val="ru-RU"/>
              </w:rPr>
              <w:t xml:space="preserve">Плакаты: </w:t>
            </w:r>
          </w:p>
          <w:p w:rsidR="0010367D" w:rsidRPr="003A3FBA" w:rsidRDefault="0010367D">
            <w:pPr>
              <w:jc w:val="both"/>
              <w:rPr>
                <w:rFonts w:cs="Times New Roman"/>
                <w:lang w:val="ru-RU"/>
              </w:rPr>
            </w:pPr>
            <w:r w:rsidRPr="003A3FBA">
              <w:rPr>
                <w:rFonts w:cs="Times New Roman"/>
                <w:lang w:val="ru-RU"/>
              </w:rPr>
              <w:t>«Интервалы»,  «Клавиатура», «Ступица».</w:t>
            </w:r>
          </w:p>
          <w:p w:rsidR="0010367D" w:rsidRPr="003A3FBA" w:rsidRDefault="0010367D">
            <w:pPr>
              <w:rPr>
                <w:rFonts w:cs="Times New Roman"/>
                <w:bCs/>
                <w:iCs/>
                <w:lang w:val="ru-RU"/>
              </w:rPr>
            </w:pPr>
            <w:r w:rsidRPr="003A3FBA">
              <w:rPr>
                <w:rFonts w:cs="Times New Roman"/>
                <w:bCs/>
                <w:iCs/>
                <w:u w:val="single"/>
                <w:lang w:val="ru-RU"/>
              </w:rPr>
              <w:t>Дидактические карточки по разделу: «Основы элементарной грамоты»</w:t>
            </w:r>
            <w:r w:rsidRPr="003A3FBA">
              <w:rPr>
                <w:rFonts w:cs="Times New Roman"/>
                <w:bCs/>
                <w:u w:val="single"/>
                <w:lang w:val="ru-RU"/>
              </w:rPr>
              <w:t xml:space="preserve">  </w:t>
            </w:r>
            <w:r w:rsidRPr="003A3FBA">
              <w:rPr>
                <w:rFonts w:cs="Times New Roman"/>
                <w:bCs/>
                <w:iCs/>
                <w:u w:val="single"/>
                <w:lang w:val="ru-RU"/>
              </w:rPr>
              <w:t>темы:</w:t>
            </w:r>
            <w:r w:rsidRPr="003A3FBA">
              <w:rPr>
                <w:rFonts w:cs="Times New Roman"/>
                <w:bCs/>
                <w:iCs/>
                <w:lang w:val="ru-RU"/>
              </w:rPr>
              <w:t xml:space="preserve">  </w:t>
            </w:r>
          </w:p>
          <w:p w:rsidR="0010367D" w:rsidRPr="003A3FBA" w:rsidRDefault="0010367D">
            <w:pPr>
              <w:rPr>
                <w:rFonts w:cs="Times New Roman"/>
                <w:lang w:val="ru-RU"/>
              </w:rPr>
            </w:pPr>
            <w:r w:rsidRPr="003A3FBA">
              <w:rPr>
                <w:rFonts w:cs="Times New Roman"/>
                <w:lang w:val="ru-RU"/>
              </w:rPr>
              <w:t xml:space="preserve"> «Расскажи об интервале», </w:t>
            </w:r>
            <w:r w:rsidRPr="003A3FBA">
              <w:rPr>
                <w:rFonts w:cs="Times New Roman"/>
                <w:iCs/>
                <w:lang w:val="ru-RU"/>
              </w:rPr>
              <w:t xml:space="preserve"> </w:t>
            </w:r>
            <w:r w:rsidRPr="003A3FBA">
              <w:rPr>
                <w:rFonts w:cs="Times New Roman"/>
                <w:lang w:val="ru-RU"/>
              </w:rPr>
              <w:t>«Построй интервал»</w:t>
            </w:r>
          </w:p>
          <w:p w:rsidR="0010367D" w:rsidRPr="003A3FBA" w:rsidRDefault="0010367D">
            <w:pPr>
              <w:jc w:val="both"/>
              <w:rPr>
                <w:rFonts w:cs="Times New Roman"/>
                <w:lang w:val="ru-RU"/>
              </w:rPr>
            </w:pPr>
            <w:r w:rsidRPr="003A3FBA">
              <w:rPr>
                <w:rFonts w:cs="Times New Roman"/>
                <w:lang w:val="ru-RU"/>
              </w:rPr>
              <w:t>«Интервалы и  их  ступеневая величина».</w:t>
            </w:r>
          </w:p>
          <w:p w:rsidR="0010367D" w:rsidRPr="003A3FBA" w:rsidRDefault="0010367D">
            <w:pPr>
              <w:jc w:val="both"/>
              <w:rPr>
                <w:rFonts w:cs="Times New Roman"/>
                <w:i/>
                <w:lang w:val="ru-RU"/>
              </w:rPr>
            </w:pPr>
            <w:r w:rsidRPr="003A3FBA">
              <w:rPr>
                <w:rFonts w:cs="Times New Roman"/>
                <w:u w:val="single"/>
                <w:lang w:val="ru-RU"/>
              </w:rPr>
              <w:t>Музыкальный репертуар:</w:t>
            </w:r>
            <w:r w:rsidRPr="003A3FBA">
              <w:rPr>
                <w:rFonts w:cs="Times New Roman"/>
                <w:i/>
                <w:lang w:val="ru-RU"/>
              </w:rPr>
              <w:t xml:space="preserve"> </w:t>
            </w:r>
          </w:p>
          <w:p w:rsidR="0010367D" w:rsidRPr="003A3FBA" w:rsidRDefault="0010367D">
            <w:pPr>
              <w:jc w:val="both"/>
              <w:rPr>
                <w:rFonts w:cs="Times New Roman"/>
                <w:lang w:val="ru-RU"/>
              </w:rPr>
            </w:pPr>
            <w:r w:rsidRPr="003A3FBA">
              <w:rPr>
                <w:rFonts w:cs="Times New Roman"/>
                <w:u w:val="single"/>
                <w:lang w:val="ru-RU"/>
              </w:rPr>
              <w:t>Попевки:</w:t>
            </w:r>
            <w:r w:rsidRPr="003A3FBA">
              <w:rPr>
                <w:rFonts w:cs="Times New Roman"/>
                <w:lang w:val="ru-RU"/>
              </w:rPr>
              <w:t xml:space="preserve"> «Музыкальное  эхо» М. Андреевой, «Горошина» В. Карасевой; попевка «Барашеньки» р.н. прибаутка обр. Н.Френкель; Канон «Пастушья песенка»</w:t>
            </w:r>
          </w:p>
          <w:p w:rsidR="0010367D" w:rsidRPr="003A3FBA" w:rsidRDefault="0010367D">
            <w:pPr>
              <w:rPr>
                <w:rFonts w:cs="Times New Roman"/>
                <w:lang w:val="ru-RU"/>
              </w:rPr>
            </w:pPr>
            <w:r w:rsidRPr="003A3FBA">
              <w:rPr>
                <w:rFonts w:cs="Times New Roman"/>
                <w:u w:val="single"/>
                <w:lang w:val="ru-RU"/>
              </w:rPr>
              <w:t xml:space="preserve">Песни: </w:t>
            </w:r>
            <w:r w:rsidRPr="003A3FBA">
              <w:rPr>
                <w:rFonts w:cs="Times New Roman"/>
                <w:lang w:val="ru-RU"/>
              </w:rPr>
              <w:t xml:space="preserve"> - Руки женщин  П.Ермолаев,  Окрылённые песней,  Новогодняя песня  А. Варламова</w:t>
            </w:r>
          </w:p>
        </w:tc>
      </w:tr>
      <w:tr w:rsidR="0010367D" w:rsidRPr="00E13239">
        <w:trPr>
          <w:cantSplit/>
          <w:trHeight w:val="1128"/>
        </w:trPr>
        <w:tc>
          <w:tcPr>
            <w:tcW w:w="920" w:type="dxa"/>
            <w:tcBorders>
              <w:top w:val="single" w:sz="4" w:space="0" w:color="000000"/>
              <w:left w:val="single" w:sz="4" w:space="0" w:color="000000"/>
              <w:bottom w:val="single" w:sz="4" w:space="0" w:color="000000"/>
            </w:tcBorders>
          </w:tcPr>
          <w:p w:rsidR="0010367D" w:rsidRPr="003A3FBA" w:rsidRDefault="0010367D">
            <w:pPr>
              <w:snapToGrid w:val="0"/>
              <w:ind w:left="113" w:right="113"/>
              <w:jc w:val="center"/>
              <w:rPr>
                <w:rFonts w:cs="Times New Roman"/>
                <w:b/>
              </w:rPr>
            </w:pPr>
            <w:r w:rsidRPr="003A3FBA">
              <w:rPr>
                <w:rFonts w:cs="Times New Roman"/>
                <w:b/>
              </w:rPr>
              <w:lastRenderedPageBreak/>
              <w:t>Вокалотерапия</w:t>
            </w:r>
          </w:p>
        </w:tc>
        <w:tc>
          <w:tcPr>
            <w:tcW w:w="3446" w:type="dxa"/>
            <w:tcBorders>
              <w:top w:val="single" w:sz="4" w:space="0" w:color="000000"/>
              <w:left w:val="single" w:sz="4" w:space="0" w:color="000000"/>
              <w:bottom w:val="single" w:sz="4" w:space="0" w:color="000000"/>
            </w:tcBorders>
          </w:tcPr>
          <w:p w:rsidR="0010367D" w:rsidRPr="003A3FBA" w:rsidRDefault="0010367D">
            <w:pPr>
              <w:autoSpaceDE w:val="0"/>
              <w:snapToGrid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bCs/>
                <w:u w:val="single"/>
                <w:lang w:val="ru-RU"/>
              </w:rPr>
              <w:t>знать:</w:t>
            </w:r>
          </w:p>
          <w:p w:rsidR="0010367D" w:rsidRPr="003A3FBA" w:rsidRDefault="0010367D">
            <w:pPr>
              <w:tabs>
                <w:tab w:val="left" w:pos="5355"/>
              </w:tabs>
              <w:rPr>
                <w:rFonts w:cs="Times New Roman"/>
                <w:b/>
                <w:lang w:val="ru-RU"/>
              </w:rPr>
            </w:pPr>
            <w:r w:rsidRPr="003A3FBA">
              <w:rPr>
                <w:rFonts w:cs="Times New Roman"/>
                <w:lang w:val="ru-RU"/>
              </w:rPr>
              <w:t>-  особенности  воздействия пения на организм человека</w:t>
            </w:r>
            <w:r w:rsidRPr="003A3FBA">
              <w:rPr>
                <w:rFonts w:cs="Times New Roman"/>
                <w:b/>
                <w:lang w:val="ru-RU"/>
              </w:rPr>
              <w:t xml:space="preserve"> </w:t>
            </w:r>
          </w:p>
          <w:p w:rsidR="0010367D" w:rsidRPr="003A3FBA" w:rsidRDefault="0010367D">
            <w:pPr>
              <w:rPr>
                <w:rFonts w:cs="Times New Roman"/>
                <w:lang w:val="ru-RU"/>
              </w:rPr>
            </w:pPr>
            <w:r w:rsidRPr="003A3FBA">
              <w:rPr>
                <w:rFonts w:cs="Times New Roman"/>
                <w:lang w:val="ru-RU"/>
              </w:rPr>
              <w:t>- итальянские обозначения темпов: медленные, умеренные, быстрые и др.</w:t>
            </w:r>
          </w:p>
          <w:p w:rsidR="0010367D" w:rsidRPr="003A3FBA" w:rsidRDefault="0010367D">
            <w:pPr>
              <w:autoSpaceDE w:val="0"/>
              <w:jc w:val="both"/>
              <w:rPr>
                <w:rFonts w:cs="Times New Roman"/>
                <w:lang w:val="ru-RU"/>
              </w:rPr>
            </w:pPr>
            <w:r w:rsidRPr="003A3FBA">
              <w:rPr>
                <w:rFonts w:cs="Times New Roman"/>
                <w:lang w:val="ru-RU"/>
              </w:rPr>
              <w:t xml:space="preserve">- длительности нот </w:t>
            </w:r>
          </w:p>
          <w:p w:rsidR="0010367D" w:rsidRPr="003A3FBA" w:rsidRDefault="0010367D">
            <w:pPr>
              <w:autoSpaceDE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u w:val="single"/>
                <w:lang w:val="ru-RU"/>
              </w:rPr>
              <w:t>уметь</w:t>
            </w:r>
            <w:r w:rsidRPr="003A3FBA">
              <w:rPr>
                <w:rFonts w:cs="Times New Roman"/>
                <w:b/>
                <w:bCs/>
                <w:u w:val="single"/>
                <w:lang w:val="ru-RU"/>
              </w:rPr>
              <w:t>:</w:t>
            </w:r>
          </w:p>
          <w:p w:rsidR="0010367D" w:rsidRPr="003A3FBA" w:rsidRDefault="0010367D">
            <w:pPr>
              <w:autoSpaceDE w:val="0"/>
              <w:jc w:val="both"/>
              <w:rPr>
                <w:rFonts w:cs="Times New Roman"/>
                <w:lang w:val="ru-RU"/>
              </w:rPr>
            </w:pPr>
            <w:r w:rsidRPr="003A3FBA">
              <w:rPr>
                <w:rFonts w:cs="Times New Roman"/>
                <w:lang w:val="ru-RU"/>
              </w:rPr>
              <w:t>- выполнять в хлопках простой ритм;</w:t>
            </w:r>
          </w:p>
          <w:p w:rsidR="0010367D" w:rsidRPr="003A3FBA" w:rsidRDefault="0010367D">
            <w:pPr>
              <w:autoSpaceDE w:val="0"/>
              <w:jc w:val="both"/>
              <w:rPr>
                <w:rFonts w:cs="Times New Roman"/>
                <w:lang w:val="ru-RU"/>
              </w:rPr>
            </w:pPr>
            <w:r w:rsidRPr="003A3FBA">
              <w:rPr>
                <w:rFonts w:cs="Times New Roman"/>
                <w:lang w:val="ru-RU"/>
              </w:rPr>
              <w:t>-отмечать движением руки разную высоту звуков, ход знакомой  мелодии.</w:t>
            </w:r>
          </w:p>
          <w:p w:rsidR="0010367D" w:rsidRPr="003A3FBA" w:rsidRDefault="0010367D">
            <w:pPr>
              <w:jc w:val="both"/>
              <w:rPr>
                <w:rFonts w:cs="Times New Roman"/>
                <w:lang w:val="ru-RU"/>
              </w:rPr>
            </w:pPr>
            <w:r w:rsidRPr="003A3FBA">
              <w:rPr>
                <w:rFonts w:cs="Times New Roman"/>
                <w:lang w:val="ru-RU"/>
              </w:rPr>
              <w:t>- чисто и слаженно исполнять каноны;</w:t>
            </w:r>
          </w:p>
          <w:p w:rsidR="0010367D" w:rsidRPr="003A3FBA" w:rsidRDefault="0010367D">
            <w:pPr>
              <w:jc w:val="both"/>
              <w:rPr>
                <w:rFonts w:cs="Times New Roman"/>
                <w:lang w:val="ru-RU"/>
              </w:rPr>
            </w:pPr>
            <w:r w:rsidRPr="003A3FBA">
              <w:rPr>
                <w:rFonts w:cs="Times New Roman"/>
                <w:lang w:val="ru-RU"/>
              </w:rPr>
              <w:t>- самое главное применить  свой музыкальный опыт в жизни</w:t>
            </w:r>
          </w:p>
          <w:p w:rsidR="0010367D" w:rsidRPr="003A3FBA" w:rsidRDefault="0010367D">
            <w:pPr>
              <w:jc w:val="both"/>
              <w:rPr>
                <w:rFonts w:cs="Times New Roman"/>
                <w:u w:val="single"/>
                <w:lang w:val="ru-RU"/>
              </w:rPr>
            </w:pPr>
          </w:p>
        </w:tc>
        <w:tc>
          <w:tcPr>
            <w:tcW w:w="1811"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lang w:val="ru-RU"/>
              </w:rPr>
            </w:pPr>
            <w:r w:rsidRPr="003A3FBA">
              <w:rPr>
                <w:rFonts w:cs="Times New Roman"/>
                <w:u w:val="single"/>
                <w:lang w:val="ru-RU"/>
              </w:rPr>
              <w:t>Проверочные практические задания:</w:t>
            </w:r>
            <w:r w:rsidRPr="003A3FBA">
              <w:rPr>
                <w:rFonts w:cs="Times New Roman"/>
                <w:lang w:val="ru-RU"/>
              </w:rPr>
              <w:t xml:space="preserve"> «Расскажи скороговорку», «Исполни песню». </w:t>
            </w:r>
          </w:p>
          <w:p w:rsidR="0010367D" w:rsidRPr="003A3FBA" w:rsidRDefault="0010367D">
            <w:pPr>
              <w:jc w:val="both"/>
              <w:rPr>
                <w:rFonts w:cs="Times New Roman"/>
                <w:u w:val="single"/>
                <w:lang w:val="ru-RU"/>
              </w:rPr>
            </w:pPr>
            <w:r w:rsidRPr="003A3FBA">
              <w:rPr>
                <w:rFonts w:cs="Times New Roman"/>
                <w:u w:val="single"/>
                <w:lang w:val="ru-RU"/>
              </w:rPr>
              <w:t xml:space="preserve">Тестирование. </w:t>
            </w:r>
          </w:p>
          <w:p w:rsidR="0010367D" w:rsidRPr="003A3FBA" w:rsidRDefault="0010367D">
            <w:pPr>
              <w:jc w:val="both"/>
              <w:rPr>
                <w:rFonts w:cs="Times New Roman"/>
                <w:lang w:val="ru-RU"/>
              </w:rPr>
            </w:pPr>
            <w:r w:rsidRPr="003A3FBA">
              <w:rPr>
                <w:rFonts w:cs="Times New Roman"/>
                <w:lang w:val="ru-RU"/>
              </w:rPr>
              <w:t>Диагностика музыкальных способностей.</w:t>
            </w:r>
          </w:p>
          <w:p w:rsidR="0010367D" w:rsidRPr="003A3FBA" w:rsidRDefault="0010367D">
            <w:pPr>
              <w:jc w:val="both"/>
              <w:rPr>
                <w:rFonts w:cs="Times New Roman"/>
                <w:lang w:val="ru-RU"/>
              </w:rPr>
            </w:pPr>
          </w:p>
          <w:p w:rsidR="0010367D" w:rsidRPr="003A3FBA" w:rsidRDefault="0010367D">
            <w:pPr>
              <w:jc w:val="both"/>
              <w:rPr>
                <w:rFonts w:cs="Times New Roman"/>
                <w:lang w:val="ru-RU"/>
              </w:rPr>
            </w:pPr>
            <w:r w:rsidRPr="003A3FBA">
              <w:rPr>
                <w:rFonts w:cs="Times New Roman"/>
                <w:lang w:val="ru-RU"/>
              </w:rPr>
              <w:t>Творческие задания: «Составь ребус с нотами».</w:t>
            </w:r>
          </w:p>
          <w:p w:rsidR="0010367D" w:rsidRPr="003A3FBA" w:rsidRDefault="0010367D">
            <w:pPr>
              <w:jc w:val="both"/>
              <w:rPr>
                <w:rFonts w:cs="Times New Roman"/>
                <w:u w:val="single"/>
                <w:lang w:val="ru-RU"/>
              </w:rPr>
            </w:pPr>
          </w:p>
        </w:tc>
        <w:tc>
          <w:tcPr>
            <w:tcW w:w="3799"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rPr>
                <w:rFonts w:cs="Times New Roman"/>
                <w:lang w:val="ru-RU"/>
              </w:rPr>
            </w:pPr>
            <w:r w:rsidRPr="003A3FBA">
              <w:rPr>
                <w:rFonts w:cs="Times New Roman"/>
                <w:lang w:val="ru-RU"/>
              </w:rPr>
              <w:t xml:space="preserve">Тест № 3 Проверочные задания.  </w:t>
            </w:r>
          </w:p>
          <w:p w:rsidR="0010367D" w:rsidRPr="003A3FBA" w:rsidRDefault="0010367D">
            <w:pPr>
              <w:jc w:val="both"/>
              <w:rPr>
                <w:rFonts w:cs="Times New Roman"/>
                <w:lang w:val="ru-RU"/>
              </w:rPr>
            </w:pPr>
            <w:r w:rsidRPr="003A3FBA">
              <w:rPr>
                <w:rFonts w:cs="Times New Roman"/>
                <w:u w:val="single"/>
                <w:lang w:val="ru-RU"/>
              </w:rPr>
              <w:t xml:space="preserve">Дидактические игры: </w:t>
            </w:r>
            <w:r w:rsidRPr="003A3FBA">
              <w:rPr>
                <w:rFonts w:cs="Times New Roman"/>
                <w:lang w:val="ru-RU"/>
              </w:rPr>
              <w:t xml:space="preserve">«Куда идёт мелодия», «Музыкальные шарады». </w:t>
            </w:r>
          </w:p>
          <w:p w:rsidR="0010367D" w:rsidRPr="003A3FBA" w:rsidRDefault="0010367D">
            <w:pPr>
              <w:jc w:val="both"/>
              <w:rPr>
                <w:rFonts w:cs="Times New Roman"/>
                <w:i/>
                <w:lang w:val="ru-RU"/>
              </w:rPr>
            </w:pPr>
            <w:r w:rsidRPr="003A3FBA">
              <w:rPr>
                <w:rFonts w:cs="Times New Roman"/>
                <w:lang w:val="ru-RU"/>
              </w:rPr>
              <w:t>Музыкальная игра «Угадай, кто зовёт».</w:t>
            </w:r>
            <w:r w:rsidRPr="003A3FBA">
              <w:rPr>
                <w:rFonts w:cs="Times New Roman"/>
                <w:i/>
                <w:lang w:val="ru-RU"/>
              </w:rPr>
              <w:t xml:space="preserve"> </w:t>
            </w:r>
          </w:p>
          <w:p w:rsidR="0010367D" w:rsidRPr="003A3FBA" w:rsidRDefault="0010367D">
            <w:pPr>
              <w:jc w:val="both"/>
              <w:rPr>
                <w:rFonts w:cs="Times New Roman"/>
                <w:lang w:val="ru-RU"/>
              </w:rPr>
            </w:pPr>
            <w:r w:rsidRPr="003A3FBA">
              <w:rPr>
                <w:rFonts w:cs="Times New Roman"/>
                <w:bCs/>
                <w:iCs/>
                <w:u w:val="single"/>
                <w:lang w:val="ru-RU"/>
              </w:rPr>
              <w:t>Дидактические карточки по разделу: «Вокально-хоровая работа» темы:</w:t>
            </w:r>
            <w:r w:rsidRPr="003A3FBA">
              <w:rPr>
                <w:rFonts w:cs="Times New Roman"/>
                <w:u w:val="single"/>
                <w:lang w:val="ru-RU"/>
              </w:rPr>
              <w:t xml:space="preserve"> </w:t>
            </w:r>
            <w:r w:rsidRPr="003A3FBA">
              <w:rPr>
                <w:rFonts w:cs="Times New Roman"/>
                <w:lang w:val="ru-RU"/>
              </w:rPr>
              <w:t xml:space="preserve"> «Интонация», «Двухголосные произведения».</w:t>
            </w:r>
          </w:p>
          <w:p w:rsidR="0010367D" w:rsidRPr="003A3FBA" w:rsidRDefault="0010367D">
            <w:pPr>
              <w:jc w:val="both"/>
              <w:rPr>
                <w:rFonts w:cs="Times New Roman"/>
                <w:i/>
                <w:lang w:val="ru-RU"/>
              </w:rPr>
            </w:pPr>
            <w:r w:rsidRPr="003A3FBA">
              <w:rPr>
                <w:rFonts w:cs="Times New Roman"/>
                <w:u w:val="single"/>
                <w:lang w:val="ru-RU"/>
              </w:rPr>
              <w:t>Музыкальный репертуар:</w:t>
            </w:r>
            <w:r w:rsidRPr="003A3FBA">
              <w:rPr>
                <w:rFonts w:cs="Times New Roman"/>
                <w:i/>
                <w:lang w:val="ru-RU"/>
              </w:rPr>
              <w:t xml:space="preserve"> </w:t>
            </w:r>
          </w:p>
          <w:p w:rsidR="0010367D" w:rsidRPr="003A3FBA" w:rsidRDefault="0010367D">
            <w:pPr>
              <w:jc w:val="both"/>
              <w:rPr>
                <w:rFonts w:cs="Times New Roman"/>
                <w:lang w:val="ru-RU"/>
              </w:rPr>
            </w:pPr>
            <w:r w:rsidRPr="003A3FBA">
              <w:rPr>
                <w:rFonts w:cs="Times New Roman"/>
                <w:u w:val="single"/>
                <w:lang w:val="ru-RU"/>
              </w:rPr>
              <w:t>Попевки:</w:t>
            </w:r>
            <w:r w:rsidRPr="003A3FBA">
              <w:rPr>
                <w:rFonts w:cs="Times New Roman"/>
                <w:lang w:val="ru-RU"/>
              </w:rPr>
              <w:t xml:space="preserve"> упражнения на развитие плавного звуковедения; «Лесенка – 4-х ступенчатая» Е. Тиличеевой</w:t>
            </w:r>
          </w:p>
          <w:p w:rsidR="0010367D" w:rsidRPr="003A3FBA" w:rsidRDefault="0010367D">
            <w:pPr>
              <w:jc w:val="both"/>
              <w:rPr>
                <w:rFonts w:cs="Times New Roman"/>
                <w:lang w:val="ru-RU"/>
              </w:rPr>
            </w:pPr>
            <w:r w:rsidRPr="003A3FBA">
              <w:rPr>
                <w:rFonts w:cs="Times New Roman"/>
                <w:u w:val="single"/>
                <w:lang w:val="ru-RU"/>
              </w:rPr>
              <w:t>Скороговорки: «</w:t>
            </w:r>
            <w:r w:rsidRPr="003A3FBA">
              <w:rPr>
                <w:rFonts w:cs="Times New Roman"/>
                <w:lang w:val="ru-RU"/>
              </w:rPr>
              <w:t>На дворе вдовы», «Расскажите про покупки»,  «Мамаша Ромаше»</w:t>
            </w:r>
          </w:p>
          <w:p w:rsidR="0010367D" w:rsidRPr="003A3FBA" w:rsidRDefault="0010367D">
            <w:pPr>
              <w:jc w:val="both"/>
              <w:rPr>
                <w:rFonts w:cs="Times New Roman"/>
                <w:lang w:val="ru-RU"/>
              </w:rPr>
            </w:pPr>
            <w:r w:rsidRPr="003A3FBA">
              <w:rPr>
                <w:rFonts w:cs="Times New Roman"/>
                <w:u w:val="single"/>
                <w:lang w:val="ru-RU"/>
              </w:rPr>
              <w:t>Песни:</w:t>
            </w:r>
            <w:r w:rsidRPr="003A3FBA">
              <w:rPr>
                <w:rFonts w:cs="Times New Roman"/>
                <w:lang w:val="ru-RU"/>
              </w:rPr>
              <w:t xml:space="preserve"> Во сне Г. Струве,  Наша с тобой Земля  Е. Поплявиной,  Лети беги Ю. Верижников</w:t>
            </w:r>
          </w:p>
          <w:p w:rsidR="0010367D" w:rsidRPr="003A3FBA" w:rsidRDefault="0010367D">
            <w:pPr>
              <w:jc w:val="both"/>
              <w:rPr>
                <w:rFonts w:cs="Times New Roman"/>
                <w:lang w:val="ru-RU"/>
              </w:rPr>
            </w:pPr>
          </w:p>
        </w:tc>
      </w:tr>
      <w:tr w:rsidR="0010367D" w:rsidRPr="00E13239">
        <w:trPr>
          <w:cantSplit/>
          <w:trHeight w:val="1128"/>
        </w:trPr>
        <w:tc>
          <w:tcPr>
            <w:tcW w:w="920" w:type="dxa"/>
            <w:tcBorders>
              <w:top w:val="single" w:sz="4" w:space="0" w:color="000000"/>
              <w:left w:val="single" w:sz="4" w:space="0" w:color="000000"/>
              <w:bottom w:val="single" w:sz="4" w:space="0" w:color="000000"/>
            </w:tcBorders>
          </w:tcPr>
          <w:p w:rsidR="0010367D" w:rsidRPr="003A3FBA" w:rsidRDefault="0010367D">
            <w:pPr>
              <w:snapToGrid w:val="0"/>
              <w:jc w:val="center"/>
              <w:rPr>
                <w:rFonts w:cs="Times New Roman"/>
                <w:b/>
                <w:lang w:val="ru-RU"/>
              </w:rPr>
            </w:pPr>
            <w:r w:rsidRPr="003A3FBA">
              <w:rPr>
                <w:rFonts w:cs="Times New Roman"/>
                <w:b/>
                <w:lang w:val="ru-RU"/>
              </w:rPr>
              <w:t>Здоровье и уход за голосом</w:t>
            </w:r>
          </w:p>
        </w:tc>
        <w:tc>
          <w:tcPr>
            <w:tcW w:w="3446" w:type="dxa"/>
            <w:tcBorders>
              <w:top w:val="single" w:sz="4" w:space="0" w:color="000000"/>
              <w:left w:val="single" w:sz="4" w:space="0" w:color="000000"/>
              <w:bottom w:val="single" w:sz="4" w:space="0" w:color="000000"/>
            </w:tcBorders>
          </w:tcPr>
          <w:p w:rsidR="0010367D" w:rsidRPr="003A3FBA" w:rsidRDefault="0010367D">
            <w:pPr>
              <w:autoSpaceDE w:val="0"/>
              <w:snapToGrid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bCs/>
                <w:u w:val="single"/>
                <w:lang w:val="ru-RU"/>
              </w:rPr>
              <w:t>знать:</w:t>
            </w:r>
          </w:p>
          <w:p w:rsidR="0010367D" w:rsidRPr="003A3FBA" w:rsidRDefault="0010367D">
            <w:pPr>
              <w:tabs>
                <w:tab w:val="left" w:pos="720"/>
              </w:tabs>
              <w:autoSpaceDE w:val="0"/>
              <w:jc w:val="both"/>
              <w:rPr>
                <w:rFonts w:cs="Times New Roman"/>
                <w:lang w:val="ru-RU"/>
              </w:rPr>
            </w:pPr>
            <w:r w:rsidRPr="003A3FBA">
              <w:rPr>
                <w:rFonts w:cs="Times New Roman"/>
                <w:lang w:val="ru-RU"/>
              </w:rPr>
              <w:t>- правила пения, певческой постановки и охраны голоса;</w:t>
            </w:r>
          </w:p>
          <w:p w:rsidR="0010367D" w:rsidRPr="003A3FBA" w:rsidRDefault="0010367D">
            <w:pPr>
              <w:tabs>
                <w:tab w:val="left" w:pos="720"/>
              </w:tabs>
              <w:autoSpaceDE w:val="0"/>
              <w:jc w:val="both"/>
              <w:rPr>
                <w:rFonts w:cs="Times New Roman"/>
                <w:lang w:val="ru-RU"/>
              </w:rPr>
            </w:pPr>
            <w:r w:rsidRPr="003A3FBA">
              <w:rPr>
                <w:rFonts w:cs="Times New Roman"/>
                <w:lang w:val="ru-RU"/>
              </w:rPr>
              <w:t xml:space="preserve"> - знать и понимать основы музыкальной грамоты, выученные за год.</w:t>
            </w:r>
          </w:p>
          <w:p w:rsidR="0010367D" w:rsidRPr="003A3FBA" w:rsidRDefault="0010367D">
            <w:pPr>
              <w:rPr>
                <w:rFonts w:cs="Times New Roman"/>
                <w:lang w:val="ru-RU"/>
              </w:rPr>
            </w:pPr>
            <w:r w:rsidRPr="003A3FBA">
              <w:rPr>
                <w:rFonts w:cs="Times New Roman"/>
                <w:lang w:val="ru-RU"/>
              </w:rPr>
              <w:t xml:space="preserve">- средства музыкальной выразительности </w:t>
            </w:r>
          </w:p>
          <w:p w:rsidR="0010367D" w:rsidRPr="003A3FBA" w:rsidRDefault="0010367D">
            <w:pPr>
              <w:autoSpaceDE w:val="0"/>
              <w:ind w:firstLine="360"/>
              <w:jc w:val="both"/>
              <w:rPr>
                <w:rFonts w:cs="Times New Roman"/>
                <w:b/>
                <w:bCs/>
                <w:u w:val="single"/>
                <w:lang w:val="ru-RU"/>
              </w:rPr>
            </w:pPr>
            <w:r w:rsidRPr="003A3FBA">
              <w:rPr>
                <w:rFonts w:cs="Times New Roman"/>
                <w:u w:val="single"/>
                <w:lang w:val="ru-RU"/>
              </w:rPr>
              <w:t xml:space="preserve">Учащимся нужно </w:t>
            </w:r>
            <w:r w:rsidRPr="003A3FBA">
              <w:rPr>
                <w:rFonts w:cs="Times New Roman"/>
                <w:b/>
                <w:bCs/>
                <w:u w:val="single"/>
                <w:lang w:val="ru-RU"/>
              </w:rPr>
              <w:t>уметь:</w:t>
            </w:r>
          </w:p>
          <w:p w:rsidR="0010367D" w:rsidRPr="003A3FBA" w:rsidRDefault="0010367D">
            <w:pPr>
              <w:autoSpaceDE w:val="0"/>
              <w:jc w:val="both"/>
              <w:rPr>
                <w:rFonts w:cs="Times New Roman"/>
                <w:lang w:val="ru-RU"/>
              </w:rPr>
            </w:pPr>
            <w:r w:rsidRPr="003A3FBA">
              <w:rPr>
                <w:rFonts w:cs="Times New Roman"/>
                <w:lang w:val="ru-RU"/>
              </w:rPr>
              <w:t xml:space="preserve">- узнавать освоенные музыкальные произведения </w:t>
            </w:r>
          </w:p>
          <w:p w:rsidR="0010367D" w:rsidRPr="003A3FBA" w:rsidRDefault="0010367D">
            <w:pPr>
              <w:autoSpaceDE w:val="0"/>
              <w:jc w:val="both"/>
              <w:rPr>
                <w:rFonts w:cs="Times New Roman"/>
                <w:lang w:val="ru-RU"/>
              </w:rPr>
            </w:pPr>
            <w:r w:rsidRPr="003A3FBA">
              <w:rPr>
                <w:rFonts w:cs="Times New Roman"/>
                <w:lang w:val="ru-RU"/>
              </w:rPr>
              <w:t>(их названия), и правильно  их исполнять;</w:t>
            </w:r>
          </w:p>
          <w:p w:rsidR="0010367D" w:rsidRPr="003A3FBA" w:rsidRDefault="0010367D">
            <w:pPr>
              <w:tabs>
                <w:tab w:val="left" w:pos="0"/>
              </w:tabs>
              <w:autoSpaceDE w:val="0"/>
              <w:jc w:val="both"/>
              <w:rPr>
                <w:rFonts w:cs="Times New Roman"/>
                <w:lang w:val="ru-RU"/>
              </w:rPr>
            </w:pPr>
            <w:r w:rsidRPr="003A3FBA">
              <w:rPr>
                <w:rFonts w:cs="Times New Roman"/>
                <w:lang w:val="ru-RU"/>
              </w:rPr>
              <w:t xml:space="preserve"> - соблюдать певческую установку, петь с мягкой атакой звука, напевно, легко, светло, звонко, не форсированным звуком, правильно дышать при пении, ясно выговаривать слова и правильно делать ударения при пении;</w:t>
            </w:r>
          </w:p>
          <w:p w:rsidR="0010367D" w:rsidRPr="003A3FBA" w:rsidRDefault="0010367D">
            <w:pPr>
              <w:tabs>
                <w:tab w:val="left" w:pos="0"/>
              </w:tabs>
              <w:jc w:val="both"/>
              <w:rPr>
                <w:rFonts w:cs="Times New Roman"/>
                <w:lang w:val="ru-RU"/>
              </w:rPr>
            </w:pPr>
            <w:r w:rsidRPr="003A3FBA">
              <w:rPr>
                <w:rFonts w:cs="Times New Roman"/>
                <w:lang w:val="ru-RU"/>
              </w:rPr>
              <w:t>- понимать основные дирижерские жесты: внимание, дыхание, начало и окончания пения.</w:t>
            </w:r>
          </w:p>
          <w:p w:rsidR="0010367D" w:rsidRPr="003A3FBA" w:rsidRDefault="0010367D">
            <w:pPr>
              <w:rPr>
                <w:rFonts w:cs="Times New Roman"/>
                <w:lang w:val="ru-RU"/>
              </w:rPr>
            </w:pPr>
            <w:r w:rsidRPr="003A3FBA">
              <w:rPr>
                <w:rFonts w:cs="Times New Roman"/>
                <w:lang w:val="ru-RU"/>
              </w:rPr>
              <w:t>- петь по нотам несложные муз. примеры</w:t>
            </w:r>
          </w:p>
          <w:p w:rsidR="0010367D" w:rsidRPr="003A3FBA" w:rsidRDefault="0010367D">
            <w:pPr>
              <w:tabs>
                <w:tab w:val="left" w:pos="0"/>
              </w:tabs>
              <w:jc w:val="both"/>
              <w:rPr>
                <w:rFonts w:cs="Times New Roman"/>
                <w:sz w:val="28"/>
                <w:lang w:val="ru-RU"/>
              </w:rPr>
            </w:pPr>
          </w:p>
          <w:p w:rsidR="0010367D" w:rsidRPr="003A3FBA" w:rsidRDefault="0010367D">
            <w:pPr>
              <w:tabs>
                <w:tab w:val="left" w:pos="0"/>
              </w:tabs>
              <w:jc w:val="both"/>
              <w:rPr>
                <w:rFonts w:cs="Times New Roman"/>
                <w:position w:val="-19"/>
                <w:lang w:val="ru-RU"/>
              </w:rPr>
            </w:pPr>
          </w:p>
        </w:tc>
        <w:tc>
          <w:tcPr>
            <w:tcW w:w="1811"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u w:val="single"/>
                <w:lang w:val="ru-RU"/>
              </w:rPr>
            </w:pPr>
            <w:r w:rsidRPr="003A3FBA">
              <w:rPr>
                <w:rFonts w:cs="Times New Roman"/>
                <w:u w:val="single"/>
                <w:lang w:val="ru-RU"/>
              </w:rPr>
              <w:t>Контрольное занятие</w:t>
            </w:r>
          </w:p>
          <w:p w:rsidR="0010367D" w:rsidRPr="003A3FBA" w:rsidRDefault="0010367D">
            <w:pPr>
              <w:jc w:val="both"/>
              <w:rPr>
                <w:rFonts w:cs="Times New Roman"/>
                <w:u w:val="single"/>
                <w:lang w:val="ru-RU"/>
              </w:rPr>
            </w:pPr>
          </w:p>
          <w:p w:rsidR="0010367D" w:rsidRPr="003A3FBA" w:rsidRDefault="0010367D">
            <w:pPr>
              <w:jc w:val="both"/>
              <w:rPr>
                <w:rFonts w:cs="Times New Roman"/>
                <w:u w:val="single"/>
                <w:lang w:val="ru-RU"/>
              </w:rPr>
            </w:pPr>
            <w:r w:rsidRPr="003A3FBA">
              <w:rPr>
                <w:rFonts w:cs="Times New Roman"/>
                <w:u w:val="single"/>
                <w:lang w:val="ru-RU"/>
              </w:rPr>
              <w:t>Тестирование</w:t>
            </w:r>
          </w:p>
          <w:p w:rsidR="0010367D" w:rsidRPr="003A3FBA" w:rsidRDefault="0010367D">
            <w:pPr>
              <w:jc w:val="both"/>
              <w:rPr>
                <w:rFonts w:cs="Times New Roman"/>
                <w:u w:val="single"/>
                <w:lang w:val="ru-RU"/>
              </w:rPr>
            </w:pPr>
          </w:p>
          <w:p w:rsidR="0010367D" w:rsidRPr="003A3FBA" w:rsidRDefault="0010367D">
            <w:pPr>
              <w:jc w:val="both"/>
              <w:rPr>
                <w:rFonts w:cs="Times New Roman"/>
                <w:u w:val="single"/>
                <w:lang w:val="ru-RU"/>
              </w:rPr>
            </w:pPr>
            <w:r w:rsidRPr="003A3FBA">
              <w:rPr>
                <w:rFonts w:cs="Times New Roman"/>
                <w:u w:val="single"/>
                <w:lang w:val="ru-RU"/>
              </w:rPr>
              <w:t xml:space="preserve">Итоговый  концерт </w:t>
            </w:r>
          </w:p>
          <w:p w:rsidR="0010367D" w:rsidRPr="003A3FBA" w:rsidRDefault="0010367D">
            <w:pPr>
              <w:jc w:val="both"/>
              <w:rPr>
                <w:rFonts w:cs="Times New Roman"/>
                <w:lang w:val="ru-RU"/>
              </w:rPr>
            </w:pPr>
            <w:r w:rsidRPr="003A3FBA">
              <w:rPr>
                <w:rFonts w:cs="Times New Roman"/>
                <w:lang w:val="ru-RU"/>
              </w:rPr>
              <w:t>сдача репертуарных песен.</w:t>
            </w:r>
          </w:p>
          <w:p w:rsidR="0010367D" w:rsidRPr="003A3FBA" w:rsidRDefault="0010367D">
            <w:pPr>
              <w:jc w:val="both"/>
              <w:rPr>
                <w:rFonts w:cs="Times New Roman"/>
                <w:i/>
                <w:u w:val="single"/>
                <w:lang w:val="ru-RU"/>
              </w:rPr>
            </w:pPr>
          </w:p>
          <w:p w:rsidR="0010367D" w:rsidRPr="003A3FBA" w:rsidRDefault="0010367D">
            <w:pPr>
              <w:jc w:val="both"/>
              <w:rPr>
                <w:rFonts w:cs="Times New Roman"/>
                <w:lang w:val="ru-RU"/>
              </w:rPr>
            </w:pPr>
          </w:p>
          <w:p w:rsidR="0010367D" w:rsidRPr="003A3FBA" w:rsidRDefault="0010367D">
            <w:pPr>
              <w:jc w:val="both"/>
              <w:rPr>
                <w:rFonts w:cs="Times New Roman"/>
              </w:rPr>
            </w:pPr>
            <w:r w:rsidRPr="003A3FBA">
              <w:rPr>
                <w:rFonts w:cs="Times New Roman"/>
              </w:rPr>
              <w:t>Музыкальные викторины: «Угадай-ка»</w:t>
            </w:r>
          </w:p>
          <w:p w:rsidR="0010367D" w:rsidRPr="003A3FBA" w:rsidRDefault="0010367D">
            <w:pPr>
              <w:jc w:val="both"/>
              <w:rPr>
                <w:rFonts w:cs="Times New Roman"/>
                <w:i/>
                <w:u w:val="single"/>
              </w:rPr>
            </w:pPr>
          </w:p>
          <w:p w:rsidR="0010367D" w:rsidRPr="003A3FBA" w:rsidRDefault="0010367D">
            <w:pPr>
              <w:jc w:val="both"/>
              <w:rPr>
                <w:rFonts w:cs="Times New Roman"/>
              </w:rPr>
            </w:pPr>
          </w:p>
        </w:tc>
        <w:tc>
          <w:tcPr>
            <w:tcW w:w="3799"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rPr>
                <w:rFonts w:cs="Times New Roman"/>
                <w:lang w:val="ru-RU"/>
              </w:rPr>
            </w:pPr>
            <w:r w:rsidRPr="003A3FBA">
              <w:rPr>
                <w:rFonts w:cs="Times New Roman"/>
                <w:lang w:val="ru-RU"/>
              </w:rPr>
              <w:t xml:space="preserve">Тест № 4 Проверочные задания.  </w:t>
            </w:r>
          </w:p>
          <w:p w:rsidR="0010367D" w:rsidRPr="003A3FBA" w:rsidRDefault="0010367D">
            <w:pPr>
              <w:jc w:val="both"/>
              <w:rPr>
                <w:rFonts w:cs="Times New Roman"/>
                <w:sz w:val="40"/>
                <w:lang w:val="ru-RU"/>
              </w:rPr>
            </w:pPr>
            <w:r w:rsidRPr="003A3FBA">
              <w:rPr>
                <w:rFonts w:cs="Times New Roman"/>
                <w:bCs/>
                <w:iCs/>
                <w:u w:val="single"/>
                <w:lang w:val="ru-RU"/>
              </w:rPr>
              <w:t>Дидактические карточки по разделу: «Вокально-хоровая работа»  темы:</w:t>
            </w:r>
            <w:r w:rsidRPr="003A3FBA">
              <w:rPr>
                <w:rFonts w:cs="Times New Roman"/>
                <w:u w:val="single"/>
                <w:lang w:val="ru-RU"/>
              </w:rPr>
              <w:t xml:space="preserve"> </w:t>
            </w:r>
            <w:r w:rsidRPr="003A3FBA">
              <w:rPr>
                <w:rFonts w:cs="Times New Roman"/>
                <w:lang w:val="ru-RU"/>
              </w:rPr>
              <w:t>«Каноны», «Охрана голоса и слуха»,  «Высокие и низкие голоса»</w:t>
            </w:r>
            <w:r w:rsidRPr="003A3FBA">
              <w:rPr>
                <w:rFonts w:cs="Times New Roman"/>
                <w:sz w:val="40"/>
                <w:lang w:val="ru-RU"/>
              </w:rPr>
              <w:t xml:space="preserve"> </w:t>
            </w:r>
          </w:p>
          <w:p w:rsidR="0010367D" w:rsidRPr="003A3FBA" w:rsidRDefault="0010367D">
            <w:pPr>
              <w:jc w:val="both"/>
              <w:rPr>
                <w:rFonts w:cs="Times New Roman"/>
                <w:lang w:val="ru-RU"/>
              </w:rPr>
            </w:pPr>
            <w:r w:rsidRPr="003A3FBA">
              <w:rPr>
                <w:rFonts w:cs="Times New Roman"/>
                <w:lang w:val="ru-RU"/>
              </w:rPr>
              <w:t>Викторины, кроссворды о знании  певческих голосов, видов оркестров, музыкальных инструментов.</w:t>
            </w:r>
          </w:p>
          <w:p w:rsidR="0010367D" w:rsidRPr="003A3FBA" w:rsidRDefault="0010367D">
            <w:pPr>
              <w:jc w:val="both"/>
              <w:rPr>
                <w:rFonts w:cs="Times New Roman"/>
                <w:i/>
                <w:lang w:val="ru-RU"/>
              </w:rPr>
            </w:pPr>
            <w:r w:rsidRPr="003A3FBA">
              <w:rPr>
                <w:rFonts w:cs="Times New Roman"/>
                <w:u w:val="single"/>
                <w:lang w:val="ru-RU"/>
              </w:rPr>
              <w:t>Музыкальный репертуар:</w:t>
            </w:r>
            <w:r w:rsidRPr="003A3FBA">
              <w:rPr>
                <w:rFonts w:cs="Times New Roman"/>
                <w:i/>
                <w:lang w:val="ru-RU"/>
              </w:rPr>
              <w:t xml:space="preserve"> </w:t>
            </w:r>
          </w:p>
          <w:p w:rsidR="0010367D" w:rsidRPr="003A3FBA" w:rsidRDefault="0010367D">
            <w:pPr>
              <w:jc w:val="both"/>
              <w:rPr>
                <w:rFonts w:cs="Times New Roman"/>
                <w:lang w:val="ru-RU"/>
              </w:rPr>
            </w:pPr>
            <w:r w:rsidRPr="003A3FBA">
              <w:rPr>
                <w:rFonts w:cs="Times New Roman"/>
                <w:u w:val="single"/>
                <w:lang w:val="ru-RU"/>
              </w:rPr>
              <w:t>Попевки:</w:t>
            </w:r>
            <w:r w:rsidRPr="003A3FBA">
              <w:rPr>
                <w:rFonts w:cs="Times New Roman"/>
                <w:lang w:val="ru-RU"/>
              </w:rPr>
              <w:t xml:space="preserve"> упражнения на формирование навыков дыхания, артикуляционная гимнастика, «Кукушка»  Е. Тиличеевой, попевка «Скок- поскок»  р. н. попевка, «Тяв-тяв» В. Герчик. </w:t>
            </w:r>
          </w:p>
          <w:p w:rsidR="0010367D" w:rsidRPr="003A3FBA" w:rsidRDefault="0010367D">
            <w:pPr>
              <w:jc w:val="both"/>
              <w:rPr>
                <w:rFonts w:cs="Times New Roman"/>
                <w:lang w:val="ru-RU"/>
              </w:rPr>
            </w:pPr>
            <w:r w:rsidRPr="003A3FBA">
              <w:rPr>
                <w:rFonts w:cs="Times New Roman"/>
                <w:u w:val="single"/>
                <w:lang w:val="ru-RU"/>
              </w:rPr>
              <w:t>Скороговорки:</w:t>
            </w:r>
            <w:r w:rsidRPr="003A3FBA">
              <w:rPr>
                <w:rFonts w:cs="Times New Roman"/>
                <w:lang w:val="ru-RU"/>
              </w:rPr>
              <w:t xml:space="preserve"> «Бык тупогуб», «Четыре чёрненьких чертёнка»</w:t>
            </w:r>
          </w:p>
          <w:p w:rsidR="0010367D" w:rsidRPr="003A3FBA" w:rsidRDefault="0010367D">
            <w:pPr>
              <w:jc w:val="both"/>
              <w:rPr>
                <w:rFonts w:cs="Times New Roman"/>
                <w:lang w:val="ru-RU"/>
              </w:rPr>
            </w:pPr>
            <w:r w:rsidRPr="003A3FBA">
              <w:rPr>
                <w:rFonts w:cs="Times New Roman"/>
                <w:u w:val="single"/>
                <w:lang w:val="ru-RU"/>
              </w:rPr>
              <w:t>Песни:</w:t>
            </w:r>
            <w:r w:rsidRPr="003A3FBA">
              <w:rPr>
                <w:rFonts w:cs="Times New Roman"/>
                <w:lang w:val="ru-RU"/>
              </w:rPr>
              <w:t xml:space="preserve">  Город детства В.Соснина,  Ты так красива наша природа В. Ударцев</w:t>
            </w:r>
          </w:p>
          <w:p w:rsidR="0010367D" w:rsidRPr="003A3FBA" w:rsidRDefault="0010367D">
            <w:pPr>
              <w:jc w:val="both"/>
              <w:rPr>
                <w:rFonts w:cs="Times New Roman"/>
                <w:lang w:val="ru-RU"/>
              </w:rPr>
            </w:pPr>
          </w:p>
        </w:tc>
      </w:tr>
    </w:tbl>
    <w:p w:rsidR="00463372" w:rsidRDefault="00463372">
      <w:pPr>
        <w:jc w:val="center"/>
        <w:rPr>
          <w:rFonts w:cs="Times New Roman"/>
          <w:b/>
          <w:color w:val="0D0D0D"/>
          <w:lang w:val="ru-RU"/>
        </w:rPr>
      </w:pPr>
    </w:p>
    <w:p w:rsidR="0010367D" w:rsidRPr="003A3FBA" w:rsidRDefault="0010367D">
      <w:pPr>
        <w:jc w:val="center"/>
        <w:rPr>
          <w:rFonts w:cs="Times New Roman"/>
          <w:b/>
          <w:lang w:val="ru-RU"/>
        </w:rPr>
      </w:pPr>
      <w:r w:rsidRPr="003A3FBA">
        <w:rPr>
          <w:rFonts w:cs="Times New Roman"/>
          <w:b/>
          <w:color w:val="0D0D0D"/>
          <w:lang w:val="ru-RU"/>
        </w:rPr>
        <w:lastRenderedPageBreak/>
        <w:t>Мониторинг уровня усвоения теоретических и практических знаний</w:t>
      </w:r>
      <w:r w:rsidRPr="003A3FBA">
        <w:rPr>
          <w:rFonts w:cs="Times New Roman"/>
          <w:b/>
          <w:lang w:val="ru-RU"/>
        </w:rPr>
        <w:t xml:space="preserve">  уч-ся  5  г. о. </w:t>
      </w:r>
    </w:p>
    <w:p w:rsidR="0010367D" w:rsidRPr="003A3FBA" w:rsidRDefault="0010367D">
      <w:pPr>
        <w:jc w:val="center"/>
        <w:rPr>
          <w:rFonts w:cs="Times New Roman"/>
          <w:b/>
          <w:lang w:val="ru-RU"/>
        </w:rPr>
      </w:pPr>
      <w:r w:rsidRPr="003A3FBA">
        <w:rPr>
          <w:rFonts w:cs="Times New Roman"/>
          <w:b/>
          <w:lang w:val="ru-RU"/>
        </w:rPr>
        <w:t xml:space="preserve">   </w:t>
      </w:r>
    </w:p>
    <w:tbl>
      <w:tblPr>
        <w:tblW w:w="0" w:type="auto"/>
        <w:tblInd w:w="-25" w:type="dxa"/>
        <w:tblLayout w:type="fixed"/>
        <w:tblLook w:val="0000" w:firstRow="0" w:lastRow="0" w:firstColumn="0" w:lastColumn="0" w:noHBand="0" w:noVBand="0"/>
      </w:tblPr>
      <w:tblGrid>
        <w:gridCol w:w="817"/>
        <w:gridCol w:w="3260"/>
        <w:gridCol w:w="1843"/>
        <w:gridCol w:w="4019"/>
      </w:tblGrid>
      <w:tr w:rsidR="0010367D" w:rsidRPr="00E13239">
        <w:trPr>
          <w:cantSplit/>
          <w:trHeight w:val="1134"/>
        </w:trPr>
        <w:tc>
          <w:tcPr>
            <w:tcW w:w="817" w:type="dxa"/>
            <w:tcBorders>
              <w:top w:val="single" w:sz="4" w:space="0" w:color="000000"/>
              <w:left w:val="single" w:sz="4" w:space="0" w:color="000000"/>
              <w:bottom w:val="single" w:sz="4" w:space="0" w:color="000000"/>
            </w:tcBorders>
          </w:tcPr>
          <w:p w:rsidR="0010367D" w:rsidRPr="003A3FBA" w:rsidRDefault="0010367D">
            <w:pPr>
              <w:snapToGrid w:val="0"/>
              <w:ind w:left="113" w:right="113"/>
              <w:jc w:val="center"/>
              <w:rPr>
                <w:rFonts w:cs="Times New Roman"/>
                <w:b/>
              </w:rPr>
            </w:pPr>
            <w:r w:rsidRPr="003A3FBA">
              <w:rPr>
                <w:rFonts w:cs="Times New Roman"/>
                <w:b/>
              </w:rPr>
              <w:t>Тема</w:t>
            </w:r>
          </w:p>
        </w:tc>
        <w:tc>
          <w:tcPr>
            <w:tcW w:w="3260" w:type="dxa"/>
            <w:tcBorders>
              <w:top w:val="single" w:sz="4" w:space="0" w:color="000000"/>
              <w:left w:val="single" w:sz="4" w:space="0" w:color="000000"/>
              <w:bottom w:val="single" w:sz="4" w:space="0" w:color="000000"/>
            </w:tcBorders>
          </w:tcPr>
          <w:p w:rsidR="0010367D" w:rsidRPr="003A3FBA" w:rsidRDefault="0010367D">
            <w:pPr>
              <w:snapToGrid w:val="0"/>
              <w:jc w:val="center"/>
              <w:rPr>
                <w:rFonts w:cs="Times New Roman"/>
                <w:b/>
              </w:rPr>
            </w:pPr>
            <w:r w:rsidRPr="003A3FBA">
              <w:rPr>
                <w:rFonts w:cs="Times New Roman"/>
                <w:b/>
              </w:rPr>
              <w:t>Ожидаемый результат</w:t>
            </w:r>
          </w:p>
        </w:tc>
        <w:tc>
          <w:tcPr>
            <w:tcW w:w="1843" w:type="dxa"/>
            <w:tcBorders>
              <w:top w:val="single" w:sz="4" w:space="0" w:color="000000"/>
              <w:left w:val="single" w:sz="4" w:space="0" w:color="000000"/>
              <w:bottom w:val="single" w:sz="4" w:space="0" w:color="000000"/>
            </w:tcBorders>
          </w:tcPr>
          <w:p w:rsidR="0010367D" w:rsidRPr="003A3FBA" w:rsidRDefault="0010367D">
            <w:pPr>
              <w:snapToGrid w:val="0"/>
              <w:jc w:val="center"/>
              <w:rPr>
                <w:rFonts w:cs="Times New Roman"/>
                <w:b/>
              </w:rPr>
            </w:pPr>
            <w:r w:rsidRPr="003A3FBA">
              <w:rPr>
                <w:rFonts w:cs="Times New Roman"/>
                <w:b/>
              </w:rPr>
              <w:t xml:space="preserve">Форма </w:t>
            </w:r>
          </w:p>
          <w:p w:rsidR="0010367D" w:rsidRPr="003A3FBA" w:rsidRDefault="0010367D">
            <w:pPr>
              <w:jc w:val="center"/>
              <w:rPr>
                <w:rFonts w:cs="Times New Roman"/>
                <w:b/>
              </w:rPr>
            </w:pPr>
            <w:r w:rsidRPr="003A3FBA">
              <w:rPr>
                <w:rFonts w:cs="Times New Roman"/>
                <w:b/>
              </w:rPr>
              <w:t>контроля</w:t>
            </w:r>
          </w:p>
        </w:tc>
        <w:tc>
          <w:tcPr>
            <w:tcW w:w="4019"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center"/>
              <w:rPr>
                <w:rFonts w:cs="Times New Roman"/>
                <w:b/>
                <w:lang w:val="ru-RU"/>
              </w:rPr>
            </w:pPr>
            <w:r w:rsidRPr="003A3FBA">
              <w:rPr>
                <w:rFonts w:cs="Times New Roman"/>
                <w:b/>
                <w:lang w:val="ru-RU"/>
              </w:rPr>
              <w:t xml:space="preserve">Диагностический инструментарий   и </w:t>
            </w:r>
          </w:p>
          <w:p w:rsidR="0010367D" w:rsidRPr="003A3FBA" w:rsidRDefault="0010367D">
            <w:pPr>
              <w:jc w:val="center"/>
              <w:rPr>
                <w:rFonts w:cs="Times New Roman"/>
                <w:b/>
                <w:lang w:val="ru-RU"/>
              </w:rPr>
            </w:pPr>
            <w:r w:rsidRPr="003A3FBA">
              <w:rPr>
                <w:rFonts w:cs="Times New Roman"/>
                <w:b/>
                <w:lang w:val="ru-RU"/>
              </w:rPr>
              <w:t>музыкальный материал</w:t>
            </w:r>
          </w:p>
        </w:tc>
      </w:tr>
      <w:tr w:rsidR="0010367D" w:rsidRPr="00E13239">
        <w:trPr>
          <w:cantSplit/>
          <w:trHeight w:val="3359"/>
        </w:trPr>
        <w:tc>
          <w:tcPr>
            <w:tcW w:w="817" w:type="dxa"/>
            <w:tcBorders>
              <w:top w:val="single" w:sz="4" w:space="0" w:color="000000"/>
              <w:left w:val="single" w:sz="4" w:space="0" w:color="000000"/>
              <w:bottom w:val="single" w:sz="4" w:space="0" w:color="000000"/>
            </w:tcBorders>
          </w:tcPr>
          <w:p w:rsidR="0010367D" w:rsidRPr="003A3FBA" w:rsidRDefault="0010367D">
            <w:pPr>
              <w:tabs>
                <w:tab w:val="left" w:pos="180"/>
                <w:tab w:val="left" w:pos="360"/>
              </w:tabs>
              <w:snapToGrid w:val="0"/>
              <w:jc w:val="center"/>
              <w:rPr>
                <w:rFonts w:cs="Times New Roman"/>
                <w:b/>
                <w:i/>
              </w:rPr>
            </w:pPr>
            <w:r w:rsidRPr="003A3FBA">
              <w:rPr>
                <w:rFonts w:cs="Times New Roman"/>
                <w:b/>
                <w:i/>
              </w:rPr>
              <w:t>Артикуляционный аппарат,</w:t>
            </w:r>
          </w:p>
          <w:p w:rsidR="0010367D" w:rsidRPr="003A3FBA" w:rsidRDefault="0010367D">
            <w:pPr>
              <w:tabs>
                <w:tab w:val="left" w:pos="180"/>
                <w:tab w:val="left" w:pos="360"/>
              </w:tabs>
              <w:jc w:val="center"/>
              <w:rPr>
                <w:rFonts w:cs="Times New Roman"/>
                <w:b/>
                <w:i/>
              </w:rPr>
            </w:pPr>
            <w:r w:rsidRPr="003A3FBA">
              <w:rPr>
                <w:rFonts w:cs="Times New Roman"/>
                <w:b/>
                <w:i/>
              </w:rPr>
              <w:t>дикция</w:t>
            </w:r>
          </w:p>
          <w:p w:rsidR="0010367D" w:rsidRPr="003A3FBA" w:rsidRDefault="0010367D">
            <w:pPr>
              <w:ind w:left="113" w:right="113"/>
              <w:jc w:val="center"/>
              <w:rPr>
                <w:rFonts w:cs="Times New Roman"/>
                <w:b/>
                <w:i/>
              </w:rPr>
            </w:pPr>
          </w:p>
        </w:tc>
        <w:tc>
          <w:tcPr>
            <w:tcW w:w="3260" w:type="dxa"/>
            <w:tcBorders>
              <w:top w:val="single" w:sz="4" w:space="0" w:color="000000"/>
              <w:left w:val="single" w:sz="4" w:space="0" w:color="000000"/>
              <w:bottom w:val="single" w:sz="4" w:space="0" w:color="000000"/>
            </w:tcBorders>
          </w:tcPr>
          <w:p w:rsidR="0010367D" w:rsidRPr="003A3FBA" w:rsidRDefault="0010367D">
            <w:pPr>
              <w:autoSpaceDE w:val="0"/>
              <w:snapToGrid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bCs/>
                <w:u w:val="single"/>
                <w:lang w:val="ru-RU"/>
              </w:rPr>
              <w:t>знать:</w:t>
            </w:r>
          </w:p>
          <w:p w:rsidR="0010367D" w:rsidRPr="003A3FBA" w:rsidRDefault="0010367D">
            <w:pPr>
              <w:rPr>
                <w:rFonts w:cs="Times New Roman"/>
                <w:lang w:val="ru-RU"/>
              </w:rPr>
            </w:pPr>
            <w:r w:rsidRPr="003A3FBA">
              <w:rPr>
                <w:rFonts w:cs="Times New Roman"/>
                <w:lang w:val="ru-RU"/>
              </w:rPr>
              <w:t>- основные правила орфоэпии</w:t>
            </w:r>
          </w:p>
          <w:p w:rsidR="0010367D" w:rsidRPr="003A3FBA" w:rsidRDefault="0010367D">
            <w:pPr>
              <w:rPr>
                <w:rFonts w:cs="Times New Roman"/>
                <w:lang w:val="ru-RU"/>
              </w:rPr>
            </w:pPr>
            <w:r w:rsidRPr="003A3FBA">
              <w:rPr>
                <w:rFonts w:cs="Times New Roman"/>
                <w:lang w:val="ru-RU"/>
              </w:rPr>
              <w:t>- артикуляционную  гимнастику</w:t>
            </w:r>
          </w:p>
          <w:p w:rsidR="0010367D" w:rsidRPr="003A3FBA" w:rsidRDefault="0010367D">
            <w:pPr>
              <w:tabs>
                <w:tab w:val="left" w:pos="207"/>
              </w:tabs>
              <w:rPr>
                <w:rFonts w:cs="Times New Roman"/>
                <w:lang w:val="ru-RU"/>
              </w:rPr>
            </w:pPr>
            <w:r w:rsidRPr="003A3FBA">
              <w:rPr>
                <w:rFonts w:cs="Times New Roman"/>
                <w:lang w:val="ru-RU"/>
              </w:rPr>
              <w:t>-  какие органы относятся к внутренней и внешней артикуляции</w:t>
            </w:r>
          </w:p>
          <w:p w:rsidR="0010367D" w:rsidRPr="003A3FBA" w:rsidRDefault="0010367D">
            <w:pPr>
              <w:tabs>
                <w:tab w:val="left" w:pos="207"/>
              </w:tabs>
              <w:rPr>
                <w:rFonts w:cs="Times New Roman"/>
                <w:lang w:val="ru-RU"/>
              </w:rPr>
            </w:pPr>
            <w:r w:rsidRPr="003A3FBA">
              <w:rPr>
                <w:rFonts w:cs="Times New Roman"/>
                <w:lang w:val="ru-RU"/>
              </w:rPr>
              <w:t>- упражнения для развития дикции, скороговорки.</w:t>
            </w:r>
          </w:p>
          <w:p w:rsidR="0010367D" w:rsidRPr="003A3FBA" w:rsidRDefault="0010367D">
            <w:pPr>
              <w:tabs>
                <w:tab w:val="left" w:pos="207"/>
              </w:tabs>
              <w:rPr>
                <w:rFonts w:cs="Times New Roman"/>
                <w:b/>
                <w:bCs/>
                <w:u w:val="single"/>
                <w:lang w:val="ru-RU"/>
              </w:rPr>
            </w:pPr>
            <w:r w:rsidRPr="003A3FBA">
              <w:rPr>
                <w:rFonts w:cs="Times New Roman"/>
                <w:u w:val="single"/>
                <w:lang w:val="ru-RU"/>
              </w:rPr>
              <w:t xml:space="preserve">Учащиеся должны  </w:t>
            </w:r>
            <w:r w:rsidRPr="003A3FBA">
              <w:rPr>
                <w:rFonts w:cs="Times New Roman"/>
                <w:b/>
                <w:u w:val="single"/>
                <w:lang w:val="ru-RU"/>
              </w:rPr>
              <w:t>уметь</w:t>
            </w:r>
            <w:r w:rsidRPr="003A3FBA">
              <w:rPr>
                <w:rFonts w:cs="Times New Roman"/>
                <w:b/>
                <w:bCs/>
                <w:u w:val="single"/>
                <w:lang w:val="ru-RU"/>
              </w:rPr>
              <w:t>:</w:t>
            </w:r>
          </w:p>
          <w:p w:rsidR="0010367D" w:rsidRPr="003A3FBA" w:rsidRDefault="0010367D">
            <w:pPr>
              <w:rPr>
                <w:rFonts w:cs="Times New Roman"/>
                <w:lang w:val="ru-RU"/>
              </w:rPr>
            </w:pPr>
            <w:r w:rsidRPr="003A3FBA">
              <w:rPr>
                <w:rFonts w:cs="Times New Roman"/>
                <w:lang w:val="ru-RU"/>
              </w:rPr>
              <w:t>- петь тренировочные упражнения для грудного регистра</w:t>
            </w:r>
          </w:p>
          <w:p w:rsidR="0010367D" w:rsidRPr="003A3FBA" w:rsidRDefault="0010367D">
            <w:pPr>
              <w:rPr>
                <w:rFonts w:cs="Times New Roman"/>
                <w:lang w:val="ru-RU"/>
              </w:rPr>
            </w:pPr>
            <w:r w:rsidRPr="003A3FBA">
              <w:rPr>
                <w:rFonts w:cs="Times New Roman"/>
                <w:lang w:val="ru-RU"/>
              </w:rPr>
              <w:t>- петь тренировочные упражнения для фальцетного регистра</w:t>
            </w:r>
          </w:p>
        </w:tc>
        <w:tc>
          <w:tcPr>
            <w:tcW w:w="1843"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u w:val="single"/>
                <w:lang w:val="ru-RU"/>
              </w:rPr>
            </w:pPr>
            <w:r w:rsidRPr="003A3FBA">
              <w:rPr>
                <w:rFonts w:cs="Times New Roman"/>
                <w:u w:val="single"/>
                <w:lang w:val="ru-RU"/>
              </w:rPr>
              <w:t xml:space="preserve">Контрольное занятие. </w:t>
            </w:r>
          </w:p>
          <w:p w:rsidR="0010367D" w:rsidRPr="003A3FBA" w:rsidRDefault="0010367D">
            <w:pPr>
              <w:jc w:val="both"/>
              <w:rPr>
                <w:rFonts w:cs="Times New Roman"/>
                <w:u w:val="single"/>
                <w:lang w:val="ru-RU"/>
              </w:rPr>
            </w:pPr>
            <w:r w:rsidRPr="003A3FBA">
              <w:rPr>
                <w:rFonts w:cs="Times New Roman"/>
                <w:u w:val="single"/>
                <w:lang w:val="ru-RU"/>
              </w:rPr>
              <w:t>Тестирование.</w:t>
            </w:r>
          </w:p>
          <w:p w:rsidR="0010367D" w:rsidRPr="003A3FBA" w:rsidRDefault="0010367D">
            <w:pPr>
              <w:jc w:val="both"/>
              <w:rPr>
                <w:rFonts w:cs="Times New Roman"/>
                <w:lang w:val="ru-RU"/>
              </w:rPr>
            </w:pPr>
          </w:p>
          <w:p w:rsidR="0010367D" w:rsidRPr="003A3FBA" w:rsidRDefault="0010367D">
            <w:pPr>
              <w:jc w:val="both"/>
              <w:rPr>
                <w:rFonts w:cs="Times New Roman"/>
                <w:lang w:val="ru-RU"/>
              </w:rPr>
            </w:pPr>
          </w:p>
          <w:p w:rsidR="0010367D" w:rsidRPr="003A3FBA" w:rsidRDefault="0010367D">
            <w:pPr>
              <w:jc w:val="both"/>
              <w:rPr>
                <w:rFonts w:cs="Times New Roman"/>
                <w:lang w:val="ru-RU"/>
              </w:rPr>
            </w:pPr>
          </w:p>
          <w:p w:rsidR="0010367D" w:rsidRPr="003A3FBA" w:rsidRDefault="0010367D">
            <w:pPr>
              <w:jc w:val="both"/>
              <w:rPr>
                <w:rFonts w:cs="Times New Roman"/>
                <w:lang w:val="ru-RU"/>
              </w:rPr>
            </w:pPr>
            <w:r w:rsidRPr="003A3FBA">
              <w:rPr>
                <w:rFonts w:cs="Times New Roman"/>
                <w:lang w:val="ru-RU"/>
              </w:rPr>
              <w:t xml:space="preserve">Диагностика музыкальных способностей. </w:t>
            </w:r>
          </w:p>
        </w:tc>
        <w:tc>
          <w:tcPr>
            <w:tcW w:w="4019" w:type="dxa"/>
            <w:tcBorders>
              <w:top w:val="single" w:sz="4" w:space="0" w:color="000000"/>
              <w:left w:val="single" w:sz="4" w:space="0" w:color="000000"/>
              <w:bottom w:val="single" w:sz="4" w:space="0" w:color="000000"/>
              <w:right w:val="single" w:sz="4" w:space="0" w:color="000000"/>
            </w:tcBorders>
          </w:tcPr>
          <w:p w:rsidR="0010367D" w:rsidRPr="003A3FBA" w:rsidRDefault="0010367D">
            <w:pPr>
              <w:tabs>
                <w:tab w:val="left" w:pos="180"/>
                <w:tab w:val="left" w:pos="360"/>
              </w:tabs>
              <w:snapToGrid w:val="0"/>
              <w:rPr>
                <w:rFonts w:cs="Times New Roman"/>
                <w:lang w:val="ru-RU"/>
              </w:rPr>
            </w:pPr>
            <w:r w:rsidRPr="003A3FBA">
              <w:rPr>
                <w:rFonts w:cs="Times New Roman"/>
                <w:lang w:val="ru-RU"/>
              </w:rPr>
              <w:t>Тест № 1 «</w:t>
            </w:r>
            <w:r w:rsidRPr="003A3FBA">
              <w:rPr>
                <w:rFonts w:cs="Times New Roman"/>
                <w:b/>
                <w:lang w:val="ru-RU"/>
              </w:rPr>
              <w:t>Артикуляционный аппарат, дикция</w:t>
            </w:r>
            <w:r w:rsidRPr="003A3FBA">
              <w:rPr>
                <w:rFonts w:cs="Times New Roman"/>
                <w:lang w:val="ru-RU"/>
              </w:rPr>
              <w:t>»</w:t>
            </w:r>
          </w:p>
          <w:p w:rsidR="0010367D" w:rsidRPr="003A3FBA" w:rsidRDefault="0010367D">
            <w:pPr>
              <w:jc w:val="both"/>
              <w:rPr>
                <w:rFonts w:cs="Times New Roman"/>
                <w:lang w:val="ru-RU"/>
              </w:rPr>
            </w:pPr>
            <w:r w:rsidRPr="003A3FBA">
              <w:rPr>
                <w:rFonts w:cs="Times New Roman"/>
                <w:u w:val="single"/>
                <w:lang w:val="ru-RU"/>
              </w:rPr>
              <w:t>Музыкально-дидактические игры:</w:t>
            </w:r>
            <w:r w:rsidRPr="003A3FBA">
              <w:rPr>
                <w:rFonts w:cs="Times New Roman"/>
                <w:lang w:val="ru-RU"/>
              </w:rPr>
              <w:t xml:space="preserve"> «Узнай попевку», «Реши ребус».</w:t>
            </w:r>
          </w:p>
          <w:p w:rsidR="0010367D" w:rsidRPr="003A3FBA" w:rsidRDefault="0010367D">
            <w:pPr>
              <w:tabs>
                <w:tab w:val="left" w:pos="0"/>
              </w:tabs>
              <w:autoSpaceDE w:val="0"/>
              <w:jc w:val="both"/>
              <w:rPr>
                <w:rFonts w:cs="Times New Roman"/>
                <w:lang w:val="ru-RU"/>
              </w:rPr>
            </w:pPr>
            <w:r w:rsidRPr="003A3FBA">
              <w:rPr>
                <w:rFonts w:cs="Times New Roman"/>
                <w:u w:val="single"/>
                <w:lang w:val="ru-RU"/>
              </w:rPr>
              <w:t>Плакат:</w:t>
            </w:r>
            <w:r w:rsidRPr="003A3FBA">
              <w:rPr>
                <w:rFonts w:cs="Times New Roman"/>
                <w:lang w:val="ru-RU"/>
              </w:rPr>
              <w:t xml:space="preserve"> «Музыкальная ступица (лесенка)»</w:t>
            </w:r>
          </w:p>
          <w:p w:rsidR="0010367D" w:rsidRPr="003A3FBA" w:rsidRDefault="0010367D">
            <w:pPr>
              <w:jc w:val="both"/>
              <w:rPr>
                <w:rFonts w:cs="Times New Roman"/>
                <w:lang w:val="ru-RU"/>
              </w:rPr>
            </w:pPr>
            <w:r w:rsidRPr="003A3FBA">
              <w:rPr>
                <w:rFonts w:cs="Times New Roman"/>
                <w:u w:val="single"/>
                <w:lang w:val="ru-RU"/>
              </w:rPr>
              <w:t>Музыкальный репертуар:</w:t>
            </w:r>
            <w:r w:rsidRPr="003A3FBA">
              <w:rPr>
                <w:rFonts w:cs="Times New Roman"/>
                <w:lang w:val="ru-RU"/>
              </w:rPr>
              <w:t xml:space="preserve"> </w:t>
            </w:r>
          </w:p>
          <w:p w:rsidR="0010367D" w:rsidRPr="003A3FBA" w:rsidRDefault="0010367D">
            <w:pPr>
              <w:jc w:val="both"/>
              <w:rPr>
                <w:rFonts w:cs="Times New Roman"/>
                <w:lang w:val="ru-RU"/>
              </w:rPr>
            </w:pPr>
            <w:r w:rsidRPr="003A3FBA">
              <w:rPr>
                <w:rFonts w:cs="Times New Roman"/>
                <w:u w:val="single"/>
                <w:lang w:val="ru-RU"/>
              </w:rPr>
              <w:t>Попевки:</w:t>
            </w:r>
            <w:r w:rsidRPr="003A3FBA">
              <w:rPr>
                <w:rFonts w:cs="Times New Roman"/>
                <w:lang w:val="ru-RU"/>
              </w:rPr>
              <w:t xml:space="preserve"> «У оленя дом большой», «Лесенка 3-х ступенчатая», «Лесенка 5-ти ступенчатая», «Мы поём…», «Как под горкой» Е. Тиличеевой; </w:t>
            </w:r>
          </w:p>
          <w:p w:rsidR="0010367D" w:rsidRPr="003A3FBA" w:rsidRDefault="0010367D">
            <w:pPr>
              <w:jc w:val="both"/>
              <w:rPr>
                <w:rFonts w:cs="Times New Roman"/>
                <w:lang w:val="ru-RU"/>
              </w:rPr>
            </w:pPr>
            <w:r w:rsidRPr="003A3FBA">
              <w:rPr>
                <w:rFonts w:cs="Times New Roman"/>
                <w:u w:val="single"/>
                <w:lang w:val="ru-RU"/>
              </w:rPr>
              <w:t>Скороговорки:</w:t>
            </w:r>
            <w:r w:rsidRPr="003A3FBA">
              <w:rPr>
                <w:rFonts w:cs="Times New Roman"/>
                <w:lang w:val="ru-RU"/>
              </w:rPr>
              <w:t xml:space="preserve"> «Как на горке на пригорке», «Шла Саша по шоссе».</w:t>
            </w:r>
          </w:p>
          <w:p w:rsidR="0010367D" w:rsidRPr="003A3FBA" w:rsidRDefault="0010367D">
            <w:pPr>
              <w:rPr>
                <w:rFonts w:cs="Times New Roman"/>
                <w:lang w:val="ru-RU"/>
              </w:rPr>
            </w:pPr>
            <w:r w:rsidRPr="003A3FBA">
              <w:rPr>
                <w:rFonts w:cs="Times New Roman"/>
                <w:u w:val="single"/>
                <w:lang w:val="ru-RU"/>
              </w:rPr>
              <w:t>Песни:</w:t>
            </w:r>
            <w:r w:rsidRPr="003A3FBA">
              <w:rPr>
                <w:rFonts w:cs="Times New Roman"/>
                <w:lang w:val="ru-RU"/>
              </w:rPr>
              <w:t xml:space="preserve"> Учителям страны ,  Ты так красива наша природа,  Спасибо мамы. </w:t>
            </w:r>
          </w:p>
        </w:tc>
      </w:tr>
      <w:tr w:rsidR="0010367D" w:rsidRPr="00E13239">
        <w:trPr>
          <w:cantSplit/>
          <w:trHeight w:val="5205"/>
        </w:trPr>
        <w:tc>
          <w:tcPr>
            <w:tcW w:w="817" w:type="dxa"/>
            <w:tcBorders>
              <w:top w:val="single" w:sz="4" w:space="0" w:color="000000"/>
              <w:left w:val="single" w:sz="4" w:space="0" w:color="000000"/>
              <w:bottom w:val="single" w:sz="4" w:space="0" w:color="000000"/>
            </w:tcBorders>
          </w:tcPr>
          <w:p w:rsidR="0010367D" w:rsidRPr="003A3FBA" w:rsidRDefault="0010367D">
            <w:pPr>
              <w:snapToGrid w:val="0"/>
              <w:jc w:val="center"/>
              <w:rPr>
                <w:rFonts w:cs="Times New Roman"/>
                <w:b/>
                <w:i/>
              </w:rPr>
            </w:pPr>
            <w:r w:rsidRPr="003A3FBA">
              <w:rPr>
                <w:rFonts w:cs="Times New Roman"/>
                <w:b/>
                <w:i/>
              </w:rPr>
              <w:t>Постановка голоса</w:t>
            </w:r>
          </w:p>
          <w:p w:rsidR="0010367D" w:rsidRPr="003A3FBA" w:rsidRDefault="0010367D">
            <w:pPr>
              <w:ind w:left="113" w:right="113"/>
              <w:jc w:val="center"/>
              <w:rPr>
                <w:rFonts w:cs="Times New Roman"/>
                <w:b/>
              </w:rPr>
            </w:pPr>
          </w:p>
        </w:tc>
        <w:tc>
          <w:tcPr>
            <w:tcW w:w="3260" w:type="dxa"/>
            <w:tcBorders>
              <w:top w:val="single" w:sz="4" w:space="0" w:color="000000"/>
              <w:left w:val="single" w:sz="4" w:space="0" w:color="000000"/>
              <w:bottom w:val="single" w:sz="4" w:space="0" w:color="000000"/>
            </w:tcBorders>
          </w:tcPr>
          <w:p w:rsidR="0010367D" w:rsidRPr="003A3FBA" w:rsidRDefault="0010367D">
            <w:pPr>
              <w:autoSpaceDE w:val="0"/>
              <w:snapToGrid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bCs/>
                <w:u w:val="single"/>
                <w:lang w:val="ru-RU"/>
              </w:rPr>
              <w:t>знать:</w:t>
            </w:r>
          </w:p>
          <w:p w:rsidR="0010367D" w:rsidRPr="003A3FBA" w:rsidRDefault="0010367D">
            <w:pPr>
              <w:rPr>
                <w:rFonts w:cs="Times New Roman"/>
                <w:lang w:val="ru-RU"/>
              </w:rPr>
            </w:pPr>
            <w:r w:rsidRPr="003A3FBA">
              <w:rPr>
                <w:rFonts w:cs="Times New Roman"/>
                <w:lang w:val="ru-RU"/>
              </w:rPr>
              <w:t>- понятие  «петь в маску», вокальный зевок, положение гортани в пении</w:t>
            </w:r>
          </w:p>
          <w:p w:rsidR="0010367D" w:rsidRPr="003A3FBA" w:rsidRDefault="0010367D">
            <w:pPr>
              <w:rPr>
                <w:rFonts w:cs="Times New Roman"/>
                <w:lang w:val="ru-RU"/>
              </w:rPr>
            </w:pPr>
            <w:r w:rsidRPr="003A3FBA">
              <w:rPr>
                <w:rFonts w:cs="Times New Roman"/>
                <w:lang w:val="ru-RU"/>
              </w:rPr>
              <w:t>-сложные интервалы</w:t>
            </w:r>
          </w:p>
          <w:p w:rsidR="0010367D" w:rsidRPr="003A3FBA" w:rsidRDefault="0010367D">
            <w:pPr>
              <w:autoSpaceDE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u w:val="single"/>
                <w:lang w:val="ru-RU"/>
              </w:rPr>
              <w:t>уметь</w:t>
            </w:r>
            <w:r w:rsidRPr="003A3FBA">
              <w:rPr>
                <w:rFonts w:cs="Times New Roman"/>
                <w:b/>
                <w:bCs/>
                <w:u w:val="single"/>
                <w:lang w:val="ru-RU"/>
              </w:rPr>
              <w:t>:</w:t>
            </w:r>
          </w:p>
          <w:p w:rsidR="0010367D" w:rsidRPr="003A3FBA" w:rsidRDefault="0010367D">
            <w:pPr>
              <w:rPr>
                <w:rFonts w:cs="Times New Roman"/>
                <w:lang w:val="ru-RU"/>
              </w:rPr>
            </w:pPr>
            <w:r w:rsidRPr="003A3FBA">
              <w:rPr>
                <w:rFonts w:cs="Times New Roman"/>
                <w:lang w:val="ru-RU"/>
              </w:rPr>
              <w:t xml:space="preserve">- контролировать положение гортани в пении при помощи зеркала, и ощущений </w:t>
            </w:r>
          </w:p>
          <w:p w:rsidR="0010367D" w:rsidRPr="003A3FBA" w:rsidRDefault="0010367D">
            <w:pPr>
              <w:rPr>
                <w:rFonts w:cs="Times New Roman"/>
                <w:lang w:val="ru-RU"/>
              </w:rPr>
            </w:pPr>
            <w:r w:rsidRPr="003A3FBA">
              <w:rPr>
                <w:rFonts w:cs="Times New Roman"/>
                <w:lang w:val="ru-RU"/>
              </w:rPr>
              <w:t xml:space="preserve">- тренировать мышцы диафрагмы </w:t>
            </w:r>
          </w:p>
          <w:p w:rsidR="0010367D" w:rsidRPr="003A3FBA" w:rsidRDefault="0010367D">
            <w:pPr>
              <w:rPr>
                <w:rFonts w:cs="Times New Roman"/>
                <w:lang w:val="ru-RU"/>
              </w:rPr>
            </w:pPr>
            <w:r w:rsidRPr="003A3FBA">
              <w:rPr>
                <w:rFonts w:cs="Times New Roman"/>
                <w:lang w:val="ru-RU"/>
              </w:rPr>
              <w:t>-уметь определять сложные интервалы, и петь интервальные попевки</w:t>
            </w:r>
          </w:p>
          <w:p w:rsidR="0010367D" w:rsidRPr="003A3FBA" w:rsidRDefault="0010367D">
            <w:pPr>
              <w:autoSpaceDE w:val="0"/>
              <w:jc w:val="both"/>
              <w:rPr>
                <w:rFonts w:cs="Times New Roman"/>
                <w:lang w:val="ru-RU"/>
              </w:rPr>
            </w:pPr>
          </w:p>
          <w:p w:rsidR="0010367D" w:rsidRPr="003A3FBA" w:rsidRDefault="0010367D">
            <w:pPr>
              <w:shd w:val="clear" w:color="auto" w:fill="FFFFFF"/>
              <w:tabs>
                <w:tab w:val="left" w:pos="180"/>
                <w:tab w:val="left" w:pos="360"/>
              </w:tabs>
              <w:jc w:val="both"/>
              <w:rPr>
                <w:rFonts w:cs="Times New Roman"/>
                <w:b/>
                <w:lang w:val="ru-RU"/>
              </w:rPr>
            </w:pPr>
          </w:p>
          <w:p w:rsidR="0010367D" w:rsidRPr="003A3FBA" w:rsidRDefault="0010367D">
            <w:pPr>
              <w:autoSpaceDE w:val="0"/>
              <w:jc w:val="both"/>
              <w:rPr>
                <w:rFonts w:cs="Times New Roman"/>
                <w:b/>
                <w:lang w:val="ru-RU"/>
              </w:rPr>
            </w:pPr>
          </w:p>
        </w:tc>
        <w:tc>
          <w:tcPr>
            <w:tcW w:w="1843"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u w:val="single"/>
                <w:lang w:val="ru-RU"/>
              </w:rPr>
            </w:pPr>
            <w:r w:rsidRPr="003A3FBA">
              <w:rPr>
                <w:rFonts w:cs="Times New Roman"/>
                <w:u w:val="single"/>
                <w:lang w:val="ru-RU"/>
              </w:rPr>
              <w:t>Игровое занятие.</w:t>
            </w:r>
          </w:p>
          <w:p w:rsidR="0010367D" w:rsidRPr="003A3FBA" w:rsidRDefault="0010367D">
            <w:pPr>
              <w:jc w:val="both"/>
              <w:rPr>
                <w:rFonts w:cs="Times New Roman"/>
                <w:u w:val="single"/>
                <w:lang w:val="ru-RU"/>
              </w:rPr>
            </w:pPr>
            <w:r w:rsidRPr="003A3FBA">
              <w:rPr>
                <w:rFonts w:cs="Times New Roman"/>
                <w:u w:val="single"/>
                <w:lang w:val="ru-RU"/>
              </w:rPr>
              <w:t>Тестирование.</w:t>
            </w:r>
          </w:p>
          <w:p w:rsidR="0010367D" w:rsidRPr="003A3FBA" w:rsidRDefault="0010367D">
            <w:pPr>
              <w:ind w:right="113"/>
              <w:jc w:val="both"/>
              <w:rPr>
                <w:rFonts w:cs="Times New Roman"/>
                <w:u w:val="single"/>
                <w:lang w:val="ru-RU"/>
              </w:rPr>
            </w:pPr>
          </w:p>
          <w:p w:rsidR="0010367D" w:rsidRPr="003A3FBA" w:rsidRDefault="0010367D">
            <w:pPr>
              <w:ind w:right="113"/>
              <w:jc w:val="both"/>
              <w:rPr>
                <w:rFonts w:cs="Times New Roman"/>
                <w:lang w:val="ru-RU"/>
              </w:rPr>
            </w:pPr>
            <w:r w:rsidRPr="003A3FBA">
              <w:rPr>
                <w:rFonts w:cs="Times New Roman"/>
                <w:u w:val="single"/>
                <w:lang w:val="ru-RU"/>
              </w:rPr>
              <w:t>Музыкальные викторины</w:t>
            </w:r>
            <w:r w:rsidRPr="003A3FBA">
              <w:rPr>
                <w:rFonts w:cs="Times New Roman"/>
                <w:lang w:val="ru-RU"/>
              </w:rPr>
              <w:t>: «Определи интервалы»</w:t>
            </w:r>
          </w:p>
          <w:p w:rsidR="0010367D" w:rsidRPr="003A3FBA" w:rsidRDefault="0010367D">
            <w:pPr>
              <w:ind w:right="113"/>
              <w:jc w:val="both"/>
              <w:rPr>
                <w:rFonts w:cs="Times New Roman"/>
                <w:lang w:val="ru-RU"/>
              </w:rPr>
            </w:pPr>
          </w:p>
          <w:p w:rsidR="0010367D" w:rsidRPr="003A3FBA" w:rsidRDefault="0010367D">
            <w:pPr>
              <w:jc w:val="both"/>
              <w:rPr>
                <w:rFonts w:cs="Times New Roman"/>
              </w:rPr>
            </w:pPr>
            <w:r w:rsidRPr="003A3FBA">
              <w:rPr>
                <w:rFonts w:cs="Times New Roman"/>
              </w:rPr>
              <w:t>Сдача репертуарных песен.</w:t>
            </w:r>
          </w:p>
          <w:p w:rsidR="0010367D" w:rsidRPr="003A3FBA" w:rsidRDefault="0010367D">
            <w:pPr>
              <w:jc w:val="center"/>
              <w:rPr>
                <w:rFonts w:cs="Times New Roman"/>
                <w:b/>
              </w:rPr>
            </w:pPr>
          </w:p>
        </w:tc>
        <w:tc>
          <w:tcPr>
            <w:tcW w:w="4019"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u w:val="single"/>
                <w:lang w:val="ru-RU"/>
              </w:rPr>
            </w:pPr>
            <w:r w:rsidRPr="003A3FBA">
              <w:rPr>
                <w:rFonts w:cs="Times New Roman"/>
                <w:i/>
                <w:lang w:val="ru-RU"/>
              </w:rPr>
              <w:t>Тест  № 2 Проверочные задания.</w:t>
            </w:r>
            <w:r w:rsidRPr="003A3FBA">
              <w:rPr>
                <w:rFonts w:cs="Times New Roman"/>
                <w:u w:val="single"/>
                <w:lang w:val="ru-RU"/>
              </w:rPr>
              <w:t xml:space="preserve"> </w:t>
            </w:r>
          </w:p>
          <w:p w:rsidR="0010367D" w:rsidRPr="003A3FBA" w:rsidRDefault="0010367D">
            <w:pPr>
              <w:rPr>
                <w:rFonts w:cs="Times New Roman"/>
                <w:u w:val="single"/>
                <w:lang w:val="ru-RU"/>
              </w:rPr>
            </w:pPr>
            <w:r w:rsidRPr="003A3FBA">
              <w:rPr>
                <w:rFonts w:cs="Times New Roman"/>
                <w:u w:val="single"/>
                <w:lang w:val="ru-RU"/>
              </w:rPr>
              <w:t>Музыкально-дидактические игры:</w:t>
            </w:r>
          </w:p>
          <w:p w:rsidR="0010367D" w:rsidRPr="003A3FBA" w:rsidRDefault="0010367D">
            <w:pPr>
              <w:rPr>
                <w:rFonts w:cs="Times New Roman"/>
                <w:lang w:val="ru-RU"/>
              </w:rPr>
            </w:pPr>
            <w:r w:rsidRPr="003A3FBA">
              <w:rPr>
                <w:rFonts w:cs="Times New Roman"/>
                <w:lang w:val="ru-RU"/>
              </w:rPr>
              <w:t>«Интервальная лесенка», «Исполнительские составы музыкантов», «Перепутанные  интервалы»</w:t>
            </w:r>
          </w:p>
          <w:p w:rsidR="0010367D" w:rsidRPr="003A3FBA" w:rsidRDefault="0010367D">
            <w:pPr>
              <w:jc w:val="both"/>
              <w:rPr>
                <w:rFonts w:cs="Times New Roman"/>
                <w:u w:val="single"/>
                <w:lang w:val="ru-RU"/>
              </w:rPr>
            </w:pPr>
            <w:r w:rsidRPr="003A3FBA">
              <w:rPr>
                <w:rFonts w:cs="Times New Roman"/>
                <w:u w:val="single"/>
                <w:lang w:val="ru-RU"/>
              </w:rPr>
              <w:t xml:space="preserve">Плакаты: </w:t>
            </w:r>
          </w:p>
          <w:p w:rsidR="0010367D" w:rsidRPr="003A3FBA" w:rsidRDefault="0010367D">
            <w:pPr>
              <w:jc w:val="both"/>
              <w:rPr>
                <w:rFonts w:cs="Times New Roman"/>
                <w:lang w:val="ru-RU"/>
              </w:rPr>
            </w:pPr>
            <w:r w:rsidRPr="003A3FBA">
              <w:rPr>
                <w:rFonts w:cs="Times New Roman"/>
                <w:lang w:val="ru-RU"/>
              </w:rPr>
              <w:t>«Интервалы»,  «Клавиатура», «Ступица».</w:t>
            </w:r>
          </w:p>
          <w:p w:rsidR="0010367D" w:rsidRPr="003A3FBA" w:rsidRDefault="0010367D">
            <w:pPr>
              <w:rPr>
                <w:rFonts w:cs="Times New Roman"/>
                <w:bCs/>
                <w:iCs/>
                <w:lang w:val="ru-RU"/>
              </w:rPr>
            </w:pPr>
            <w:r w:rsidRPr="003A3FBA">
              <w:rPr>
                <w:rFonts w:cs="Times New Roman"/>
                <w:bCs/>
                <w:iCs/>
                <w:u w:val="single"/>
                <w:lang w:val="ru-RU"/>
              </w:rPr>
              <w:t>Дидактические карточки по разделу: «Основы элементарной грамоты»</w:t>
            </w:r>
            <w:r w:rsidRPr="003A3FBA">
              <w:rPr>
                <w:rFonts w:cs="Times New Roman"/>
                <w:bCs/>
                <w:u w:val="single"/>
                <w:lang w:val="ru-RU"/>
              </w:rPr>
              <w:t xml:space="preserve">  </w:t>
            </w:r>
            <w:r w:rsidRPr="003A3FBA">
              <w:rPr>
                <w:rFonts w:cs="Times New Roman"/>
                <w:bCs/>
                <w:iCs/>
                <w:u w:val="single"/>
                <w:lang w:val="ru-RU"/>
              </w:rPr>
              <w:t>темы:</w:t>
            </w:r>
            <w:r w:rsidRPr="003A3FBA">
              <w:rPr>
                <w:rFonts w:cs="Times New Roman"/>
                <w:bCs/>
                <w:iCs/>
                <w:lang w:val="ru-RU"/>
              </w:rPr>
              <w:t xml:space="preserve">  </w:t>
            </w:r>
          </w:p>
          <w:p w:rsidR="0010367D" w:rsidRPr="003A3FBA" w:rsidRDefault="0010367D">
            <w:pPr>
              <w:rPr>
                <w:rFonts w:cs="Times New Roman"/>
                <w:lang w:val="ru-RU"/>
              </w:rPr>
            </w:pPr>
            <w:r w:rsidRPr="003A3FBA">
              <w:rPr>
                <w:rFonts w:cs="Times New Roman"/>
                <w:lang w:val="ru-RU"/>
              </w:rPr>
              <w:t xml:space="preserve"> «Расскажи об интервале», </w:t>
            </w:r>
            <w:r w:rsidRPr="003A3FBA">
              <w:rPr>
                <w:rFonts w:cs="Times New Roman"/>
                <w:iCs/>
                <w:lang w:val="ru-RU"/>
              </w:rPr>
              <w:t xml:space="preserve"> </w:t>
            </w:r>
            <w:r w:rsidRPr="003A3FBA">
              <w:rPr>
                <w:rFonts w:cs="Times New Roman"/>
                <w:lang w:val="ru-RU"/>
              </w:rPr>
              <w:t>«Построй интервал»</w:t>
            </w:r>
          </w:p>
          <w:p w:rsidR="0010367D" w:rsidRPr="003A3FBA" w:rsidRDefault="0010367D">
            <w:pPr>
              <w:jc w:val="both"/>
              <w:rPr>
                <w:rFonts w:cs="Times New Roman"/>
                <w:lang w:val="ru-RU"/>
              </w:rPr>
            </w:pPr>
            <w:r w:rsidRPr="003A3FBA">
              <w:rPr>
                <w:rFonts w:cs="Times New Roman"/>
                <w:lang w:val="ru-RU"/>
              </w:rPr>
              <w:t>«Интервалы и  их  ступеневая величина».</w:t>
            </w:r>
          </w:p>
          <w:p w:rsidR="0010367D" w:rsidRPr="003A3FBA" w:rsidRDefault="0010367D">
            <w:pPr>
              <w:jc w:val="both"/>
              <w:rPr>
                <w:rFonts w:cs="Times New Roman"/>
                <w:i/>
                <w:lang w:val="ru-RU"/>
              </w:rPr>
            </w:pPr>
            <w:r w:rsidRPr="003A3FBA">
              <w:rPr>
                <w:rFonts w:cs="Times New Roman"/>
                <w:u w:val="single"/>
                <w:lang w:val="ru-RU"/>
              </w:rPr>
              <w:t>Музыкальный репертуар:</w:t>
            </w:r>
            <w:r w:rsidRPr="003A3FBA">
              <w:rPr>
                <w:rFonts w:cs="Times New Roman"/>
                <w:i/>
                <w:lang w:val="ru-RU"/>
              </w:rPr>
              <w:t xml:space="preserve"> </w:t>
            </w:r>
          </w:p>
          <w:p w:rsidR="0010367D" w:rsidRPr="003A3FBA" w:rsidRDefault="0010367D">
            <w:pPr>
              <w:jc w:val="both"/>
              <w:rPr>
                <w:rFonts w:cs="Times New Roman"/>
                <w:lang w:val="ru-RU"/>
              </w:rPr>
            </w:pPr>
            <w:r w:rsidRPr="003A3FBA">
              <w:rPr>
                <w:rFonts w:cs="Times New Roman"/>
                <w:u w:val="single"/>
                <w:lang w:val="ru-RU"/>
              </w:rPr>
              <w:t>Попевки:</w:t>
            </w:r>
            <w:r w:rsidRPr="003A3FBA">
              <w:rPr>
                <w:rFonts w:cs="Times New Roman"/>
                <w:lang w:val="ru-RU"/>
              </w:rPr>
              <w:t xml:space="preserve"> «Музыкальное  эхо» М. Андреевой, «Горошина» В. Карасевой; попевка «Барашеньки» р.н. прибаутка обр. Н.Френкель; Канон «Пастушья песенка»</w:t>
            </w:r>
          </w:p>
          <w:p w:rsidR="0010367D" w:rsidRPr="003A3FBA" w:rsidRDefault="0010367D">
            <w:pPr>
              <w:rPr>
                <w:rFonts w:cs="Times New Roman"/>
                <w:lang w:val="ru-RU"/>
              </w:rPr>
            </w:pPr>
            <w:r w:rsidRPr="003A3FBA">
              <w:rPr>
                <w:rFonts w:cs="Times New Roman"/>
                <w:u w:val="single"/>
                <w:lang w:val="ru-RU"/>
              </w:rPr>
              <w:t xml:space="preserve">Песни: </w:t>
            </w:r>
            <w:r w:rsidRPr="003A3FBA">
              <w:rPr>
                <w:rFonts w:cs="Times New Roman"/>
                <w:lang w:val="ru-RU"/>
              </w:rPr>
              <w:t>«С новым годом»,  «Падают снежинки»</w:t>
            </w:r>
          </w:p>
          <w:p w:rsidR="0010367D" w:rsidRPr="003A3FBA" w:rsidRDefault="0010367D">
            <w:pPr>
              <w:rPr>
                <w:rFonts w:cs="Times New Roman"/>
                <w:lang w:val="ru-RU"/>
              </w:rPr>
            </w:pPr>
            <w:r w:rsidRPr="003A3FBA">
              <w:rPr>
                <w:rFonts w:cs="Times New Roman"/>
                <w:lang w:val="ru-RU"/>
              </w:rPr>
              <w:t>«Рождение звезды», «Белый снег стелется», «Холодно»  (соло)</w:t>
            </w:r>
          </w:p>
        </w:tc>
      </w:tr>
      <w:tr w:rsidR="0010367D" w:rsidRPr="003A3FBA">
        <w:trPr>
          <w:cantSplit/>
          <w:trHeight w:val="1134"/>
        </w:trPr>
        <w:tc>
          <w:tcPr>
            <w:tcW w:w="817" w:type="dxa"/>
            <w:tcBorders>
              <w:top w:val="single" w:sz="4" w:space="0" w:color="000000"/>
              <w:left w:val="single" w:sz="4" w:space="0" w:color="000000"/>
              <w:bottom w:val="single" w:sz="4" w:space="0" w:color="000000"/>
            </w:tcBorders>
          </w:tcPr>
          <w:p w:rsidR="0010367D" w:rsidRPr="003A3FBA" w:rsidRDefault="0010367D">
            <w:pPr>
              <w:shd w:val="clear" w:color="auto" w:fill="FFFFFF"/>
              <w:tabs>
                <w:tab w:val="left" w:pos="180"/>
                <w:tab w:val="left" w:pos="360"/>
              </w:tabs>
              <w:snapToGrid w:val="0"/>
              <w:jc w:val="center"/>
              <w:rPr>
                <w:rFonts w:cs="Times New Roman"/>
                <w:b/>
                <w:i/>
              </w:rPr>
            </w:pPr>
            <w:r w:rsidRPr="003A3FBA">
              <w:rPr>
                <w:rFonts w:cs="Times New Roman"/>
                <w:b/>
                <w:i/>
              </w:rPr>
              <w:lastRenderedPageBreak/>
              <w:t xml:space="preserve">Выравнивание голоса, </w:t>
            </w:r>
          </w:p>
          <w:p w:rsidR="0010367D" w:rsidRPr="003A3FBA" w:rsidRDefault="0010367D">
            <w:pPr>
              <w:shd w:val="clear" w:color="auto" w:fill="FFFFFF"/>
              <w:tabs>
                <w:tab w:val="left" w:pos="180"/>
                <w:tab w:val="left" w:pos="360"/>
              </w:tabs>
              <w:jc w:val="center"/>
              <w:rPr>
                <w:rFonts w:cs="Times New Roman"/>
                <w:b/>
                <w:i/>
              </w:rPr>
            </w:pPr>
            <w:r w:rsidRPr="003A3FBA">
              <w:rPr>
                <w:rFonts w:cs="Times New Roman"/>
                <w:b/>
                <w:i/>
              </w:rPr>
              <w:t>развитие чувства опоры</w:t>
            </w:r>
          </w:p>
          <w:p w:rsidR="0010367D" w:rsidRPr="003A3FBA" w:rsidRDefault="0010367D">
            <w:pPr>
              <w:ind w:left="113" w:right="113"/>
              <w:jc w:val="center"/>
              <w:rPr>
                <w:rFonts w:cs="Times New Roman"/>
                <w:i/>
              </w:rPr>
            </w:pPr>
          </w:p>
        </w:tc>
        <w:tc>
          <w:tcPr>
            <w:tcW w:w="3260" w:type="dxa"/>
            <w:tcBorders>
              <w:top w:val="single" w:sz="4" w:space="0" w:color="000000"/>
              <w:left w:val="single" w:sz="4" w:space="0" w:color="000000"/>
              <w:bottom w:val="single" w:sz="4" w:space="0" w:color="000000"/>
            </w:tcBorders>
          </w:tcPr>
          <w:p w:rsidR="0010367D" w:rsidRPr="003A3FBA" w:rsidRDefault="0010367D">
            <w:pPr>
              <w:autoSpaceDE w:val="0"/>
              <w:snapToGrid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bCs/>
                <w:u w:val="single"/>
                <w:lang w:val="ru-RU"/>
              </w:rPr>
              <w:t>знать:</w:t>
            </w:r>
          </w:p>
          <w:p w:rsidR="0010367D" w:rsidRPr="003A3FBA" w:rsidRDefault="0010367D">
            <w:pPr>
              <w:rPr>
                <w:rFonts w:cs="Times New Roman"/>
                <w:lang w:val="ru-RU"/>
              </w:rPr>
            </w:pPr>
            <w:r w:rsidRPr="003A3FBA">
              <w:rPr>
                <w:rFonts w:cs="Times New Roman"/>
                <w:lang w:val="ru-RU"/>
              </w:rPr>
              <w:t>- устройство голосового  механизма  в пение</w:t>
            </w:r>
          </w:p>
          <w:p w:rsidR="0010367D" w:rsidRPr="003A3FBA" w:rsidRDefault="0010367D">
            <w:pPr>
              <w:rPr>
                <w:rFonts w:cs="Times New Roman"/>
                <w:lang w:val="ru-RU"/>
              </w:rPr>
            </w:pPr>
            <w:r w:rsidRPr="003A3FBA">
              <w:rPr>
                <w:rFonts w:cs="Times New Roman"/>
                <w:lang w:val="ru-RU"/>
              </w:rPr>
              <w:t>- атака звука, виды атак</w:t>
            </w:r>
          </w:p>
          <w:p w:rsidR="0010367D" w:rsidRPr="003A3FBA" w:rsidRDefault="0010367D">
            <w:pPr>
              <w:autoSpaceDE w:val="0"/>
              <w:jc w:val="both"/>
              <w:rPr>
                <w:rFonts w:cs="Times New Roman"/>
                <w:lang w:val="ru-RU"/>
              </w:rPr>
            </w:pPr>
            <w:r w:rsidRPr="003A3FBA">
              <w:rPr>
                <w:rFonts w:cs="Times New Roman"/>
                <w:lang w:val="ru-RU"/>
              </w:rPr>
              <w:t>- виды трезвучий: мажорное, минорное, уменьшенное, увеличенное.</w:t>
            </w:r>
          </w:p>
          <w:p w:rsidR="0010367D" w:rsidRPr="003A3FBA" w:rsidRDefault="0010367D">
            <w:pPr>
              <w:rPr>
                <w:rFonts w:cs="Times New Roman"/>
                <w:lang w:val="ru-RU"/>
              </w:rPr>
            </w:pPr>
          </w:p>
          <w:p w:rsidR="0010367D" w:rsidRPr="003A3FBA" w:rsidRDefault="0010367D">
            <w:pPr>
              <w:autoSpaceDE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u w:val="single"/>
                <w:lang w:val="ru-RU"/>
              </w:rPr>
              <w:t>уметь</w:t>
            </w:r>
            <w:r w:rsidRPr="003A3FBA">
              <w:rPr>
                <w:rFonts w:cs="Times New Roman"/>
                <w:b/>
                <w:bCs/>
                <w:u w:val="single"/>
                <w:lang w:val="ru-RU"/>
              </w:rPr>
              <w:t>:</w:t>
            </w:r>
          </w:p>
          <w:p w:rsidR="0010367D" w:rsidRPr="003A3FBA" w:rsidRDefault="0010367D">
            <w:pPr>
              <w:autoSpaceDE w:val="0"/>
              <w:jc w:val="both"/>
              <w:rPr>
                <w:rFonts w:cs="Times New Roman"/>
                <w:lang w:val="ru-RU"/>
              </w:rPr>
            </w:pPr>
            <w:r w:rsidRPr="003A3FBA">
              <w:rPr>
                <w:rFonts w:cs="Times New Roman"/>
                <w:lang w:val="ru-RU"/>
              </w:rPr>
              <w:t>-отмечать движением руки разную высоту звуков, ход знакомой  мелодии.</w:t>
            </w:r>
          </w:p>
          <w:p w:rsidR="0010367D" w:rsidRPr="003A3FBA" w:rsidRDefault="0010367D">
            <w:pPr>
              <w:jc w:val="both"/>
              <w:rPr>
                <w:rFonts w:cs="Times New Roman"/>
                <w:lang w:val="ru-RU"/>
              </w:rPr>
            </w:pPr>
            <w:r w:rsidRPr="003A3FBA">
              <w:rPr>
                <w:rFonts w:cs="Times New Roman"/>
                <w:lang w:val="ru-RU"/>
              </w:rPr>
              <w:t>- чисто и слаженно исполнять двухголосные каноны;</w:t>
            </w:r>
          </w:p>
          <w:p w:rsidR="0010367D" w:rsidRPr="003A3FBA" w:rsidRDefault="0010367D">
            <w:pPr>
              <w:jc w:val="both"/>
              <w:rPr>
                <w:rFonts w:cs="Times New Roman"/>
                <w:lang w:val="ru-RU"/>
              </w:rPr>
            </w:pPr>
            <w:r w:rsidRPr="003A3FBA">
              <w:rPr>
                <w:rFonts w:cs="Times New Roman"/>
                <w:lang w:val="ru-RU"/>
              </w:rPr>
              <w:t>- петь мажорное, минорное, уменьшенное, увеличенное трезвучие.</w:t>
            </w:r>
          </w:p>
        </w:tc>
        <w:tc>
          <w:tcPr>
            <w:tcW w:w="1843"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lang w:val="ru-RU"/>
              </w:rPr>
            </w:pPr>
            <w:r w:rsidRPr="003A3FBA">
              <w:rPr>
                <w:rFonts w:cs="Times New Roman"/>
                <w:u w:val="single"/>
                <w:lang w:val="ru-RU"/>
              </w:rPr>
              <w:t>Проверочные практические задания:</w:t>
            </w:r>
            <w:r w:rsidRPr="003A3FBA">
              <w:rPr>
                <w:rFonts w:cs="Times New Roman"/>
                <w:lang w:val="ru-RU"/>
              </w:rPr>
              <w:t xml:space="preserve"> «Расскажи скороговорку», «Исполни песню». </w:t>
            </w:r>
          </w:p>
          <w:p w:rsidR="0010367D" w:rsidRPr="003A3FBA" w:rsidRDefault="0010367D">
            <w:pPr>
              <w:jc w:val="both"/>
              <w:rPr>
                <w:rFonts w:cs="Times New Roman"/>
                <w:u w:val="single"/>
                <w:lang w:val="ru-RU"/>
              </w:rPr>
            </w:pPr>
          </w:p>
          <w:p w:rsidR="0010367D" w:rsidRPr="003A3FBA" w:rsidRDefault="0010367D">
            <w:pPr>
              <w:jc w:val="both"/>
              <w:rPr>
                <w:rFonts w:cs="Times New Roman"/>
                <w:u w:val="single"/>
                <w:lang w:val="ru-RU"/>
              </w:rPr>
            </w:pPr>
            <w:r w:rsidRPr="003A3FBA">
              <w:rPr>
                <w:rFonts w:cs="Times New Roman"/>
                <w:u w:val="single"/>
                <w:lang w:val="ru-RU"/>
              </w:rPr>
              <w:t xml:space="preserve">Тестирование. </w:t>
            </w:r>
          </w:p>
          <w:p w:rsidR="0010367D" w:rsidRPr="003A3FBA" w:rsidRDefault="0010367D">
            <w:pPr>
              <w:jc w:val="both"/>
              <w:rPr>
                <w:rFonts w:cs="Times New Roman"/>
                <w:lang w:val="ru-RU"/>
              </w:rPr>
            </w:pPr>
          </w:p>
          <w:p w:rsidR="0010367D" w:rsidRPr="003A3FBA" w:rsidRDefault="0010367D">
            <w:pPr>
              <w:jc w:val="both"/>
              <w:rPr>
                <w:rFonts w:cs="Times New Roman"/>
                <w:lang w:val="ru-RU"/>
              </w:rPr>
            </w:pPr>
            <w:r w:rsidRPr="003A3FBA">
              <w:rPr>
                <w:rFonts w:cs="Times New Roman"/>
                <w:lang w:val="ru-RU"/>
              </w:rPr>
              <w:t>Диагностика музыкальных способностей.</w:t>
            </w:r>
          </w:p>
          <w:p w:rsidR="0010367D" w:rsidRPr="003A3FBA" w:rsidRDefault="0010367D">
            <w:pPr>
              <w:jc w:val="both"/>
              <w:rPr>
                <w:rFonts w:cs="Times New Roman"/>
                <w:lang w:val="ru-RU"/>
              </w:rPr>
            </w:pPr>
          </w:p>
          <w:p w:rsidR="0010367D" w:rsidRPr="003A3FBA" w:rsidRDefault="0010367D">
            <w:pPr>
              <w:jc w:val="both"/>
              <w:rPr>
                <w:rFonts w:cs="Times New Roman"/>
                <w:lang w:val="ru-RU"/>
              </w:rPr>
            </w:pPr>
            <w:r w:rsidRPr="003A3FBA">
              <w:rPr>
                <w:rFonts w:cs="Times New Roman"/>
                <w:lang w:val="ru-RU"/>
              </w:rPr>
              <w:t>Творческие задания: «Составь ребус с нотами».</w:t>
            </w:r>
          </w:p>
        </w:tc>
        <w:tc>
          <w:tcPr>
            <w:tcW w:w="4019"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u w:val="single"/>
                <w:lang w:val="ru-RU"/>
              </w:rPr>
            </w:pPr>
            <w:r w:rsidRPr="003A3FBA">
              <w:rPr>
                <w:rFonts w:cs="Times New Roman"/>
                <w:i/>
                <w:lang w:val="ru-RU"/>
              </w:rPr>
              <w:t>Тест  № 3 Проверочные задания.</w:t>
            </w:r>
            <w:r w:rsidRPr="003A3FBA">
              <w:rPr>
                <w:rFonts w:cs="Times New Roman"/>
                <w:u w:val="single"/>
                <w:lang w:val="ru-RU"/>
              </w:rPr>
              <w:t xml:space="preserve"> </w:t>
            </w:r>
          </w:p>
          <w:p w:rsidR="0010367D" w:rsidRPr="003A3FBA" w:rsidRDefault="0010367D">
            <w:pPr>
              <w:jc w:val="both"/>
              <w:rPr>
                <w:rFonts w:cs="Times New Roman"/>
                <w:lang w:val="ru-RU"/>
              </w:rPr>
            </w:pPr>
            <w:r w:rsidRPr="003A3FBA">
              <w:rPr>
                <w:rFonts w:cs="Times New Roman"/>
                <w:u w:val="single"/>
                <w:lang w:val="ru-RU"/>
              </w:rPr>
              <w:t xml:space="preserve">Дидактические игры: </w:t>
            </w:r>
            <w:r w:rsidRPr="003A3FBA">
              <w:rPr>
                <w:rFonts w:cs="Times New Roman"/>
                <w:lang w:val="ru-RU"/>
              </w:rPr>
              <w:t xml:space="preserve">«Куда идёт мелодия», «Музыкальные шарады». </w:t>
            </w:r>
          </w:p>
          <w:p w:rsidR="0010367D" w:rsidRPr="003A3FBA" w:rsidRDefault="0010367D">
            <w:pPr>
              <w:jc w:val="both"/>
              <w:rPr>
                <w:rFonts w:cs="Times New Roman"/>
                <w:i/>
                <w:lang w:val="ru-RU"/>
              </w:rPr>
            </w:pPr>
            <w:r w:rsidRPr="003A3FBA">
              <w:rPr>
                <w:rFonts w:cs="Times New Roman"/>
                <w:lang w:val="ru-RU"/>
              </w:rPr>
              <w:t>Музыкальная игра «Угадай, кто зовёт».</w:t>
            </w:r>
            <w:r w:rsidRPr="003A3FBA">
              <w:rPr>
                <w:rFonts w:cs="Times New Roman"/>
                <w:i/>
                <w:lang w:val="ru-RU"/>
              </w:rPr>
              <w:t xml:space="preserve"> </w:t>
            </w:r>
          </w:p>
          <w:p w:rsidR="0010367D" w:rsidRPr="003A3FBA" w:rsidRDefault="0010367D">
            <w:pPr>
              <w:jc w:val="both"/>
              <w:rPr>
                <w:rFonts w:cs="Times New Roman"/>
                <w:lang w:val="ru-RU"/>
              </w:rPr>
            </w:pPr>
            <w:r w:rsidRPr="003A3FBA">
              <w:rPr>
                <w:rFonts w:cs="Times New Roman"/>
                <w:bCs/>
                <w:iCs/>
                <w:u w:val="single"/>
                <w:lang w:val="ru-RU"/>
              </w:rPr>
              <w:t>Дидактические карточки по разделу: «Вокально-хоровая работа» темы:</w:t>
            </w:r>
            <w:r w:rsidRPr="003A3FBA">
              <w:rPr>
                <w:rFonts w:cs="Times New Roman"/>
                <w:u w:val="single"/>
                <w:lang w:val="ru-RU"/>
              </w:rPr>
              <w:t xml:space="preserve"> </w:t>
            </w:r>
            <w:r w:rsidRPr="003A3FBA">
              <w:rPr>
                <w:rFonts w:cs="Times New Roman"/>
                <w:lang w:val="ru-RU"/>
              </w:rPr>
              <w:t xml:space="preserve"> «Интонация», «Двухголосные произведения».</w:t>
            </w:r>
          </w:p>
          <w:p w:rsidR="0010367D" w:rsidRPr="003A3FBA" w:rsidRDefault="0010367D">
            <w:pPr>
              <w:jc w:val="both"/>
              <w:rPr>
                <w:rFonts w:cs="Times New Roman"/>
                <w:i/>
                <w:lang w:val="ru-RU"/>
              </w:rPr>
            </w:pPr>
            <w:r w:rsidRPr="003A3FBA">
              <w:rPr>
                <w:rFonts w:cs="Times New Roman"/>
                <w:u w:val="single"/>
                <w:lang w:val="ru-RU"/>
              </w:rPr>
              <w:t>Музыкальный репертуар:</w:t>
            </w:r>
            <w:r w:rsidRPr="003A3FBA">
              <w:rPr>
                <w:rFonts w:cs="Times New Roman"/>
                <w:i/>
                <w:lang w:val="ru-RU"/>
              </w:rPr>
              <w:t xml:space="preserve"> </w:t>
            </w:r>
          </w:p>
          <w:p w:rsidR="0010367D" w:rsidRPr="003A3FBA" w:rsidRDefault="0010367D">
            <w:pPr>
              <w:jc w:val="both"/>
              <w:rPr>
                <w:rFonts w:cs="Times New Roman"/>
                <w:lang w:val="ru-RU"/>
              </w:rPr>
            </w:pPr>
            <w:r w:rsidRPr="003A3FBA">
              <w:rPr>
                <w:rFonts w:cs="Times New Roman"/>
                <w:u w:val="single"/>
                <w:lang w:val="ru-RU"/>
              </w:rPr>
              <w:t>Попевки:</w:t>
            </w:r>
            <w:r w:rsidRPr="003A3FBA">
              <w:rPr>
                <w:rFonts w:cs="Times New Roman"/>
                <w:lang w:val="ru-RU"/>
              </w:rPr>
              <w:t xml:space="preserve"> упражнения на развитие плавного звуковедения; «Лесенка – 4-х ступенчатая» Е. Тиличеевой</w:t>
            </w:r>
          </w:p>
          <w:p w:rsidR="0010367D" w:rsidRPr="003A3FBA" w:rsidRDefault="0010367D">
            <w:pPr>
              <w:jc w:val="both"/>
              <w:rPr>
                <w:rFonts w:cs="Times New Roman"/>
                <w:lang w:val="ru-RU"/>
              </w:rPr>
            </w:pPr>
            <w:r w:rsidRPr="003A3FBA">
              <w:rPr>
                <w:rFonts w:cs="Times New Roman"/>
                <w:u w:val="single"/>
                <w:lang w:val="ru-RU"/>
              </w:rPr>
              <w:t xml:space="preserve">Скороговорки: </w:t>
            </w:r>
            <w:r w:rsidRPr="003A3FBA">
              <w:rPr>
                <w:rFonts w:cs="Times New Roman"/>
                <w:lang w:val="ru-RU"/>
              </w:rPr>
              <w:t>«Жили-был три японца»</w:t>
            </w:r>
          </w:p>
          <w:p w:rsidR="0010367D" w:rsidRPr="003A3FBA" w:rsidRDefault="0010367D">
            <w:pPr>
              <w:rPr>
                <w:rFonts w:cs="Times New Roman"/>
                <w:lang w:val="ru-RU"/>
              </w:rPr>
            </w:pPr>
            <w:r w:rsidRPr="003A3FBA">
              <w:rPr>
                <w:rFonts w:cs="Times New Roman"/>
                <w:u w:val="single"/>
                <w:lang w:val="ru-RU"/>
              </w:rPr>
              <w:t>Песни:</w:t>
            </w:r>
            <w:r w:rsidRPr="003A3FBA">
              <w:rPr>
                <w:rFonts w:cs="Times New Roman"/>
                <w:lang w:val="ru-RU"/>
              </w:rPr>
              <w:t xml:space="preserve"> «Сегодня дождь»  (соло), «</w:t>
            </w:r>
            <w:r w:rsidRPr="003A3FBA">
              <w:rPr>
                <w:rFonts w:cs="Times New Roman"/>
              </w:rPr>
              <w:t>XXI</w:t>
            </w:r>
            <w:r w:rsidRPr="003A3FBA">
              <w:rPr>
                <w:rFonts w:cs="Times New Roman"/>
                <w:lang w:val="ru-RU"/>
              </w:rPr>
              <w:t xml:space="preserve"> век», «Мама»</w:t>
            </w:r>
          </w:p>
          <w:p w:rsidR="0010367D" w:rsidRPr="003A3FBA" w:rsidRDefault="0010367D">
            <w:pPr>
              <w:jc w:val="both"/>
              <w:rPr>
                <w:rFonts w:cs="Times New Roman"/>
              </w:rPr>
            </w:pPr>
            <w:r w:rsidRPr="003A3FBA">
              <w:rPr>
                <w:rFonts w:cs="Times New Roman"/>
                <w:lang w:val="ru-RU"/>
              </w:rPr>
              <w:t xml:space="preserve"> </w:t>
            </w:r>
            <w:r w:rsidRPr="003A3FBA">
              <w:rPr>
                <w:rFonts w:cs="Times New Roman"/>
              </w:rPr>
              <w:t>«Праздник» А. Ермолаева</w:t>
            </w:r>
          </w:p>
        </w:tc>
      </w:tr>
      <w:tr w:rsidR="0010367D" w:rsidRPr="00E13239">
        <w:trPr>
          <w:cantSplit/>
          <w:trHeight w:val="4210"/>
        </w:trPr>
        <w:tc>
          <w:tcPr>
            <w:tcW w:w="817" w:type="dxa"/>
            <w:tcBorders>
              <w:top w:val="single" w:sz="4" w:space="0" w:color="000000"/>
              <w:left w:val="single" w:sz="4" w:space="0" w:color="000000"/>
              <w:bottom w:val="single" w:sz="4" w:space="0" w:color="000000"/>
            </w:tcBorders>
          </w:tcPr>
          <w:p w:rsidR="0010367D" w:rsidRPr="003A3FBA" w:rsidRDefault="0010367D">
            <w:pPr>
              <w:snapToGrid w:val="0"/>
              <w:jc w:val="center"/>
              <w:rPr>
                <w:rFonts w:cs="Times New Roman"/>
                <w:b/>
                <w:i/>
              </w:rPr>
            </w:pPr>
            <w:r w:rsidRPr="003A3FBA">
              <w:rPr>
                <w:rFonts w:cs="Times New Roman"/>
                <w:b/>
                <w:i/>
              </w:rPr>
              <w:t>Аккордовая страна</w:t>
            </w:r>
          </w:p>
          <w:p w:rsidR="0010367D" w:rsidRPr="003A3FBA" w:rsidRDefault="0010367D">
            <w:pPr>
              <w:jc w:val="center"/>
              <w:rPr>
                <w:rFonts w:cs="Times New Roman"/>
                <w:i/>
              </w:rPr>
            </w:pPr>
          </w:p>
        </w:tc>
        <w:tc>
          <w:tcPr>
            <w:tcW w:w="3260" w:type="dxa"/>
            <w:tcBorders>
              <w:top w:val="single" w:sz="4" w:space="0" w:color="000000"/>
              <w:left w:val="single" w:sz="4" w:space="0" w:color="000000"/>
              <w:bottom w:val="single" w:sz="4" w:space="0" w:color="000000"/>
            </w:tcBorders>
          </w:tcPr>
          <w:p w:rsidR="0010367D" w:rsidRPr="003A3FBA" w:rsidRDefault="0010367D">
            <w:pPr>
              <w:autoSpaceDE w:val="0"/>
              <w:snapToGrid w:val="0"/>
              <w:ind w:firstLine="360"/>
              <w:jc w:val="both"/>
              <w:rPr>
                <w:rFonts w:cs="Times New Roman"/>
                <w:b/>
                <w:bCs/>
                <w:u w:val="single"/>
                <w:lang w:val="ru-RU"/>
              </w:rPr>
            </w:pPr>
            <w:r w:rsidRPr="003A3FBA">
              <w:rPr>
                <w:rFonts w:cs="Times New Roman"/>
                <w:u w:val="single"/>
                <w:lang w:val="ru-RU"/>
              </w:rPr>
              <w:t xml:space="preserve">Учащиеся должны  </w:t>
            </w:r>
            <w:r w:rsidRPr="003A3FBA">
              <w:rPr>
                <w:rFonts w:cs="Times New Roman"/>
                <w:b/>
                <w:bCs/>
                <w:u w:val="single"/>
                <w:lang w:val="ru-RU"/>
              </w:rPr>
              <w:t>знать:</w:t>
            </w:r>
          </w:p>
          <w:p w:rsidR="0010367D" w:rsidRPr="003A3FBA" w:rsidRDefault="0010367D">
            <w:pPr>
              <w:jc w:val="both"/>
              <w:rPr>
                <w:rFonts w:cs="Times New Roman"/>
                <w:lang w:val="ru-RU"/>
              </w:rPr>
            </w:pPr>
            <w:r w:rsidRPr="003A3FBA">
              <w:rPr>
                <w:rFonts w:cs="Times New Roman"/>
                <w:lang w:val="ru-RU"/>
              </w:rPr>
              <w:t>- элементарные сведения о гигиене и культуре профессионального использования голосового аппарата</w:t>
            </w:r>
          </w:p>
          <w:p w:rsidR="0010367D" w:rsidRPr="003A3FBA" w:rsidRDefault="0010367D">
            <w:pPr>
              <w:jc w:val="both"/>
              <w:rPr>
                <w:rFonts w:cs="Times New Roman"/>
                <w:lang w:val="ru-RU"/>
              </w:rPr>
            </w:pPr>
            <w:r w:rsidRPr="003A3FBA">
              <w:rPr>
                <w:rFonts w:cs="Times New Roman"/>
                <w:lang w:val="ru-RU"/>
              </w:rPr>
              <w:t>- какие условия необходимы для профессионального становления голоса</w:t>
            </w:r>
          </w:p>
          <w:p w:rsidR="0010367D" w:rsidRPr="003A3FBA" w:rsidRDefault="0010367D">
            <w:pPr>
              <w:jc w:val="both"/>
              <w:rPr>
                <w:rFonts w:cs="Times New Roman"/>
                <w:lang w:val="ru-RU"/>
              </w:rPr>
            </w:pPr>
            <w:r w:rsidRPr="003A3FBA">
              <w:rPr>
                <w:rFonts w:cs="Times New Roman"/>
                <w:lang w:val="ru-RU"/>
              </w:rPr>
              <w:t>- закаливание организма</w:t>
            </w:r>
          </w:p>
          <w:p w:rsidR="0010367D" w:rsidRPr="003A3FBA" w:rsidRDefault="0010367D">
            <w:pPr>
              <w:rPr>
                <w:rFonts w:cs="Times New Roman"/>
                <w:lang w:val="ru-RU"/>
              </w:rPr>
            </w:pPr>
            <w:r w:rsidRPr="003A3FBA">
              <w:rPr>
                <w:rFonts w:cs="Times New Roman"/>
                <w:lang w:val="ru-RU"/>
              </w:rPr>
              <w:t>- итальянские обозначения темпов: медленные, умеренные, быстрые и др.</w:t>
            </w:r>
          </w:p>
          <w:p w:rsidR="0010367D" w:rsidRPr="003A3FBA" w:rsidRDefault="0010367D">
            <w:pPr>
              <w:jc w:val="both"/>
              <w:rPr>
                <w:rFonts w:cs="Times New Roman"/>
                <w:b/>
                <w:bCs/>
                <w:u w:val="single"/>
                <w:lang w:val="ru-RU"/>
              </w:rPr>
            </w:pPr>
            <w:r w:rsidRPr="003A3FBA">
              <w:rPr>
                <w:rFonts w:cs="Times New Roman"/>
                <w:u w:val="single"/>
                <w:lang w:val="ru-RU"/>
              </w:rPr>
              <w:t xml:space="preserve"> Учащимся нужно </w:t>
            </w:r>
            <w:r w:rsidRPr="003A3FBA">
              <w:rPr>
                <w:rFonts w:cs="Times New Roman"/>
                <w:b/>
                <w:bCs/>
                <w:u w:val="single"/>
                <w:lang w:val="ru-RU"/>
              </w:rPr>
              <w:t>уметь:</w:t>
            </w:r>
          </w:p>
          <w:p w:rsidR="0010367D" w:rsidRPr="003A3FBA" w:rsidRDefault="0010367D">
            <w:pPr>
              <w:tabs>
                <w:tab w:val="left" w:pos="0"/>
              </w:tabs>
              <w:autoSpaceDE w:val="0"/>
              <w:jc w:val="both"/>
              <w:rPr>
                <w:rFonts w:cs="Times New Roman"/>
                <w:lang w:val="ru-RU"/>
              </w:rPr>
            </w:pPr>
            <w:r w:rsidRPr="003A3FBA">
              <w:rPr>
                <w:rFonts w:cs="Times New Roman"/>
                <w:lang w:val="ru-RU"/>
              </w:rPr>
              <w:t>- соблюдать певческую установку, петь с мягкой атакой звука, напевно, легко, светло, звонко, не форсированным звуком, правильно дышать при пении, ясно выговаривать слова и правильно делать ударения при пении;</w:t>
            </w:r>
          </w:p>
          <w:p w:rsidR="0010367D" w:rsidRPr="003A3FBA" w:rsidRDefault="0010367D">
            <w:pPr>
              <w:rPr>
                <w:rFonts w:cs="Times New Roman"/>
                <w:lang w:val="ru-RU"/>
              </w:rPr>
            </w:pPr>
          </w:p>
        </w:tc>
        <w:tc>
          <w:tcPr>
            <w:tcW w:w="1843" w:type="dxa"/>
            <w:tcBorders>
              <w:top w:val="single" w:sz="4" w:space="0" w:color="000000"/>
              <w:left w:val="single" w:sz="4" w:space="0" w:color="000000"/>
              <w:bottom w:val="single" w:sz="4" w:space="0" w:color="000000"/>
            </w:tcBorders>
          </w:tcPr>
          <w:p w:rsidR="0010367D" w:rsidRPr="003A3FBA" w:rsidRDefault="0010367D">
            <w:pPr>
              <w:snapToGrid w:val="0"/>
              <w:jc w:val="both"/>
              <w:rPr>
                <w:rFonts w:cs="Times New Roman"/>
                <w:u w:val="single"/>
                <w:lang w:val="ru-RU"/>
              </w:rPr>
            </w:pPr>
            <w:r w:rsidRPr="003A3FBA">
              <w:rPr>
                <w:rFonts w:cs="Times New Roman"/>
                <w:u w:val="single"/>
                <w:lang w:val="ru-RU"/>
              </w:rPr>
              <w:t>Контрольное занятие</w:t>
            </w:r>
          </w:p>
          <w:p w:rsidR="0010367D" w:rsidRPr="003A3FBA" w:rsidRDefault="0010367D">
            <w:pPr>
              <w:jc w:val="both"/>
              <w:rPr>
                <w:rFonts w:cs="Times New Roman"/>
                <w:u w:val="single"/>
                <w:lang w:val="ru-RU"/>
              </w:rPr>
            </w:pPr>
          </w:p>
          <w:p w:rsidR="0010367D" w:rsidRPr="003A3FBA" w:rsidRDefault="0010367D">
            <w:pPr>
              <w:jc w:val="both"/>
              <w:rPr>
                <w:rFonts w:cs="Times New Roman"/>
                <w:u w:val="single"/>
                <w:lang w:val="ru-RU"/>
              </w:rPr>
            </w:pPr>
            <w:r w:rsidRPr="003A3FBA">
              <w:rPr>
                <w:rFonts w:cs="Times New Roman"/>
                <w:u w:val="single"/>
                <w:lang w:val="ru-RU"/>
              </w:rPr>
              <w:t>Тестирование</w:t>
            </w:r>
          </w:p>
          <w:p w:rsidR="0010367D" w:rsidRPr="003A3FBA" w:rsidRDefault="0010367D">
            <w:pPr>
              <w:jc w:val="both"/>
              <w:rPr>
                <w:rFonts w:cs="Times New Roman"/>
                <w:u w:val="single"/>
                <w:lang w:val="ru-RU"/>
              </w:rPr>
            </w:pPr>
          </w:p>
          <w:p w:rsidR="0010367D" w:rsidRPr="003A3FBA" w:rsidRDefault="0010367D">
            <w:pPr>
              <w:jc w:val="both"/>
              <w:rPr>
                <w:rFonts w:cs="Times New Roman"/>
                <w:u w:val="single"/>
                <w:lang w:val="ru-RU"/>
              </w:rPr>
            </w:pPr>
            <w:r w:rsidRPr="003A3FBA">
              <w:rPr>
                <w:rFonts w:cs="Times New Roman"/>
                <w:u w:val="single"/>
                <w:lang w:val="ru-RU"/>
              </w:rPr>
              <w:t xml:space="preserve">Итоговый  концерт </w:t>
            </w:r>
          </w:p>
          <w:p w:rsidR="0010367D" w:rsidRPr="003A3FBA" w:rsidRDefault="0010367D">
            <w:pPr>
              <w:jc w:val="both"/>
              <w:rPr>
                <w:rFonts w:cs="Times New Roman"/>
                <w:lang w:val="ru-RU"/>
              </w:rPr>
            </w:pPr>
            <w:r w:rsidRPr="003A3FBA">
              <w:rPr>
                <w:rFonts w:cs="Times New Roman"/>
                <w:lang w:val="ru-RU"/>
              </w:rPr>
              <w:t>сдача репертуарных песен.</w:t>
            </w:r>
          </w:p>
          <w:p w:rsidR="0010367D" w:rsidRPr="003A3FBA" w:rsidRDefault="0010367D">
            <w:pPr>
              <w:jc w:val="both"/>
              <w:rPr>
                <w:rFonts w:cs="Times New Roman"/>
                <w:i/>
                <w:u w:val="single"/>
                <w:lang w:val="ru-RU"/>
              </w:rPr>
            </w:pPr>
          </w:p>
          <w:p w:rsidR="0010367D" w:rsidRPr="003A3FBA" w:rsidRDefault="0010367D">
            <w:pPr>
              <w:jc w:val="both"/>
              <w:rPr>
                <w:rFonts w:cs="Times New Roman"/>
                <w:lang w:val="ru-RU"/>
              </w:rPr>
            </w:pPr>
          </w:p>
          <w:p w:rsidR="0010367D" w:rsidRPr="003A3FBA" w:rsidRDefault="0010367D">
            <w:pPr>
              <w:jc w:val="both"/>
              <w:rPr>
                <w:rFonts w:cs="Times New Roman"/>
              </w:rPr>
            </w:pPr>
            <w:r w:rsidRPr="003A3FBA">
              <w:rPr>
                <w:rFonts w:cs="Times New Roman"/>
              </w:rPr>
              <w:t>Музыкальные викторины: «Угадай-ка»</w:t>
            </w:r>
          </w:p>
          <w:p w:rsidR="0010367D" w:rsidRPr="003A3FBA" w:rsidRDefault="0010367D">
            <w:pPr>
              <w:jc w:val="both"/>
              <w:rPr>
                <w:rFonts w:cs="Times New Roman"/>
                <w:i/>
                <w:u w:val="single"/>
              </w:rPr>
            </w:pPr>
          </w:p>
          <w:p w:rsidR="0010367D" w:rsidRPr="003A3FBA" w:rsidRDefault="0010367D">
            <w:pPr>
              <w:jc w:val="both"/>
              <w:rPr>
                <w:rFonts w:cs="Times New Roman"/>
              </w:rPr>
            </w:pPr>
          </w:p>
        </w:tc>
        <w:tc>
          <w:tcPr>
            <w:tcW w:w="4019" w:type="dxa"/>
            <w:tcBorders>
              <w:top w:val="single" w:sz="4" w:space="0" w:color="000000"/>
              <w:left w:val="single" w:sz="4" w:space="0" w:color="000000"/>
              <w:bottom w:val="single" w:sz="4" w:space="0" w:color="000000"/>
              <w:right w:val="single" w:sz="4" w:space="0" w:color="000000"/>
            </w:tcBorders>
          </w:tcPr>
          <w:p w:rsidR="0010367D" w:rsidRPr="003A3FBA" w:rsidRDefault="0010367D">
            <w:pPr>
              <w:snapToGrid w:val="0"/>
              <w:jc w:val="both"/>
              <w:rPr>
                <w:rFonts w:cs="Times New Roman"/>
                <w:u w:val="single"/>
                <w:lang w:val="ru-RU"/>
              </w:rPr>
            </w:pPr>
            <w:r w:rsidRPr="003A3FBA">
              <w:rPr>
                <w:rFonts w:cs="Times New Roman"/>
                <w:i/>
                <w:lang w:val="ru-RU"/>
              </w:rPr>
              <w:t>Тест  № 4 Проверочные задания.</w:t>
            </w:r>
            <w:r w:rsidRPr="003A3FBA">
              <w:rPr>
                <w:rFonts w:cs="Times New Roman"/>
                <w:u w:val="single"/>
                <w:lang w:val="ru-RU"/>
              </w:rPr>
              <w:t xml:space="preserve"> </w:t>
            </w:r>
          </w:p>
          <w:p w:rsidR="0010367D" w:rsidRPr="003A3FBA" w:rsidRDefault="0010367D">
            <w:pPr>
              <w:jc w:val="both"/>
              <w:rPr>
                <w:rFonts w:cs="Times New Roman"/>
                <w:lang w:val="ru-RU"/>
              </w:rPr>
            </w:pPr>
            <w:r w:rsidRPr="003A3FBA">
              <w:rPr>
                <w:rFonts w:cs="Times New Roman"/>
                <w:bCs/>
                <w:iCs/>
                <w:u w:val="single"/>
                <w:lang w:val="ru-RU"/>
              </w:rPr>
              <w:t>Дидактические карточки по разделу: «Вокально-хоровая работа»  темы:</w:t>
            </w:r>
            <w:r w:rsidRPr="003A3FBA">
              <w:rPr>
                <w:rFonts w:cs="Times New Roman"/>
                <w:u w:val="single"/>
                <w:lang w:val="ru-RU"/>
              </w:rPr>
              <w:t xml:space="preserve"> </w:t>
            </w:r>
            <w:r w:rsidRPr="003A3FBA">
              <w:rPr>
                <w:rFonts w:cs="Times New Roman"/>
                <w:lang w:val="ru-RU"/>
              </w:rPr>
              <w:t xml:space="preserve">«Каноны», «Охрана голоса и слуха»,  «Высокие и низкие голоса» </w:t>
            </w:r>
          </w:p>
          <w:p w:rsidR="0010367D" w:rsidRPr="003A3FBA" w:rsidRDefault="0010367D">
            <w:pPr>
              <w:jc w:val="both"/>
              <w:rPr>
                <w:rFonts w:cs="Times New Roman"/>
                <w:lang w:val="ru-RU"/>
              </w:rPr>
            </w:pPr>
          </w:p>
          <w:p w:rsidR="0010367D" w:rsidRPr="003A3FBA" w:rsidRDefault="0010367D">
            <w:pPr>
              <w:jc w:val="both"/>
              <w:rPr>
                <w:rFonts w:cs="Times New Roman"/>
                <w:lang w:val="ru-RU"/>
              </w:rPr>
            </w:pPr>
            <w:r w:rsidRPr="003A3FBA">
              <w:rPr>
                <w:rFonts w:cs="Times New Roman"/>
                <w:lang w:val="ru-RU"/>
              </w:rPr>
              <w:t>Викторины, кроссворды о знании  певческих голосов, видов оркестров, музыкальных инструментов.</w:t>
            </w:r>
          </w:p>
          <w:p w:rsidR="0010367D" w:rsidRPr="003A3FBA" w:rsidRDefault="0010367D">
            <w:pPr>
              <w:jc w:val="both"/>
              <w:rPr>
                <w:rFonts w:cs="Times New Roman"/>
                <w:u w:val="single"/>
                <w:lang w:val="ru-RU"/>
              </w:rPr>
            </w:pPr>
          </w:p>
          <w:p w:rsidR="0010367D" w:rsidRPr="003A3FBA" w:rsidRDefault="0010367D">
            <w:pPr>
              <w:jc w:val="both"/>
              <w:rPr>
                <w:rFonts w:cs="Times New Roman"/>
                <w:i/>
                <w:lang w:val="ru-RU"/>
              </w:rPr>
            </w:pPr>
            <w:r w:rsidRPr="003A3FBA">
              <w:rPr>
                <w:rFonts w:cs="Times New Roman"/>
                <w:u w:val="single"/>
                <w:lang w:val="ru-RU"/>
              </w:rPr>
              <w:t>Музыкальный репертуар:</w:t>
            </w:r>
            <w:r w:rsidRPr="003A3FBA">
              <w:rPr>
                <w:rFonts w:cs="Times New Roman"/>
                <w:i/>
                <w:lang w:val="ru-RU"/>
              </w:rPr>
              <w:t xml:space="preserve"> </w:t>
            </w:r>
          </w:p>
          <w:p w:rsidR="0010367D" w:rsidRPr="003A3FBA" w:rsidRDefault="0010367D">
            <w:pPr>
              <w:jc w:val="both"/>
              <w:rPr>
                <w:rFonts w:cs="Times New Roman"/>
                <w:lang w:val="ru-RU"/>
              </w:rPr>
            </w:pPr>
            <w:r w:rsidRPr="003A3FBA">
              <w:rPr>
                <w:rFonts w:cs="Times New Roman"/>
                <w:u w:val="single"/>
                <w:lang w:val="ru-RU"/>
              </w:rPr>
              <w:t>Попевки:</w:t>
            </w:r>
            <w:r w:rsidRPr="003A3FBA">
              <w:rPr>
                <w:rFonts w:cs="Times New Roman"/>
                <w:lang w:val="ru-RU"/>
              </w:rPr>
              <w:t xml:space="preserve"> упражнения на формирование навыков дыхания, артикуляционная гимнастика, «Кукушка»  Е. Тиличеевой, </w:t>
            </w:r>
          </w:p>
          <w:p w:rsidR="0010367D" w:rsidRPr="003A3FBA" w:rsidRDefault="0010367D">
            <w:pPr>
              <w:jc w:val="both"/>
              <w:rPr>
                <w:rFonts w:cs="Times New Roman"/>
                <w:lang w:val="ru-RU"/>
              </w:rPr>
            </w:pPr>
            <w:r w:rsidRPr="003A3FBA">
              <w:rPr>
                <w:rFonts w:cs="Times New Roman"/>
                <w:u w:val="single"/>
                <w:lang w:val="ru-RU"/>
              </w:rPr>
              <w:t>Скороговорки:</w:t>
            </w:r>
            <w:r w:rsidRPr="003A3FBA">
              <w:rPr>
                <w:rFonts w:cs="Times New Roman"/>
                <w:lang w:val="ru-RU"/>
              </w:rPr>
              <w:t xml:space="preserve"> «Стоит поп», «Пётр Петрович»</w:t>
            </w:r>
          </w:p>
          <w:p w:rsidR="0010367D" w:rsidRPr="003A3FBA" w:rsidRDefault="0010367D">
            <w:pPr>
              <w:rPr>
                <w:rFonts w:cs="Times New Roman"/>
                <w:lang w:val="ru-RU"/>
              </w:rPr>
            </w:pPr>
            <w:r w:rsidRPr="003A3FBA">
              <w:rPr>
                <w:rFonts w:cs="Times New Roman"/>
                <w:u w:val="single"/>
                <w:lang w:val="ru-RU"/>
              </w:rPr>
              <w:t>Песни:</w:t>
            </w:r>
            <w:r w:rsidRPr="003A3FBA">
              <w:rPr>
                <w:rFonts w:cs="Times New Roman"/>
                <w:lang w:val="ru-RU"/>
              </w:rPr>
              <w:t xml:space="preserve">  «Святая Россия» (соло),  «Сто дней после детства», «Мы вместе»</w:t>
            </w:r>
          </w:p>
          <w:p w:rsidR="0010367D" w:rsidRPr="003A3FBA" w:rsidRDefault="0010367D">
            <w:pPr>
              <w:jc w:val="both"/>
              <w:rPr>
                <w:rFonts w:cs="Times New Roman"/>
                <w:lang w:val="ru-RU"/>
              </w:rPr>
            </w:pPr>
          </w:p>
        </w:tc>
      </w:tr>
    </w:tbl>
    <w:p w:rsidR="0010367D" w:rsidRPr="003A3FBA" w:rsidRDefault="0010367D">
      <w:pPr>
        <w:shd w:val="clear" w:color="auto" w:fill="FFFFFF"/>
        <w:jc w:val="center"/>
        <w:rPr>
          <w:rFonts w:cs="Times New Roman"/>
          <w:lang w:val="ru-RU"/>
        </w:rPr>
      </w:pPr>
    </w:p>
    <w:p w:rsidR="0010367D" w:rsidRPr="003A3FBA" w:rsidRDefault="0010367D">
      <w:pPr>
        <w:shd w:val="clear" w:color="auto" w:fill="FFFFFF"/>
        <w:jc w:val="center"/>
        <w:rPr>
          <w:rFonts w:cs="Times New Roman"/>
          <w:b/>
          <w:bCs/>
          <w:sz w:val="28"/>
          <w:szCs w:val="28"/>
          <w:u w:val="single"/>
          <w:lang w:val="ru-RU"/>
        </w:rPr>
      </w:pPr>
    </w:p>
    <w:p w:rsidR="0010367D" w:rsidRPr="003A3FBA" w:rsidRDefault="0010367D">
      <w:pPr>
        <w:shd w:val="clear" w:color="auto" w:fill="FFFFFF"/>
        <w:jc w:val="center"/>
        <w:rPr>
          <w:rFonts w:cs="Times New Roman"/>
          <w:b/>
          <w:bCs/>
          <w:sz w:val="28"/>
          <w:szCs w:val="28"/>
          <w:u w:val="single"/>
          <w:lang w:val="ru-RU"/>
        </w:rPr>
      </w:pPr>
    </w:p>
    <w:p w:rsidR="0010367D" w:rsidRPr="003A3FBA" w:rsidRDefault="0010367D">
      <w:pPr>
        <w:shd w:val="clear" w:color="auto" w:fill="FFFFFF"/>
        <w:jc w:val="center"/>
        <w:rPr>
          <w:rFonts w:cs="Times New Roman"/>
          <w:b/>
          <w:bCs/>
          <w:sz w:val="28"/>
          <w:szCs w:val="28"/>
          <w:u w:val="single"/>
          <w:lang w:val="ru-RU"/>
        </w:rPr>
      </w:pPr>
    </w:p>
    <w:p w:rsidR="0010367D" w:rsidRPr="003A3FBA" w:rsidRDefault="0010367D">
      <w:pPr>
        <w:shd w:val="clear" w:color="auto" w:fill="FFFFFF"/>
        <w:jc w:val="center"/>
        <w:rPr>
          <w:rFonts w:cs="Times New Roman"/>
          <w:b/>
          <w:bCs/>
          <w:sz w:val="28"/>
          <w:szCs w:val="28"/>
          <w:u w:val="single"/>
          <w:lang w:val="ru-RU"/>
        </w:rPr>
      </w:pPr>
    </w:p>
    <w:p w:rsidR="0010367D" w:rsidRPr="003A3FBA" w:rsidRDefault="0010367D">
      <w:pPr>
        <w:pStyle w:val="a6"/>
        <w:pageBreakBefore/>
        <w:rPr>
          <w:rFonts w:cs="Times New Roman"/>
          <w:b/>
          <w:i/>
          <w:iCs/>
          <w:sz w:val="24"/>
        </w:rPr>
      </w:pPr>
      <w:r w:rsidRPr="003A3FBA">
        <w:rPr>
          <w:rFonts w:cs="Times New Roman"/>
          <w:sz w:val="24"/>
          <w:lang w:val="ru-RU"/>
        </w:rPr>
        <w:lastRenderedPageBreak/>
        <w:t xml:space="preserve">                                                                </w:t>
      </w:r>
      <w:r w:rsidRPr="003A3FBA">
        <w:rPr>
          <w:rFonts w:cs="Times New Roman"/>
          <w:b/>
          <w:i/>
          <w:iCs/>
          <w:sz w:val="24"/>
        </w:rPr>
        <w:t>Литература</w:t>
      </w:r>
    </w:p>
    <w:p w:rsidR="0010367D" w:rsidRPr="003A3FBA" w:rsidRDefault="0010367D">
      <w:pPr>
        <w:pStyle w:val="a6"/>
        <w:numPr>
          <w:ilvl w:val="0"/>
          <w:numId w:val="31"/>
        </w:numPr>
        <w:tabs>
          <w:tab w:val="left" w:pos="720"/>
        </w:tabs>
        <w:rPr>
          <w:rFonts w:cs="Times New Roman"/>
          <w:sz w:val="24"/>
          <w:lang w:val="ru-RU"/>
        </w:rPr>
      </w:pPr>
      <w:r w:rsidRPr="003A3FBA">
        <w:rPr>
          <w:rFonts w:cs="Times New Roman"/>
          <w:sz w:val="24"/>
          <w:lang w:val="ru-RU"/>
        </w:rPr>
        <w:t>Апраксина О.А. Методика музыкального воспитания в школе. – М.: Просвещение, 1983. – 96с.</w:t>
      </w:r>
    </w:p>
    <w:p w:rsidR="0010367D" w:rsidRPr="003A3FBA" w:rsidRDefault="0010367D">
      <w:pPr>
        <w:pStyle w:val="a6"/>
        <w:numPr>
          <w:ilvl w:val="0"/>
          <w:numId w:val="31"/>
        </w:numPr>
        <w:tabs>
          <w:tab w:val="left" w:pos="720"/>
        </w:tabs>
        <w:rPr>
          <w:rFonts w:cs="Times New Roman"/>
          <w:color w:val="0D0D0D"/>
          <w:sz w:val="24"/>
          <w:lang w:val="ru-RU"/>
        </w:rPr>
      </w:pPr>
      <w:r w:rsidRPr="003A3FBA">
        <w:rPr>
          <w:rFonts w:cs="Times New Roman"/>
          <w:color w:val="0D0D0D"/>
          <w:sz w:val="24"/>
          <w:lang w:val="ru-RU"/>
        </w:rPr>
        <w:t xml:space="preserve"> Бочкарев Л.Л. Психология музыкальной деятельности. – М.: Издательство «Институт психологии РАН», 1997. – 352 с., ил.</w:t>
      </w:r>
    </w:p>
    <w:p w:rsidR="0010367D" w:rsidRPr="003A3FBA" w:rsidRDefault="0010367D">
      <w:pPr>
        <w:pStyle w:val="a6"/>
        <w:numPr>
          <w:ilvl w:val="0"/>
          <w:numId w:val="31"/>
        </w:numPr>
        <w:tabs>
          <w:tab w:val="left" w:pos="720"/>
        </w:tabs>
        <w:rPr>
          <w:rFonts w:cs="Times New Roman"/>
          <w:sz w:val="24"/>
          <w:lang w:val="ru-RU"/>
        </w:rPr>
      </w:pPr>
      <w:r w:rsidRPr="003A3FBA">
        <w:rPr>
          <w:rFonts w:cs="Times New Roman"/>
          <w:sz w:val="24"/>
          <w:lang w:val="ru-RU"/>
        </w:rPr>
        <w:t>Ветлугина Н.А. Музыкальное развитие ребенка. – М., 1968.–415с.</w:t>
      </w:r>
    </w:p>
    <w:p w:rsidR="0010367D" w:rsidRPr="003A3FBA" w:rsidRDefault="0010367D">
      <w:pPr>
        <w:pStyle w:val="a6"/>
        <w:numPr>
          <w:ilvl w:val="0"/>
          <w:numId w:val="31"/>
        </w:numPr>
        <w:tabs>
          <w:tab w:val="left" w:pos="720"/>
        </w:tabs>
        <w:rPr>
          <w:rFonts w:cs="Times New Roman"/>
          <w:sz w:val="24"/>
          <w:lang w:val="ru-RU"/>
        </w:rPr>
      </w:pPr>
      <w:r w:rsidRPr="003A3FBA">
        <w:rPr>
          <w:rFonts w:cs="Times New Roman"/>
          <w:sz w:val="24"/>
          <w:lang w:val="ru-RU"/>
        </w:rPr>
        <w:t>Дмитриева Л.Г., Черноиваненко Н.М. Методика музыкального воспитания в школе. – 2-е изд. – М.: Издательский центр «Академия», 1998. – 240с.</w:t>
      </w:r>
    </w:p>
    <w:p w:rsidR="0010367D" w:rsidRPr="003A3FBA" w:rsidRDefault="0010367D">
      <w:pPr>
        <w:pStyle w:val="a6"/>
        <w:numPr>
          <w:ilvl w:val="0"/>
          <w:numId w:val="31"/>
        </w:numPr>
        <w:tabs>
          <w:tab w:val="left" w:pos="720"/>
        </w:tabs>
        <w:rPr>
          <w:rFonts w:cs="Times New Roman"/>
          <w:sz w:val="24"/>
          <w:lang w:val="ru-RU"/>
        </w:rPr>
      </w:pPr>
      <w:r w:rsidRPr="003A3FBA">
        <w:rPr>
          <w:rFonts w:cs="Times New Roman"/>
          <w:sz w:val="24"/>
          <w:lang w:val="ru-RU"/>
        </w:rPr>
        <w:t>Зимина А.Н. Основы музыкального воспитания и развития детей младшего возраста. – М.: Г уманит. изд. центр ВЛАДОС, 2000, - 304 с.: ноты.</w:t>
      </w:r>
    </w:p>
    <w:p w:rsidR="0010367D" w:rsidRPr="003A3FBA" w:rsidRDefault="0010367D">
      <w:pPr>
        <w:pStyle w:val="a6"/>
        <w:numPr>
          <w:ilvl w:val="0"/>
          <w:numId w:val="31"/>
        </w:numPr>
        <w:tabs>
          <w:tab w:val="left" w:pos="720"/>
        </w:tabs>
        <w:rPr>
          <w:rFonts w:cs="Times New Roman"/>
          <w:sz w:val="24"/>
          <w:lang w:val="ru-RU"/>
        </w:rPr>
      </w:pPr>
      <w:r w:rsidRPr="003A3FBA">
        <w:rPr>
          <w:rFonts w:cs="Times New Roman"/>
          <w:sz w:val="24"/>
          <w:lang w:val="ru-RU"/>
        </w:rPr>
        <w:t xml:space="preserve">Кулагина И.Ю. Возрастная психология. – М.: Изд-во РОУ, 1996. – 180с. </w:t>
      </w:r>
    </w:p>
    <w:p w:rsidR="0010367D" w:rsidRPr="003A3FBA" w:rsidRDefault="0010367D">
      <w:pPr>
        <w:pStyle w:val="a6"/>
        <w:numPr>
          <w:ilvl w:val="0"/>
          <w:numId w:val="31"/>
        </w:numPr>
        <w:tabs>
          <w:tab w:val="left" w:pos="720"/>
        </w:tabs>
        <w:rPr>
          <w:rFonts w:cs="Times New Roman"/>
          <w:sz w:val="24"/>
          <w:lang w:val="ru-RU"/>
        </w:rPr>
      </w:pPr>
      <w:r w:rsidRPr="003A3FBA">
        <w:rPr>
          <w:rFonts w:cs="Times New Roman"/>
          <w:sz w:val="24"/>
          <w:lang w:val="ru-RU"/>
        </w:rPr>
        <w:t xml:space="preserve">Левидов И.И. Детское пение и охрана голоса детей. – Л.: ВДХВД, 1935.–72с. </w:t>
      </w:r>
    </w:p>
    <w:p w:rsidR="0010367D" w:rsidRPr="003A3FBA" w:rsidRDefault="0010367D">
      <w:pPr>
        <w:pStyle w:val="a6"/>
        <w:numPr>
          <w:ilvl w:val="0"/>
          <w:numId w:val="31"/>
        </w:numPr>
        <w:tabs>
          <w:tab w:val="left" w:pos="720"/>
        </w:tabs>
        <w:rPr>
          <w:rFonts w:cs="Times New Roman"/>
          <w:sz w:val="24"/>
        </w:rPr>
      </w:pPr>
      <w:r w:rsidRPr="003A3FBA">
        <w:rPr>
          <w:rFonts w:cs="Times New Roman"/>
          <w:sz w:val="24"/>
          <w:lang w:val="ru-RU"/>
        </w:rPr>
        <w:t xml:space="preserve">Осенева М.С., Безбородова Л.А. Методика музыкального воспитания младших школьников. – М.: Изд. центр «Академия», 2001.- </w:t>
      </w:r>
      <w:r w:rsidRPr="003A3FBA">
        <w:rPr>
          <w:rFonts w:cs="Times New Roman"/>
          <w:sz w:val="24"/>
        </w:rPr>
        <w:t>368с.</w:t>
      </w:r>
    </w:p>
    <w:p w:rsidR="0010367D" w:rsidRPr="003A3FBA" w:rsidRDefault="0010367D">
      <w:pPr>
        <w:pStyle w:val="a6"/>
        <w:numPr>
          <w:ilvl w:val="0"/>
          <w:numId w:val="31"/>
        </w:numPr>
        <w:tabs>
          <w:tab w:val="left" w:pos="720"/>
        </w:tabs>
        <w:rPr>
          <w:rFonts w:cs="Times New Roman"/>
          <w:sz w:val="24"/>
          <w:lang w:val="ru-RU"/>
        </w:rPr>
      </w:pPr>
      <w:r w:rsidRPr="003A3FBA">
        <w:rPr>
          <w:rFonts w:cs="Times New Roman"/>
          <w:sz w:val="24"/>
          <w:lang w:val="ru-RU"/>
        </w:rPr>
        <w:t>Петрушин В.И. Музыкальная психология. – М.: Гуманит. изд. центр ВЛАДОС, 1997. – 384с.</w:t>
      </w:r>
    </w:p>
    <w:p w:rsidR="0010367D" w:rsidRPr="003A3FBA" w:rsidRDefault="0010367D">
      <w:pPr>
        <w:pStyle w:val="a6"/>
        <w:numPr>
          <w:ilvl w:val="0"/>
          <w:numId w:val="31"/>
        </w:numPr>
        <w:tabs>
          <w:tab w:val="left" w:pos="720"/>
        </w:tabs>
        <w:rPr>
          <w:rFonts w:cs="Times New Roman"/>
          <w:sz w:val="24"/>
          <w:lang w:val="ru-RU"/>
        </w:rPr>
      </w:pPr>
      <w:r w:rsidRPr="003A3FBA">
        <w:rPr>
          <w:rFonts w:cs="Times New Roman"/>
          <w:sz w:val="24"/>
          <w:lang w:val="ru-RU"/>
        </w:rPr>
        <w:t>Сергеева Г.П. Практикум по методике музыкального воспитания в начальной школе. – М.: Изд. центр «Академия», 1998. – 136с.</w:t>
      </w:r>
    </w:p>
    <w:p w:rsidR="0010367D" w:rsidRPr="003A3FBA" w:rsidRDefault="0010367D">
      <w:pPr>
        <w:pStyle w:val="a6"/>
        <w:numPr>
          <w:ilvl w:val="0"/>
          <w:numId w:val="31"/>
        </w:numPr>
        <w:tabs>
          <w:tab w:val="left" w:pos="720"/>
        </w:tabs>
        <w:rPr>
          <w:rFonts w:cs="Times New Roman"/>
          <w:sz w:val="24"/>
          <w:lang w:val="ru-RU"/>
        </w:rPr>
      </w:pPr>
      <w:r w:rsidRPr="003A3FBA">
        <w:rPr>
          <w:rFonts w:cs="Times New Roman"/>
          <w:sz w:val="24"/>
          <w:lang w:val="ru-RU"/>
        </w:rPr>
        <w:t>Стулова Г.П. Развитие детского голоса в процессе обучения пению. – М.: Прометей, 1992. – 270с.</w:t>
      </w:r>
    </w:p>
    <w:p w:rsidR="0010367D" w:rsidRPr="003A3FBA" w:rsidRDefault="0010367D">
      <w:pPr>
        <w:pStyle w:val="a6"/>
        <w:numPr>
          <w:ilvl w:val="0"/>
          <w:numId w:val="31"/>
        </w:numPr>
        <w:tabs>
          <w:tab w:val="left" w:pos="720"/>
        </w:tabs>
        <w:rPr>
          <w:rFonts w:cs="Times New Roman"/>
          <w:sz w:val="24"/>
          <w:lang w:val="ru-RU"/>
        </w:rPr>
      </w:pPr>
      <w:r w:rsidRPr="003A3FBA">
        <w:rPr>
          <w:rFonts w:cs="Times New Roman"/>
          <w:sz w:val="24"/>
          <w:lang w:val="ru-RU"/>
        </w:rPr>
        <w:t>Юдина Е.И. Первые уроки творчества. – М.: «Аквариум ЛТД», 1999 – 272с.</w:t>
      </w:r>
    </w:p>
    <w:p w:rsidR="0010367D" w:rsidRPr="003A3FBA" w:rsidRDefault="0010367D">
      <w:pPr>
        <w:pStyle w:val="a6"/>
        <w:numPr>
          <w:ilvl w:val="0"/>
          <w:numId w:val="31"/>
        </w:numPr>
        <w:tabs>
          <w:tab w:val="left" w:pos="720"/>
        </w:tabs>
        <w:rPr>
          <w:rFonts w:cs="Times New Roman"/>
          <w:sz w:val="24"/>
          <w:lang w:val="ru-RU"/>
        </w:rPr>
      </w:pPr>
      <w:r w:rsidRPr="003A3FBA">
        <w:rPr>
          <w:rFonts w:cs="Times New Roman"/>
          <w:sz w:val="24"/>
          <w:lang w:val="ru-RU"/>
        </w:rPr>
        <w:t>Учите детей петь: Песни и упражнения для развития голоса/Сост. Орлова Т.М., Бекина С.И. – М.: Просвещение, 1988. – 143с.</w:t>
      </w:r>
    </w:p>
    <w:p w:rsidR="0010367D" w:rsidRPr="003A3FBA" w:rsidRDefault="0010367D">
      <w:pPr>
        <w:pStyle w:val="a6"/>
        <w:numPr>
          <w:ilvl w:val="0"/>
          <w:numId w:val="31"/>
        </w:numPr>
        <w:tabs>
          <w:tab w:val="left" w:pos="720"/>
        </w:tabs>
        <w:rPr>
          <w:rFonts w:cs="Times New Roman"/>
          <w:sz w:val="24"/>
          <w:lang w:val="ru-RU"/>
        </w:rPr>
      </w:pPr>
      <w:r w:rsidRPr="003A3FBA">
        <w:rPr>
          <w:rFonts w:cs="Times New Roman"/>
          <w:sz w:val="24"/>
          <w:lang w:val="ru-RU"/>
        </w:rPr>
        <w:t>Фридкин Г.А. Практическое руководство по музыкальной грамоте: Учебное пособие. – М.: Музыка, 1997. – 296с.</w:t>
      </w:r>
    </w:p>
    <w:p w:rsidR="0010367D" w:rsidRPr="003A3FBA" w:rsidRDefault="0010367D">
      <w:pPr>
        <w:pStyle w:val="a6"/>
        <w:numPr>
          <w:ilvl w:val="0"/>
          <w:numId w:val="31"/>
        </w:numPr>
        <w:tabs>
          <w:tab w:val="left" w:pos="720"/>
        </w:tabs>
        <w:rPr>
          <w:rFonts w:cs="Times New Roman"/>
          <w:sz w:val="24"/>
          <w:lang w:val="ru-RU"/>
        </w:rPr>
      </w:pPr>
      <w:r w:rsidRPr="003A3FBA">
        <w:rPr>
          <w:rFonts w:cs="Times New Roman"/>
          <w:sz w:val="24"/>
          <w:lang w:val="ru-RU"/>
        </w:rPr>
        <w:t>Емельянов В.В. Развитие голоса. Координация и тренаж. – СПб.: Лань,1997. – 192с.</w:t>
      </w:r>
    </w:p>
    <w:p w:rsidR="0010367D" w:rsidRPr="003A3FBA" w:rsidRDefault="0010367D">
      <w:pPr>
        <w:pStyle w:val="a6"/>
        <w:rPr>
          <w:rFonts w:cs="Times New Roman"/>
          <w:b/>
          <w:i/>
          <w:iCs/>
          <w:sz w:val="24"/>
        </w:rPr>
      </w:pPr>
      <w:r w:rsidRPr="003A3FBA">
        <w:rPr>
          <w:rFonts w:cs="Times New Roman"/>
          <w:sz w:val="24"/>
          <w:lang w:val="ru-RU"/>
        </w:rPr>
        <w:t xml:space="preserve">                                          </w:t>
      </w:r>
      <w:r w:rsidRPr="003A3FBA">
        <w:rPr>
          <w:rFonts w:cs="Times New Roman"/>
          <w:b/>
          <w:i/>
          <w:iCs/>
          <w:sz w:val="24"/>
        </w:rPr>
        <w:t>Нотные издания, используемые педагогом:</w:t>
      </w:r>
    </w:p>
    <w:p w:rsidR="0010367D" w:rsidRPr="003A3FBA" w:rsidRDefault="0010367D">
      <w:pPr>
        <w:pStyle w:val="a6"/>
        <w:numPr>
          <w:ilvl w:val="0"/>
          <w:numId w:val="32"/>
        </w:numPr>
        <w:tabs>
          <w:tab w:val="left" w:pos="1241"/>
        </w:tabs>
        <w:rPr>
          <w:rFonts w:cs="Times New Roman"/>
          <w:sz w:val="24"/>
        </w:rPr>
      </w:pPr>
      <w:r w:rsidRPr="003A3FBA">
        <w:rPr>
          <w:rFonts w:cs="Times New Roman"/>
          <w:sz w:val="24"/>
          <w:lang w:val="ru-RU"/>
        </w:rPr>
        <w:t xml:space="preserve">Почемучка. Детские песни Людмилы Лядовой – М.: «Издательство ГНОМ», 2000.- </w:t>
      </w:r>
      <w:r w:rsidRPr="003A3FBA">
        <w:rPr>
          <w:rFonts w:cs="Times New Roman"/>
          <w:sz w:val="24"/>
        </w:rPr>
        <w:t>64с.</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Семь нот. Выпуск 3. -  М.: Издательство «Музыка», 1992. - 34с.</w:t>
      </w:r>
    </w:p>
    <w:p w:rsidR="0010367D" w:rsidRPr="003A3FBA" w:rsidRDefault="0010367D">
      <w:pPr>
        <w:pStyle w:val="a6"/>
        <w:numPr>
          <w:ilvl w:val="0"/>
          <w:numId w:val="32"/>
        </w:numPr>
        <w:tabs>
          <w:tab w:val="left" w:pos="1241"/>
        </w:tabs>
        <w:rPr>
          <w:rFonts w:cs="Times New Roman"/>
          <w:color w:val="0D0D0D"/>
          <w:sz w:val="24"/>
          <w:lang w:val="ru-RU"/>
        </w:rPr>
      </w:pPr>
      <w:r w:rsidRPr="003A3FBA">
        <w:rPr>
          <w:rFonts w:cs="Times New Roman"/>
          <w:color w:val="0D0D0D"/>
          <w:sz w:val="24"/>
          <w:lang w:val="ru-RU"/>
        </w:rPr>
        <w:t xml:space="preserve"> Ветлугина Н. Музыкальный букварь. - М.: Издательство «Музыка», 1987. - 110с.</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Играйте вместе с нами. Упражнения, музыкальные игры, сценки - М.: Издательство «Музыка», 1982. - 80с.</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Ермалаев П.И. Песни для детей.  – Санкт-Петербург  «Детство - Пресс», 2002. - 32с.</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Шаинский В. Избранные песни. - М.: Издательство «Советский композитор», 1989. - 168с.</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Чайковский П.И. Детский альбом. - М.: Издательство «Музыка», 1980. - 37с.</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Абелян.Л. Песни, игры, танцы, шутки. -  М.: Издательство «Советский композитор», 1990. - 47с.</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 xml:space="preserve">Песни для детей. – М.: Сполохи, 2000. – 48с. </w:t>
      </w:r>
    </w:p>
    <w:p w:rsidR="0010367D" w:rsidRPr="003A3FBA" w:rsidRDefault="0010367D">
      <w:pPr>
        <w:pStyle w:val="a6"/>
        <w:numPr>
          <w:ilvl w:val="0"/>
          <w:numId w:val="32"/>
        </w:numPr>
        <w:tabs>
          <w:tab w:val="left" w:pos="1241"/>
        </w:tabs>
        <w:rPr>
          <w:rFonts w:cs="Times New Roman"/>
          <w:sz w:val="24"/>
        </w:rPr>
      </w:pPr>
      <w:r w:rsidRPr="003A3FBA">
        <w:rPr>
          <w:rFonts w:cs="Times New Roman"/>
          <w:sz w:val="24"/>
          <w:lang w:val="ru-RU"/>
        </w:rPr>
        <w:t xml:space="preserve">Валявко С.М, Васильева Т.Н., Супрыкина О. А. Путешествие в стране шумов, звуков и букв. – М.: «Издательство ГНОМ», 2000.- </w:t>
      </w:r>
      <w:r w:rsidRPr="003A3FBA">
        <w:rPr>
          <w:rFonts w:cs="Times New Roman"/>
          <w:sz w:val="24"/>
        </w:rPr>
        <w:t>62с</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Пестрый хоровод. Песни, игры. -  М.: Издательство «Музыка», 1986 - 32с.</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 xml:space="preserve">Когда мои друзья со мной.  Песни на стихи Михаила Танича. -  М.: Издательство «Советский композитор», 1986 – 44с. </w:t>
      </w:r>
    </w:p>
    <w:p w:rsidR="0010367D" w:rsidRPr="003A3FBA" w:rsidRDefault="0010367D">
      <w:pPr>
        <w:pStyle w:val="a6"/>
        <w:numPr>
          <w:ilvl w:val="0"/>
          <w:numId w:val="32"/>
        </w:numPr>
        <w:tabs>
          <w:tab w:val="left" w:pos="1241"/>
        </w:tabs>
        <w:rPr>
          <w:rFonts w:cs="Times New Roman"/>
          <w:color w:val="0D0D0D"/>
          <w:sz w:val="24"/>
          <w:lang w:val="ru-RU"/>
        </w:rPr>
      </w:pPr>
      <w:r w:rsidRPr="003A3FBA">
        <w:rPr>
          <w:rFonts w:cs="Times New Roman"/>
          <w:color w:val="0D0D0D"/>
          <w:sz w:val="24"/>
          <w:lang w:val="ru-RU"/>
        </w:rPr>
        <w:t xml:space="preserve">Абелян Л. Забавное сольфеджио. - М.: «Классика  </w:t>
      </w:r>
      <w:r w:rsidRPr="003A3FBA">
        <w:rPr>
          <w:rFonts w:cs="Times New Roman"/>
          <w:color w:val="0D0D0D"/>
          <w:sz w:val="24"/>
        </w:rPr>
        <w:t>XXI</w:t>
      </w:r>
      <w:r w:rsidRPr="003A3FBA">
        <w:rPr>
          <w:rFonts w:cs="Times New Roman"/>
          <w:color w:val="0D0D0D"/>
          <w:sz w:val="24"/>
          <w:lang w:val="ru-RU"/>
        </w:rPr>
        <w:t xml:space="preserve">» - 2003 – 54с.                                            </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Алексеева Л. Музыкальная азбука. Серия для всех и каждого. – М.,2004-72с.</w:t>
      </w:r>
    </w:p>
    <w:p w:rsidR="0010367D" w:rsidRPr="003A3FBA" w:rsidRDefault="0010367D">
      <w:pPr>
        <w:pStyle w:val="a6"/>
        <w:numPr>
          <w:ilvl w:val="0"/>
          <w:numId w:val="32"/>
        </w:numPr>
        <w:tabs>
          <w:tab w:val="left" w:pos="1241"/>
        </w:tabs>
        <w:rPr>
          <w:rFonts w:cs="Times New Roman"/>
          <w:sz w:val="24"/>
        </w:rPr>
      </w:pPr>
      <w:r w:rsidRPr="003A3FBA">
        <w:rPr>
          <w:rFonts w:cs="Times New Roman"/>
          <w:sz w:val="24"/>
          <w:lang w:val="ru-RU"/>
        </w:rPr>
        <w:t xml:space="preserve">Каждый класс – хор. Песенный репертуар для уроков музыки. </w:t>
      </w:r>
      <w:r w:rsidRPr="003A3FBA">
        <w:rPr>
          <w:rFonts w:cs="Times New Roman"/>
          <w:sz w:val="24"/>
        </w:rPr>
        <w:t>Сборник №1. – М.: МИОО, 2004. –64с.</w:t>
      </w:r>
    </w:p>
    <w:p w:rsidR="0010367D" w:rsidRPr="003A3FBA" w:rsidRDefault="0010367D">
      <w:pPr>
        <w:pStyle w:val="a6"/>
        <w:numPr>
          <w:ilvl w:val="0"/>
          <w:numId w:val="32"/>
        </w:numPr>
        <w:tabs>
          <w:tab w:val="left" w:pos="1241"/>
        </w:tabs>
        <w:rPr>
          <w:rFonts w:cs="Times New Roman"/>
          <w:color w:val="0D0D0D"/>
          <w:sz w:val="24"/>
          <w:lang w:val="ru-RU"/>
        </w:rPr>
      </w:pPr>
      <w:r w:rsidRPr="003A3FBA">
        <w:rPr>
          <w:rFonts w:cs="Times New Roman"/>
          <w:color w:val="0D0D0D"/>
          <w:sz w:val="24"/>
          <w:lang w:val="ru-RU"/>
        </w:rPr>
        <w:t xml:space="preserve">Ладухин Н.М. Вокализы. - М.: «Классика  </w:t>
      </w:r>
      <w:r w:rsidRPr="003A3FBA">
        <w:rPr>
          <w:rFonts w:cs="Times New Roman"/>
          <w:color w:val="0D0D0D"/>
          <w:sz w:val="24"/>
        </w:rPr>
        <w:t>XXI</w:t>
      </w:r>
      <w:r w:rsidRPr="003A3FBA">
        <w:rPr>
          <w:rFonts w:cs="Times New Roman"/>
          <w:color w:val="0D0D0D"/>
          <w:sz w:val="24"/>
          <w:lang w:val="ru-RU"/>
        </w:rPr>
        <w:t>» - 2004 – 78с.</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Крылатов.Е. Крылатые качели: Музыкальный сборник. – М.: Дрофа, 2001. –64с.</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lastRenderedPageBreak/>
        <w:t>Струве Г. Ступеньки музыкальной грамотности. – Санкт-Петербург, 1999. – 64с.</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Гладков Г.И. Бременские музыканты и другие. –М.: Издательством «Кифара»,1999. – 83с.</w:t>
      </w:r>
    </w:p>
    <w:p w:rsidR="0010367D" w:rsidRPr="003A3FBA" w:rsidRDefault="0010367D">
      <w:pPr>
        <w:pStyle w:val="a6"/>
        <w:numPr>
          <w:ilvl w:val="0"/>
          <w:numId w:val="32"/>
        </w:numPr>
        <w:tabs>
          <w:tab w:val="left" w:pos="1241"/>
        </w:tabs>
        <w:rPr>
          <w:rFonts w:cs="Times New Roman"/>
          <w:sz w:val="24"/>
        </w:rPr>
      </w:pPr>
      <w:r w:rsidRPr="003A3FBA">
        <w:rPr>
          <w:rFonts w:cs="Times New Roman"/>
          <w:sz w:val="24"/>
          <w:lang w:val="ru-RU"/>
        </w:rPr>
        <w:t xml:space="preserve">Железнов с.с., Железнова К. Азбука-потешка. Русские потеши и считалки с нотами-картинками.   </w:t>
      </w:r>
      <w:r w:rsidRPr="003A3FBA">
        <w:rPr>
          <w:rFonts w:cs="Times New Roman"/>
          <w:sz w:val="24"/>
        </w:rPr>
        <w:t>– М.: «Издательство ГНОМ», 2000.- 72с.</w:t>
      </w:r>
    </w:p>
    <w:p w:rsidR="0010367D" w:rsidRPr="003A3FBA" w:rsidRDefault="0010367D">
      <w:pPr>
        <w:pStyle w:val="a6"/>
        <w:numPr>
          <w:ilvl w:val="0"/>
          <w:numId w:val="32"/>
        </w:numPr>
        <w:tabs>
          <w:tab w:val="left" w:pos="1241"/>
        </w:tabs>
        <w:rPr>
          <w:rFonts w:cs="Times New Roman"/>
          <w:sz w:val="24"/>
        </w:rPr>
      </w:pPr>
      <w:r w:rsidRPr="003A3FBA">
        <w:rPr>
          <w:rFonts w:cs="Times New Roman"/>
          <w:sz w:val="24"/>
          <w:lang w:val="ru-RU"/>
        </w:rPr>
        <w:t xml:space="preserve">Радынова О.П. Колыбельные русских и зарубежных композиторов. Учебное пособие к программе «Музыкальные шедевры».   </w:t>
      </w:r>
      <w:r w:rsidRPr="003A3FBA">
        <w:rPr>
          <w:rFonts w:cs="Times New Roman"/>
          <w:sz w:val="24"/>
        </w:rPr>
        <w:t>– М.: «Издательство ГНОМ», 2000.- 126с.</w:t>
      </w:r>
    </w:p>
    <w:p w:rsidR="0010367D" w:rsidRPr="003A3FBA" w:rsidRDefault="0010367D">
      <w:pPr>
        <w:pStyle w:val="a6"/>
        <w:numPr>
          <w:ilvl w:val="0"/>
          <w:numId w:val="32"/>
        </w:numPr>
        <w:tabs>
          <w:tab w:val="left" w:pos="1241"/>
        </w:tabs>
        <w:rPr>
          <w:rFonts w:cs="Times New Roman"/>
          <w:sz w:val="24"/>
        </w:rPr>
      </w:pPr>
      <w:r w:rsidRPr="003A3FBA">
        <w:rPr>
          <w:rFonts w:cs="Times New Roman"/>
          <w:sz w:val="24"/>
          <w:lang w:val="ru-RU"/>
        </w:rPr>
        <w:t xml:space="preserve">Радынова О.П. Сказка в музыке. Учебное пособие к программе «Музыкальные шедевры».   </w:t>
      </w:r>
      <w:r w:rsidRPr="003A3FBA">
        <w:rPr>
          <w:rFonts w:cs="Times New Roman"/>
          <w:sz w:val="24"/>
        </w:rPr>
        <w:t>– М.: «Издательство ГНОМ», 2000.- 24с.</w:t>
      </w:r>
    </w:p>
    <w:p w:rsidR="0010367D" w:rsidRPr="003A3FBA" w:rsidRDefault="0010367D">
      <w:pPr>
        <w:pStyle w:val="a6"/>
        <w:numPr>
          <w:ilvl w:val="0"/>
          <w:numId w:val="32"/>
        </w:numPr>
        <w:tabs>
          <w:tab w:val="left" w:pos="1241"/>
        </w:tabs>
        <w:rPr>
          <w:rFonts w:cs="Times New Roman"/>
          <w:sz w:val="24"/>
        </w:rPr>
      </w:pPr>
      <w:r w:rsidRPr="003A3FBA">
        <w:rPr>
          <w:rFonts w:cs="Times New Roman"/>
          <w:sz w:val="24"/>
          <w:lang w:val="ru-RU"/>
        </w:rPr>
        <w:t xml:space="preserve">Радынова О.П. Музыкальные инструменты и игрушки. Учебное пособие к программе «Музыкальные шедевры».   </w:t>
      </w:r>
      <w:r w:rsidRPr="003A3FBA">
        <w:rPr>
          <w:rFonts w:cs="Times New Roman"/>
          <w:sz w:val="24"/>
        </w:rPr>
        <w:t>– М.: «Издательство ГНОМ», 2000.- 32с.</w:t>
      </w:r>
    </w:p>
    <w:p w:rsidR="0010367D" w:rsidRPr="003A3FBA" w:rsidRDefault="0010367D">
      <w:pPr>
        <w:pStyle w:val="a6"/>
        <w:numPr>
          <w:ilvl w:val="0"/>
          <w:numId w:val="32"/>
        </w:numPr>
        <w:tabs>
          <w:tab w:val="left" w:pos="1241"/>
        </w:tabs>
        <w:rPr>
          <w:rFonts w:cs="Times New Roman"/>
          <w:sz w:val="24"/>
        </w:rPr>
      </w:pPr>
      <w:r w:rsidRPr="003A3FBA">
        <w:rPr>
          <w:rFonts w:cs="Times New Roman"/>
          <w:sz w:val="24"/>
          <w:lang w:val="ru-RU"/>
        </w:rPr>
        <w:t xml:space="preserve">Радынова О.П. природа и музыка. Учебное пособие к программе «Музыкальные шедевры».   </w:t>
      </w:r>
      <w:r w:rsidRPr="003A3FBA">
        <w:rPr>
          <w:rFonts w:cs="Times New Roman"/>
          <w:sz w:val="24"/>
        </w:rPr>
        <w:t>– М.: «Издательство ГНОМ», 2000.- 95с.</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 xml:space="preserve">Кончаловская Н. Нотная азбука.  - Киев, «Музична Украина», 1984. </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Царёва Н.А. Уроки госпожи Мелодии.  1 класс. – М.: ООО «Издательство «РОСМЭН - ПРЕСС», 2001. – 80 с.</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Царёва Н.А. Уроки госпожи Мелодии.  2 класс. – М.: ООО «Издательство «РОСМЭН - ПРЕСС», 2001. –128с.</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Успенский Э.Н. Теперь я Чебурашка.  Серия «Лучшее песни для детей» – М.: ООО «Теремок 97». – 1999</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Синявский П.А., Усачёв А.А. Весёлая  Квампания. Серия «Лучшее песни для детей» – М.: РИО «Самовар ». - 2000</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Пляцковский С.М. От улыбки станет всем теплей.  Серия «Лучшее песни для детей» – М.: РИО «Самовар ». – 2000</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Энтин Ю. А мне летать охота! Серия «Лучшее песни для детей» – М.: РИО «Самовар ». – 1995</w:t>
      </w:r>
    </w:p>
    <w:p w:rsidR="0010367D" w:rsidRPr="003A3FBA" w:rsidRDefault="0010367D">
      <w:pPr>
        <w:pStyle w:val="a6"/>
        <w:numPr>
          <w:ilvl w:val="0"/>
          <w:numId w:val="32"/>
        </w:numPr>
        <w:tabs>
          <w:tab w:val="left" w:pos="1241"/>
        </w:tabs>
        <w:rPr>
          <w:rFonts w:cs="Times New Roman"/>
          <w:color w:val="0D0D0D"/>
          <w:sz w:val="24"/>
          <w:lang w:val="ru-RU"/>
        </w:rPr>
      </w:pPr>
      <w:r w:rsidRPr="003A3FBA">
        <w:rPr>
          <w:rFonts w:cs="Times New Roman"/>
          <w:color w:val="0D0D0D"/>
          <w:sz w:val="24"/>
          <w:lang w:val="ru-RU"/>
        </w:rPr>
        <w:t xml:space="preserve">Малыши поют классику. Для детского хора. Часть  </w:t>
      </w:r>
      <w:r w:rsidRPr="003A3FBA">
        <w:rPr>
          <w:rFonts w:cs="Times New Roman"/>
          <w:color w:val="0D0D0D"/>
          <w:sz w:val="24"/>
        </w:rPr>
        <w:t>II</w:t>
      </w:r>
      <w:r w:rsidRPr="003A3FBA">
        <w:rPr>
          <w:rFonts w:cs="Times New Roman"/>
          <w:color w:val="0D0D0D"/>
          <w:sz w:val="24"/>
          <w:lang w:val="ru-RU"/>
        </w:rPr>
        <w:t>. –  Русская музыка. - Санкт-Петербург,  Издательство «Композитор»,  -1998. - 30 с.</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Давайте играть! Музыкальные игры и песни. Выпуск 1.  - М.: Издательство «Музыка», 1989. - 47с.</w:t>
      </w:r>
    </w:p>
    <w:p w:rsidR="0010367D" w:rsidRPr="003A3FBA" w:rsidRDefault="0010367D">
      <w:pPr>
        <w:pStyle w:val="a6"/>
        <w:numPr>
          <w:ilvl w:val="0"/>
          <w:numId w:val="32"/>
        </w:numPr>
        <w:tabs>
          <w:tab w:val="left" w:pos="1241"/>
        </w:tabs>
        <w:rPr>
          <w:rFonts w:cs="Times New Roman"/>
          <w:sz w:val="24"/>
        </w:rPr>
      </w:pPr>
      <w:r w:rsidRPr="003A3FBA">
        <w:rPr>
          <w:rFonts w:cs="Times New Roman"/>
          <w:sz w:val="24"/>
          <w:lang w:val="ru-RU"/>
        </w:rPr>
        <w:t xml:space="preserve">Песни для учащихся 1-2 классов общеобразовательной школы.  </w:t>
      </w:r>
      <w:r w:rsidRPr="003A3FBA">
        <w:rPr>
          <w:rFonts w:cs="Times New Roman"/>
          <w:sz w:val="24"/>
        </w:rPr>
        <w:t>- М.: Издательство «Музыка», 1990. – 2000с.</w:t>
      </w:r>
    </w:p>
    <w:p w:rsidR="0010367D" w:rsidRPr="003A3FBA" w:rsidRDefault="0010367D">
      <w:pPr>
        <w:pStyle w:val="a6"/>
        <w:numPr>
          <w:ilvl w:val="0"/>
          <w:numId w:val="32"/>
        </w:numPr>
        <w:tabs>
          <w:tab w:val="left" w:pos="1241"/>
        </w:tabs>
        <w:rPr>
          <w:rFonts w:cs="Times New Roman"/>
          <w:sz w:val="24"/>
          <w:lang w:val="ru-RU"/>
        </w:rPr>
      </w:pPr>
      <w:r w:rsidRPr="003A3FBA">
        <w:rPr>
          <w:rFonts w:cs="Times New Roman"/>
          <w:sz w:val="24"/>
          <w:lang w:val="ru-RU"/>
        </w:rPr>
        <w:t>Космачёв И. Здравствуй детство! Песни для детей. -  М.: Издательство «Советский композитор», 1984 - 46с.</w:t>
      </w:r>
    </w:p>
    <w:p w:rsidR="0010367D" w:rsidRPr="003A3FBA" w:rsidRDefault="0010367D">
      <w:pPr>
        <w:pStyle w:val="a6"/>
        <w:rPr>
          <w:rFonts w:cs="Times New Roman"/>
          <w:b/>
          <w:i/>
          <w:iCs/>
          <w:sz w:val="24"/>
        </w:rPr>
      </w:pPr>
      <w:r w:rsidRPr="003A3FBA">
        <w:rPr>
          <w:rFonts w:cs="Times New Roman"/>
          <w:sz w:val="24"/>
          <w:lang w:val="ru-RU"/>
        </w:rPr>
        <w:t xml:space="preserve">                               </w:t>
      </w:r>
      <w:r w:rsidRPr="003A3FBA">
        <w:rPr>
          <w:rFonts w:cs="Times New Roman"/>
          <w:b/>
          <w:i/>
          <w:iCs/>
          <w:sz w:val="24"/>
          <w:lang w:val="ru-RU"/>
        </w:rPr>
        <w:t xml:space="preserve">      </w:t>
      </w:r>
      <w:r w:rsidRPr="003A3FBA">
        <w:rPr>
          <w:rFonts w:cs="Times New Roman"/>
          <w:b/>
          <w:i/>
          <w:iCs/>
          <w:sz w:val="24"/>
        </w:rPr>
        <w:t>Литература, рекомендованная учащимся</w:t>
      </w:r>
    </w:p>
    <w:p w:rsidR="0010367D" w:rsidRPr="003A3FBA" w:rsidRDefault="0010367D">
      <w:pPr>
        <w:pStyle w:val="a6"/>
        <w:numPr>
          <w:ilvl w:val="1"/>
          <w:numId w:val="32"/>
        </w:numPr>
        <w:tabs>
          <w:tab w:val="left" w:pos="1931"/>
        </w:tabs>
        <w:rPr>
          <w:rFonts w:cs="Times New Roman"/>
          <w:sz w:val="24"/>
          <w:lang w:val="ru-RU"/>
        </w:rPr>
      </w:pPr>
      <w:r w:rsidRPr="003A3FBA">
        <w:rPr>
          <w:rFonts w:cs="Times New Roman"/>
          <w:sz w:val="24"/>
          <w:lang w:val="ru-RU"/>
        </w:rPr>
        <w:t>Великие композиторы: Справочник школьника. – СПб.: Издательский Лом «Литере», 2004. – 96 с.</w:t>
      </w:r>
    </w:p>
    <w:p w:rsidR="0010367D" w:rsidRPr="003A3FBA" w:rsidRDefault="0010367D">
      <w:pPr>
        <w:pStyle w:val="a6"/>
        <w:numPr>
          <w:ilvl w:val="1"/>
          <w:numId w:val="32"/>
        </w:numPr>
        <w:tabs>
          <w:tab w:val="left" w:pos="1931"/>
        </w:tabs>
        <w:rPr>
          <w:rFonts w:cs="Times New Roman"/>
          <w:sz w:val="24"/>
          <w:lang w:val="ru-RU"/>
        </w:rPr>
      </w:pPr>
      <w:r w:rsidRPr="003A3FBA">
        <w:rPr>
          <w:rFonts w:cs="Times New Roman"/>
          <w:sz w:val="24"/>
          <w:lang w:val="ru-RU"/>
        </w:rPr>
        <w:t>Кончаловская Н. Нотная азбука. Серия «Почемучка». - М.:ООО Издательство АСТ», 2000. – 60с.</w:t>
      </w:r>
    </w:p>
    <w:p w:rsidR="0010367D" w:rsidRPr="003A3FBA" w:rsidRDefault="0010367D">
      <w:pPr>
        <w:pStyle w:val="a6"/>
        <w:numPr>
          <w:ilvl w:val="1"/>
          <w:numId w:val="32"/>
        </w:numPr>
        <w:tabs>
          <w:tab w:val="left" w:pos="1931"/>
        </w:tabs>
        <w:rPr>
          <w:rFonts w:cs="Times New Roman"/>
          <w:sz w:val="24"/>
          <w:lang w:val="ru-RU"/>
        </w:rPr>
      </w:pPr>
      <w:r w:rsidRPr="003A3FBA">
        <w:rPr>
          <w:rFonts w:cs="Times New Roman"/>
          <w:sz w:val="24"/>
          <w:lang w:val="ru-RU"/>
        </w:rPr>
        <w:t>Клёнов А.С. Там где музыка живёт. – М.: Педагогика, 1985. – 152с.</w:t>
      </w:r>
    </w:p>
    <w:p w:rsidR="0010367D" w:rsidRPr="003A3FBA" w:rsidRDefault="0010367D">
      <w:pPr>
        <w:pStyle w:val="a6"/>
        <w:numPr>
          <w:ilvl w:val="1"/>
          <w:numId w:val="32"/>
        </w:numPr>
        <w:tabs>
          <w:tab w:val="left" w:pos="1931"/>
        </w:tabs>
        <w:rPr>
          <w:rFonts w:cs="Times New Roman"/>
          <w:sz w:val="24"/>
          <w:lang w:val="ru-RU"/>
        </w:rPr>
      </w:pPr>
      <w:r w:rsidRPr="003A3FBA">
        <w:rPr>
          <w:rFonts w:cs="Times New Roman"/>
          <w:sz w:val="24"/>
          <w:lang w:val="ru-RU"/>
        </w:rPr>
        <w:t>Весёлые уроки в школе и дома. (Учимся играя) /Авт.сост. Бугаёва З.Н. - М.:ООО Издательство АСТ», 2002. – 383с.</w:t>
      </w:r>
    </w:p>
    <w:p w:rsidR="0010367D" w:rsidRPr="003A3FBA" w:rsidRDefault="0010367D">
      <w:pPr>
        <w:pStyle w:val="a6"/>
        <w:numPr>
          <w:ilvl w:val="1"/>
          <w:numId w:val="32"/>
        </w:numPr>
        <w:tabs>
          <w:tab w:val="left" w:pos="1931"/>
        </w:tabs>
        <w:rPr>
          <w:rFonts w:cs="Times New Roman"/>
          <w:sz w:val="24"/>
          <w:lang w:val="ru-RU"/>
        </w:rPr>
      </w:pPr>
      <w:r w:rsidRPr="003A3FBA">
        <w:rPr>
          <w:rFonts w:cs="Times New Roman"/>
          <w:sz w:val="24"/>
          <w:lang w:val="ru-RU"/>
        </w:rPr>
        <w:t>Я познаю мир: Детская энциклопедия: Музыка. –  М.:ООО Издательство АСТ», 2003 – 397с.</w:t>
      </w:r>
    </w:p>
    <w:p w:rsidR="0010367D" w:rsidRPr="003A3FBA" w:rsidRDefault="0010367D">
      <w:pPr>
        <w:pStyle w:val="a6"/>
        <w:numPr>
          <w:ilvl w:val="1"/>
          <w:numId w:val="32"/>
        </w:numPr>
        <w:tabs>
          <w:tab w:val="left" w:pos="1931"/>
        </w:tabs>
        <w:rPr>
          <w:rFonts w:cs="Times New Roman"/>
          <w:color w:val="0D0D0D"/>
          <w:sz w:val="24"/>
          <w:lang w:val="ru-RU"/>
        </w:rPr>
      </w:pPr>
      <w:r w:rsidRPr="003A3FBA">
        <w:rPr>
          <w:rFonts w:cs="Times New Roman"/>
          <w:color w:val="0D0D0D"/>
          <w:sz w:val="24"/>
          <w:lang w:val="ru-RU"/>
        </w:rPr>
        <w:t xml:space="preserve">Великие музыканты  </w:t>
      </w:r>
      <w:r w:rsidRPr="003A3FBA">
        <w:rPr>
          <w:rFonts w:cs="Times New Roman"/>
          <w:color w:val="0D0D0D"/>
          <w:sz w:val="24"/>
        </w:rPr>
        <w:t>XX</w:t>
      </w:r>
      <w:r w:rsidRPr="003A3FBA">
        <w:rPr>
          <w:rFonts w:cs="Times New Roman"/>
          <w:color w:val="0D0D0D"/>
          <w:sz w:val="24"/>
          <w:lang w:val="ru-RU"/>
        </w:rPr>
        <w:t xml:space="preserve"> века / Автор – сост. Д.Е. Сидорович – М.: «Мартин», 2003. – 512с.</w:t>
      </w:r>
    </w:p>
    <w:p w:rsidR="0010367D" w:rsidRPr="003A3FBA" w:rsidRDefault="0010367D">
      <w:pPr>
        <w:pStyle w:val="a6"/>
        <w:numPr>
          <w:ilvl w:val="1"/>
          <w:numId w:val="32"/>
        </w:numPr>
        <w:tabs>
          <w:tab w:val="left" w:pos="1931"/>
        </w:tabs>
        <w:rPr>
          <w:rFonts w:cs="Times New Roman"/>
          <w:sz w:val="24"/>
          <w:lang w:val="ru-RU"/>
        </w:rPr>
      </w:pPr>
      <w:r w:rsidRPr="003A3FBA">
        <w:rPr>
          <w:rFonts w:cs="Times New Roman"/>
          <w:sz w:val="24"/>
          <w:lang w:val="ru-RU"/>
        </w:rPr>
        <w:t>Музыка. Что о ней должен знать современный человек: Словарь. – М.: РИПОЛ КЛАССИК, 2002. -  608с.</w:t>
      </w:r>
    </w:p>
    <w:p w:rsidR="0010367D" w:rsidRPr="003A3FBA" w:rsidRDefault="0010367D">
      <w:pPr>
        <w:pStyle w:val="a6"/>
        <w:numPr>
          <w:ilvl w:val="1"/>
          <w:numId w:val="32"/>
        </w:numPr>
        <w:tabs>
          <w:tab w:val="left" w:pos="1931"/>
        </w:tabs>
        <w:rPr>
          <w:rFonts w:cs="Times New Roman"/>
          <w:sz w:val="24"/>
          <w:lang w:val="ru-RU"/>
        </w:rPr>
      </w:pPr>
      <w:r w:rsidRPr="003A3FBA">
        <w:rPr>
          <w:rFonts w:cs="Times New Roman"/>
          <w:sz w:val="24"/>
          <w:lang w:val="ru-RU"/>
        </w:rPr>
        <w:t xml:space="preserve">Музыка: Энциклопедия / Под ред. Г.В. Келдыш. - М.: Большая российская Энциклопедия, 2003 – 672с. </w:t>
      </w:r>
    </w:p>
    <w:p w:rsidR="0010367D" w:rsidRPr="003A3FBA" w:rsidRDefault="0010367D">
      <w:pPr>
        <w:pStyle w:val="a6"/>
        <w:numPr>
          <w:ilvl w:val="1"/>
          <w:numId w:val="32"/>
        </w:numPr>
        <w:tabs>
          <w:tab w:val="left" w:pos="1931"/>
        </w:tabs>
        <w:rPr>
          <w:rFonts w:cs="Times New Roman"/>
          <w:sz w:val="24"/>
          <w:lang w:val="ru-RU"/>
        </w:rPr>
      </w:pPr>
      <w:r w:rsidRPr="003A3FBA">
        <w:rPr>
          <w:rFonts w:cs="Times New Roman"/>
          <w:sz w:val="24"/>
          <w:lang w:val="ru-RU"/>
        </w:rPr>
        <w:t xml:space="preserve">Современная энциклопедия. Музыка наших дней. /Под ред. Д.М. Волохин. </w:t>
      </w:r>
      <w:r w:rsidRPr="003A3FBA">
        <w:rPr>
          <w:rFonts w:cs="Times New Roman"/>
          <w:sz w:val="24"/>
          <w:lang w:val="ru-RU"/>
        </w:rPr>
        <w:lastRenderedPageBreak/>
        <w:t>– М.: Аванта+, 2002. –432с.: ил.</w:t>
      </w:r>
    </w:p>
    <w:p w:rsidR="0010367D" w:rsidRPr="003A3FBA" w:rsidRDefault="0010367D">
      <w:pPr>
        <w:pStyle w:val="a6"/>
        <w:rPr>
          <w:rFonts w:cs="Times New Roman"/>
          <w:color w:val="0D0D0D"/>
          <w:kern w:val="1"/>
          <w:sz w:val="24"/>
          <w:lang w:val="ru-RU"/>
        </w:rPr>
      </w:pPr>
      <w:r w:rsidRPr="003A3FBA">
        <w:rPr>
          <w:rFonts w:cs="Times New Roman"/>
          <w:color w:val="0D0D0D"/>
          <w:sz w:val="24"/>
          <w:lang w:val="ru-RU"/>
        </w:rPr>
        <w:t xml:space="preserve">                      10. Калинина Г.Ф. Сольфеджио. Рабочая тетрадь.  1 – 3 класс. -  М., 2004г. – 32с.</w:t>
      </w:r>
      <w:r w:rsidRPr="003A3FBA">
        <w:rPr>
          <w:rFonts w:cs="Times New Roman"/>
          <w:color w:val="0D0D0D"/>
          <w:kern w:val="1"/>
          <w:sz w:val="24"/>
          <w:lang w:val="ru-RU"/>
        </w:rPr>
        <w:t xml:space="preserve"> </w:t>
      </w:r>
    </w:p>
    <w:p w:rsidR="0010367D" w:rsidRPr="003A3FBA" w:rsidRDefault="0010367D">
      <w:pPr>
        <w:pStyle w:val="a6"/>
        <w:rPr>
          <w:rFonts w:cs="Times New Roman"/>
          <w:sz w:val="24"/>
          <w:lang w:val="ru-RU"/>
        </w:rPr>
      </w:pPr>
    </w:p>
    <w:p w:rsidR="0010367D" w:rsidRPr="003A3FBA" w:rsidRDefault="0010367D">
      <w:pPr>
        <w:pStyle w:val="a6"/>
        <w:rPr>
          <w:rFonts w:cs="Times New Roman"/>
          <w:sz w:val="24"/>
          <w:lang w:val="ru-RU"/>
        </w:rPr>
      </w:pPr>
      <w:r w:rsidRPr="003A3FBA">
        <w:rPr>
          <w:rFonts w:cs="Times New Roman"/>
          <w:sz w:val="24"/>
          <w:lang w:val="ru-RU"/>
        </w:rPr>
        <w:t xml:space="preserve">         </w:t>
      </w:r>
    </w:p>
    <w:p w:rsidR="0010367D" w:rsidRPr="00463372" w:rsidRDefault="0010367D">
      <w:pPr>
        <w:pStyle w:val="a6"/>
        <w:rPr>
          <w:rFonts w:cs="Times New Roman"/>
          <w:sz w:val="24"/>
          <w:lang w:val="ru-RU"/>
        </w:rPr>
      </w:pPr>
      <w:r w:rsidRPr="003A3FBA">
        <w:rPr>
          <w:rFonts w:cs="Times New Roman"/>
          <w:bCs w:val="0"/>
          <w:sz w:val="24"/>
          <w:lang w:val="ru-RU"/>
        </w:rPr>
        <w:t xml:space="preserve">                                     </w:t>
      </w:r>
      <w:r w:rsidRPr="00463372">
        <w:rPr>
          <w:rFonts w:cs="Times New Roman"/>
          <w:sz w:val="24"/>
          <w:lang w:val="ru-RU"/>
        </w:rPr>
        <w:t>Общий перечень оборудования и материалов</w:t>
      </w:r>
    </w:p>
    <w:p w:rsidR="0010367D" w:rsidRPr="00463372" w:rsidRDefault="0010367D">
      <w:pPr>
        <w:pStyle w:val="a6"/>
        <w:rPr>
          <w:rFonts w:cs="Times New Roman"/>
          <w:sz w:val="24"/>
          <w:lang w:val="ru-RU"/>
        </w:rPr>
      </w:pPr>
    </w:p>
    <w:p w:rsidR="0010367D" w:rsidRPr="00463372" w:rsidRDefault="0010367D">
      <w:pPr>
        <w:pStyle w:val="a6"/>
        <w:rPr>
          <w:rFonts w:cs="Times New Roman"/>
          <w:sz w:val="24"/>
          <w:lang w:val="ru-RU"/>
        </w:rPr>
      </w:pPr>
      <w:r w:rsidRPr="00463372">
        <w:rPr>
          <w:rFonts w:cs="Times New Roman"/>
          <w:sz w:val="24"/>
          <w:lang w:val="ru-RU"/>
        </w:rPr>
        <w:t xml:space="preserve">                 Материально-техническое  и учебно-методическое оснащение </w:t>
      </w:r>
    </w:p>
    <w:p w:rsidR="0010367D" w:rsidRPr="003A3FBA" w:rsidRDefault="0010367D">
      <w:pPr>
        <w:pStyle w:val="a6"/>
        <w:ind w:left="1069"/>
        <w:rPr>
          <w:rFonts w:cs="Times New Roman"/>
          <w:color w:val="0D0D0D"/>
          <w:sz w:val="24"/>
          <w:lang w:val="ru-RU"/>
        </w:rPr>
      </w:pPr>
    </w:p>
    <w:p w:rsidR="0010367D" w:rsidRPr="003A3FBA" w:rsidRDefault="0010367D">
      <w:pPr>
        <w:pStyle w:val="a6"/>
        <w:numPr>
          <w:ilvl w:val="0"/>
          <w:numId w:val="27"/>
        </w:numPr>
        <w:tabs>
          <w:tab w:val="left" w:pos="1069"/>
        </w:tabs>
        <w:rPr>
          <w:rFonts w:cs="Times New Roman"/>
          <w:color w:val="0D0D0D"/>
          <w:sz w:val="24"/>
          <w:lang w:val="ru-RU"/>
        </w:rPr>
      </w:pPr>
      <w:r w:rsidRPr="003A3FBA">
        <w:rPr>
          <w:rFonts w:cs="Times New Roman"/>
          <w:color w:val="0D0D0D"/>
          <w:sz w:val="24"/>
          <w:lang w:val="ru-RU"/>
        </w:rPr>
        <w:t>.Кабинет для теоретических и практических занятий (соответствующих санитарным нормам).</w:t>
      </w:r>
    </w:p>
    <w:p w:rsidR="0010367D" w:rsidRPr="003A3FBA" w:rsidRDefault="0010367D">
      <w:pPr>
        <w:pStyle w:val="a6"/>
        <w:numPr>
          <w:ilvl w:val="0"/>
          <w:numId w:val="27"/>
        </w:numPr>
        <w:tabs>
          <w:tab w:val="left" w:pos="1069"/>
        </w:tabs>
        <w:rPr>
          <w:rFonts w:cs="Times New Roman"/>
          <w:color w:val="0D0D0D"/>
          <w:sz w:val="24"/>
        </w:rPr>
      </w:pPr>
      <w:r w:rsidRPr="003A3FBA">
        <w:rPr>
          <w:rFonts w:cs="Times New Roman"/>
          <w:color w:val="0D0D0D"/>
          <w:sz w:val="24"/>
          <w:lang w:val="ru-RU"/>
        </w:rPr>
        <w:t xml:space="preserve"> </w:t>
      </w:r>
      <w:r w:rsidRPr="003A3FBA">
        <w:rPr>
          <w:rFonts w:cs="Times New Roman"/>
          <w:color w:val="0D0D0D"/>
          <w:sz w:val="24"/>
        </w:rPr>
        <w:t>Фортепиано</w:t>
      </w:r>
    </w:p>
    <w:p w:rsidR="0010367D" w:rsidRPr="003A3FBA" w:rsidRDefault="0010367D">
      <w:pPr>
        <w:pStyle w:val="a6"/>
        <w:numPr>
          <w:ilvl w:val="0"/>
          <w:numId w:val="27"/>
        </w:numPr>
        <w:tabs>
          <w:tab w:val="left" w:pos="1069"/>
        </w:tabs>
        <w:rPr>
          <w:rFonts w:cs="Times New Roman"/>
          <w:sz w:val="24"/>
          <w:lang w:val="ru-RU"/>
        </w:rPr>
      </w:pPr>
      <w:r w:rsidRPr="003A3FBA">
        <w:rPr>
          <w:rFonts w:cs="Times New Roman"/>
          <w:lang w:val="ru-RU"/>
        </w:rPr>
        <w:t xml:space="preserve"> </w:t>
      </w:r>
      <w:r w:rsidRPr="003A3FBA">
        <w:rPr>
          <w:rFonts w:cs="Times New Roman"/>
          <w:sz w:val="24"/>
          <w:lang w:val="ru-RU"/>
        </w:rPr>
        <w:t xml:space="preserve"> Шумовые инструменты (бубны, ложки, румбы и т.д.) – 2 набора. </w:t>
      </w:r>
    </w:p>
    <w:p w:rsidR="0010367D" w:rsidRPr="003A3FBA" w:rsidRDefault="0010367D">
      <w:pPr>
        <w:pStyle w:val="a6"/>
        <w:numPr>
          <w:ilvl w:val="0"/>
          <w:numId w:val="27"/>
        </w:numPr>
        <w:tabs>
          <w:tab w:val="left" w:pos="1069"/>
        </w:tabs>
        <w:rPr>
          <w:rFonts w:cs="Times New Roman"/>
          <w:sz w:val="24"/>
        </w:rPr>
      </w:pPr>
      <w:r w:rsidRPr="003A3FBA">
        <w:rPr>
          <w:rFonts w:cs="Times New Roman"/>
          <w:sz w:val="24"/>
        </w:rPr>
        <w:t xml:space="preserve">Металлофоны </w:t>
      </w:r>
    </w:p>
    <w:p w:rsidR="0010367D" w:rsidRPr="003A3FBA" w:rsidRDefault="0010367D">
      <w:pPr>
        <w:pStyle w:val="a6"/>
        <w:numPr>
          <w:ilvl w:val="0"/>
          <w:numId w:val="27"/>
        </w:numPr>
        <w:tabs>
          <w:tab w:val="left" w:pos="1069"/>
        </w:tabs>
        <w:rPr>
          <w:rFonts w:cs="Times New Roman"/>
          <w:sz w:val="24"/>
        </w:rPr>
      </w:pPr>
      <w:r w:rsidRPr="003A3FBA">
        <w:rPr>
          <w:rFonts w:cs="Times New Roman"/>
          <w:sz w:val="24"/>
        </w:rPr>
        <w:t>Пюпитр -  1 шт.</w:t>
      </w:r>
    </w:p>
    <w:p w:rsidR="0010367D" w:rsidRPr="003A3FBA" w:rsidRDefault="0010367D">
      <w:pPr>
        <w:pStyle w:val="a6"/>
        <w:numPr>
          <w:ilvl w:val="0"/>
          <w:numId w:val="27"/>
        </w:numPr>
        <w:tabs>
          <w:tab w:val="left" w:pos="1069"/>
        </w:tabs>
        <w:rPr>
          <w:rFonts w:cs="Times New Roman"/>
          <w:sz w:val="24"/>
        </w:rPr>
      </w:pPr>
      <w:r w:rsidRPr="003A3FBA">
        <w:rPr>
          <w:rFonts w:cs="Times New Roman"/>
          <w:sz w:val="24"/>
        </w:rPr>
        <w:t>Магнитофон  - 1 шт.</w:t>
      </w:r>
    </w:p>
    <w:p w:rsidR="0010367D" w:rsidRPr="003A3FBA" w:rsidRDefault="0010367D">
      <w:pPr>
        <w:pStyle w:val="a6"/>
        <w:numPr>
          <w:ilvl w:val="0"/>
          <w:numId w:val="27"/>
        </w:numPr>
        <w:tabs>
          <w:tab w:val="left" w:pos="1069"/>
        </w:tabs>
        <w:rPr>
          <w:rFonts w:cs="Times New Roman"/>
          <w:sz w:val="24"/>
          <w:lang w:val="ru-RU"/>
        </w:rPr>
      </w:pPr>
      <w:r w:rsidRPr="003A3FBA">
        <w:rPr>
          <w:rFonts w:cs="Times New Roman"/>
          <w:sz w:val="24"/>
          <w:lang w:val="ru-RU"/>
        </w:rPr>
        <w:t>Небольшие зеркала на каждого ребёнка.</w:t>
      </w:r>
    </w:p>
    <w:p w:rsidR="0010367D" w:rsidRPr="003A3FBA" w:rsidRDefault="0010367D">
      <w:pPr>
        <w:pStyle w:val="a6"/>
        <w:numPr>
          <w:ilvl w:val="0"/>
          <w:numId w:val="27"/>
        </w:numPr>
        <w:tabs>
          <w:tab w:val="left" w:pos="1069"/>
        </w:tabs>
        <w:rPr>
          <w:rFonts w:cs="Times New Roman"/>
          <w:sz w:val="24"/>
        </w:rPr>
      </w:pPr>
      <w:r w:rsidRPr="003A3FBA">
        <w:rPr>
          <w:rFonts w:cs="Times New Roman"/>
          <w:sz w:val="24"/>
        </w:rPr>
        <w:t>Цветной телевизор, видеодвойка.</w:t>
      </w:r>
    </w:p>
    <w:p w:rsidR="0010367D" w:rsidRPr="003A3FBA" w:rsidRDefault="0010367D">
      <w:pPr>
        <w:pStyle w:val="a6"/>
        <w:numPr>
          <w:ilvl w:val="0"/>
          <w:numId w:val="27"/>
        </w:numPr>
        <w:tabs>
          <w:tab w:val="left" w:pos="1069"/>
        </w:tabs>
        <w:rPr>
          <w:rFonts w:cs="Times New Roman"/>
          <w:sz w:val="24"/>
        </w:rPr>
      </w:pPr>
      <w:r w:rsidRPr="003A3FBA">
        <w:rPr>
          <w:rFonts w:cs="Times New Roman"/>
          <w:sz w:val="24"/>
        </w:rPr>
        <w:t>Доска магнитная -1 шт.</w:t>
      </w:r>
    </w:p>
    <w:p w:rsidR="0010367D" w:rsidRPr="003A3FBA" w:rsidRDefault="0010367D">
      <w:pPr>
        <w:pStyle w:val="a6"/>
        <w:numPr>
          <w:ilvl w:val="0"/>
          <w:numId w:val="27"/>
        </w:numPr>
        <w:tabs>
          <w:tab w:val="left" w:pos="1069"/>
        </w:tabs>
        <w:rPr>
          <w:rFonts w:cs="Times New Roman"/>
          <w:sz w:val="24"/>
        </w:rPr>
      </w:pPr>
      <w:r w:rsidRPr="003A3FBA">
        <w:rPr>
          <w:rFonts w:cs="Times New Roman"/>
          <w:sz w:val="24"/>
        </w:rPr>
        <w:t>Стенд для работ – 2 шт.</w:t>
      </w:r>
    </w:p>
    <w:p w:rsidR="0010367D" w:rsidRPr="003A3FBA" w:rsidRDefault="0010367D">
      <w:pPr>
        <w:pStyle w:val="a6"/>
        <w:numPr>
          <w:ilvl w:val="0"/>
          <w:numId w:val="27"/>
        </w:numPr>
        <w:tabs>
          <w:tab w:val="left" w:pos="1069"/>
        </w:tabs>
        <w:rPr>
          <w:rFonts w:cs="Times New Roman"/>
          <w:sz w:val="24"/>
        </w:rPr>
      </w:pPr>
      <w:r w:rsidRPr="003A3FBA">
        <w:rPr>
          <w:rFonts w:cs="Times New Roman"/>
          <w:sz w:val="24"/>
        </w:rPr>
        <w:t>Стол письменный – 1 шт.</w:t>
      </w:r>
    </w:p>
    <w:p w:rsidR="0010367D" w:rsidRPr="003A3FBA" w:rsidRDefault="0010367D">
      <w:pPr>
        <w:pStyle w:val="a6"/>
        <w:numPr>
          <w:ilvl w:val="0"/>
          <w:numId w:val="27"/>
        </w:numPr>
        <w:tabs>
          <w:tab w:val="left" w:pos="1069"/>
        </w:tabs>
        <w:rPr>
          <w:rFonts w:cs="Times New Roman"/>
          <w:sz w:val="24"/>
        </w:rPr>
      </w:pPr>
      <w:r w:rsidRPr="003A3FBA">
        <w:rPr>
          <w:rFonts w:cs="Times New Roman"/>
          <w:sz w:val="24"/>
        </w:rPr>
        <w:t>Стулья ученические -15 шт.</w:t>
      </w:r>
    </w:p>
    <w:p w:rsidR="0010367D" w:rsidRPr="003A3FBA" w:rsidRDefault="0010367D">
      <w:pPr>
        <w:pStyle w:val="a6"/>
        <w:numPr>
          <w:ilvl w:val="0"/>
          <w:numId w:val="27"/>
        </w:numPr>
        <w:tabs>
          <w:tab w:val="left" w:pos="1069"/>
        </w:tabs>
        <w:rPr>
          <w:rFonts w:cs="Times New Roman"/>
          <w:sz w:val="24"/>
        </w:rPr>
      </w:pPr>
      <w:r w:rsidRPr="003A3FBA">
        <w:rPr>
          <w:rFonts w:cs="Times New Roman"/>
          <w:sz w:val="24"/>
        </w:rPr>
        <w:t>Стул мягкий -1 шт.</w:t>
      </w:r>
    </w:p>
    <w:p w:rsidR="0010367D" w:rsidRPr="003A3FBA" w:rsidRDefault="0010367D">
      <w:pPr>
        <w:pStyle w:val="a6"/>
        <w:numPr>
          <w:ilvl w:val="0"/>
          <w:numId w:val="27"/>
        </w:numPr>
        <w:tabs>
          <w:tab w:val="left" w:pos="1069"/>
        </w:tabs>
        <w:rPr>
          <w:rFonts w:cs="Times New Roman"/>
          <w:sz w:val="24"/>
        </w:rPr>
      </w:pPr>
      <w:r w:rsidRPr="003A3FBA">
        <w:rPr>
          <w:rFonts w:cs="Times New Roman"/>
          <w:sz w:val="24"/>
        </w:rPr>
        <w:t>Стул для концертмейстера – 1 шт.</w:t>
      </w:r>
    </w:p>
    <w:p w:rsidR="0010367D" w:rsidRPr="003A3FBA" w:rsidRDefault="0010367D">
      <w:pPr>
        <w:pStyle w:val="a6"/>
        <w:numPr>
          <w:ilvl w:val="0"/>
          <w:numId w:val="27"/>
        </w:numPr>
        <w:tabs>
          <w:tab w:val="left" w:pos="1069"/>
        </w:tabs>
        <w:rPr>
          <w:rFonts w:cs="Times New Roman"/>
          <w:sz w:val="24"/>
          <w:lang w:val="ru-RU"/>
        </w:rPr>
      </w:pPr>
      <w:r w:rsidRPr="003A3FBA">
        <w:rPr>
          <w:rFonts w:cs="Times New Roman"/>
          <w:sz w:val="24"/>
          <w:lang w:val="ru-RU"/>
        </w:rPr>
        <w:t>Стенка для книг и пособий – 1 шт.</w:t>
      </w:r>
    </w:p>
    <w:p w:rsidR="0010367D" w:rsidRPr="003A3FBA" w:rsidRDefault="0010367D">
      <w:pPr>
        <w:pStyle w:val="a6"/>
        <w:numPr>
          <w:ilvl w:val="0"/>
          <w:numId w:val="27"/>
        </w:numPr>
        <w:tabs>
          <w:tab w:val="left" w:pos="1069"/>
        </w:tabs>
        <w:rPr>
          <w:rFonts w:cs="Times New Roman"/>
          <w:sz w:val="24"/>
          <w:lang w:val="ru-RU"/>
        </w:rPr>
      </w:pPr>
      <w:r w:rsidRPr="003A3FBA">
        <w:rPr>
          <w:rFonts w:cs="Times New Roman"/>
          <w:sz w:val="24"/>
          <w:lang w:val="ru-RU"/>
        </w:rPr>
        <w:t>Видео кассеты с материалами выступлений эстрадно-вокальных ансамблей разных городов: «Непоседы», «Светофор», «До-ми-соль компания», «Беби-шлягер», «Звонкий дождь» и др.</w:t>
      </w:r>
    </w:p>
    <w:p w:rsidR="0010367D" w:rsidRPr="003A3FBA" w:rsidRDefault="0010367D">
      <w:pPr>
        <w:pStyle w:val="a6"/>
        <w:numPr>
          <w:ilvl w:val="0"/>
          <w:numId w:val="27"/>
        </w:numPr>
        <w:tabs>
          <w:tab w:val="left" w:pos="1069"/>
        </w:tabs>
        <w:rPr>
          <w:rFonts w:cs="Times New Roman"/>
          <w:b/>
          <w:color w:val="0D0D0D"/>
          <w:sz w:val="24"/>
        </w:rPr>
      </w:pPr>
      <w:r w:rsidRPr="003A3FBA">
        <w:rPr>
          <w:rFonts w:cs="Times New Roman"/>
          <w:color w:val="0D0D0D"/>
          <w:sz w:val="24"/>
        </w:rPr>
        <w:t>Концертные костюмы, реквизиты.</w:t>
      </w:r>
      <w:r w:rsidRPr="003A3FBA">
        <w:rPr>
          <w:rFonts w:cs="Times New Roman"/>
          <w:b/>
          <w:color w:val="0D0D0D"/>
          <w:sz w:val="24"/>
        </w:rPr>
        <w:t xml:space="preserve"> </w:t>
      </w:r>
    </w:p>
    <w:p w:rsidR="0010367D" w:rsidRPr="003A3FBA" w:rsidRDefault="0010367D">
      <w:pPr>
        <w:pStyle w:val="a6"/>
        <w:numPr>
          <w:ilvl w:val="0"/>
          <w:numId w:val="27"/>
        </w:numPr>
        <w:tabs>
          <w:tab w:val="left" w:pos="1069"/>
        </w:tabs>
        <w:rPr>
          <w:rFonts w:cs="Times New Roman"/>
          <w:sz w:val="24"/>
        </w:rPr>
      </w:pPr>
      <w:r w:rsidRPr="003A3FBA">
        <w:rPr>
          <w:rFonts w:cs="Times New Roman"/>
          <w:sz w:val="24"/>
        </w:rPr>
        <w:t>Репродукции художников, иллюстрации.</w:t>
      </w:r>
    </w:p>
    <w:p w:rsidR="0010367D" w:rsidRPr="003A3FBA" w:rsidRDefault="0010367D">
      <w:pPr>
        <w:pStyle w:val="a6"/>
        <w:numPr>
          <w:ilvl w:val="0"/>
          <w:numId w:val="27"/>
        </w:numPr>
        <w:tabs>
          <w:tab w:val="left" w:pos="1069"/>
        </w:tabs>
        <w:rPr>
          <w:rFonts w:cs="Times New Roman"/>
          <w:sz w:val="24"/>
          <w:lang w:val="ru-RU"/>
        </w:rPr>
      </w:pPr>
      <w:r w:rsidRPr="003A3FBA">
        <w:rPr>
          <w:rFonts w:cs="Times New Roman"/>
          <w:sz w:val="24"/>
          <w:lang w:val="ru-RU"/>
        </w:rPr>
        <w:t>Портреты зарубежных и русских композиторов. 22 портрета (комплект)  –  Санкт-Петербург,  Издательство «Композитор»,  - 2003</w:t>
      </w:r>
    </w:p>
    <w:p w:rsidR="0010367D" w:rsidRPr="003A3FBA" w:rsidRDefault="0010367D">
      <w:pPr>
        <w:pStyle w:val="a6"/>
        <w:numPr>
          <w:ilvl w:val="0"/>
          <w:numId w:val="27"/>
        </w:numPr>
        <w:tabs>
          <w:tab w:val="left" w:pos="1069"/>
        </w:tabs>
        <w:rPr>
          <w:rFonts w:cs="Times New Roman"/>
          <w:sz w:val="24"/>
          <w:lang w:val="ru-RU"/>
        </w:rPr>
      </w:pPr>
      <w:r w:rsidRPr="003A3FBA">
        <w:rPr>
          <w:rFonts w:cs="Times New Roman"/>
          <w:sz w:val="24"/>
          <w:lang w:val="ru-RU"/>
        </w:rPr>
        <w:t>Портреты зарубежных композиторов. – М.: «Издательство ГНОМ», 2004</w:t>
      </w:r>
    </w:p>
    <w:p w:rsidR="0010367D" w:rsidRPr="003A3FBA" w:rsidRDefault="0010367D">
      <w:pPr>
        <w:pStyle w:val="a6"/>
        <w:rPr>
          <w:rFonts w:cs="Times New Roman"/>
          <w:b/>
          <w:color w:val="0D0D0D"/>
          <w:sz w:val="24"/>
          <w:lang w:val="ru-RU"/>
        </w:rPr>
      </w:pPr>
      <w:r w:rsidRPr="003A3FBA">
        <w:rPr>
          <w:rFonts w:cs="Times New Roman"/>
          <w:color w:val="0D0D0D"/>
          <w:sz w:val="24"/>
          <w:lang w:val="ru-RU"/>
        </w:rPr>
        <w:t xml:space="preserve">            22.  Портреты русских композиторов. – М.: «Издательство ГНОМ», 2004</w:t>
      </w:r>
      <w:r w:rsidRPr="003A3FBA">
        <w:rPr>
          <w:rFonts w:cs="Times New Roman"/>
          <w:b/>
          <w:color w:val="0D0D0D"/>
          <w:sz w:val="24"/>
          <w:lang w:val="ru-RU"/>
        </w:rPr>
        <w:t xml:space="preserve"> </w:t>
      </w:r>
    </w:p>
    <w:p w:rsidR="0010367D" w:rsidRPr="003A3FBA" w:rsidRDefault="0010367D">
      <w:pPr>
        <w:pStyle w:val="a6"/>
        <w:rPr>
          <w:rFonts w:cs="Times New Roman"/>
          <w:lang w:val="ru-RU"/>
        </w:rPr>
      </w:pPr>
    </w:p>
    <w:p w:rsidR="0010367D" w:rsidRPr="003A3FBA" w:rsidRDefault="0010367D">
      <w:pPr>
        <w:pStyle w:val="a6"/>
        <w:rPr>
          <w:rFonts w:cs="Times New Roman"/>
          <w:b/>
          <w:i/>
          <w:color w:val="0D0D0D"/>
          <w:sz w:val="24"/>
          <w:u w:val="single"/>
        </w:rPr>
      </w:pPr>
      <w:r w:rsidRPr="003A3FBA">
        <w:rPr>
          <w:rFonts w:cs="Times New Roman"/>
          <w:b/>
          <w:color w:val="0D0D0D"/>
          <w:sz w:val="24"/>
          <w:u w:val="single"/>
          <w:lang w:val="ru-RU"/>
        </w:rPr>
        <w:t xml:space="preserve">  </w:t>
      </w:r>
      <w:r w:rsidRPr="003A3FBA">
        <w:rPr>
          <w:rFonts w:cs="Times New Roman"/>
          <w:b/>
          <w:i/>
          <w:color w:val="0D0D0D"/>
          <w:sz w:val="24"/>
          <w:u w:val="single"/>
        </w:rPr>
        <w:t>Аудиокассеты и CD диски:</w:t>
      </w:r>
    </w:p>
    <w:p w:rsidR="0010367D" w:rsidRPr="003A3FBA" w:rsidRDefault="0010367D">
      <w:pPr>
        <w:pStyle w:val="a6"/>
        <w:numPr>
          <w:ilvl w:val="0"/>
          <w:numId w:val="28"/>
        </w:numPr>
        <w:tabs>
          <w:tab w:val="left" w:pos="720"/>
        </w:tabs>
        <w:rPr>
          <w:rFonts w:cs="Times New Roman"/>
          <w:sz w:val="24"/>
        </w:rPr>
      </w:pPr>
      <w:r w:rsidRPr="003A3FBA">
        <w:rPr>
          <w:rFonts w:cs="Times New Roman"/>
          <w:sz w:val="24"/>
        </w:rPr>
        <w:t>«Моя Россия» для детских хоров</w:t>
      </w:r>
    </w:p>
    <w:p w:rsidR="0010367D" w:rsidRPr="003A3FBA" w:rsidRDefault="0010367D">
      <w:pPr>
        <w:pStyle w:val="a6"/>
        <w:numPr>
          <w:ilvl w:val="0"/>
          <w:numId w:val="28"/>
        </w:numPr>
        <w:tabs>
          <w:tab w:val="left" w:pos="720"/>
        </w:tabs>
        <w:rPr>
          <w:rFonts w:cs="Times New Roman"/>
          <w:sz w:val="24"/>
          <w:lang w:val="ru-RU"/>
        </w:rPr>
      </w:pPr>
      <w:r w:rsidRPr="003A3FBA">
        <w:rPr>
          <w:rFonts w:cs="Times New Roman"/>
          <w:sz w:val="24"/>
          <w:lang w:val="ru-RU"/>
        </w:rPr>
        <w:t>П. И. Чайковский «Детский альбом»</w:t>
      </w:r>
    </w:p>
    <w:p w:rsidR="0010367D" w:rsidRPr="003A3FBA" w:rsidRDefault="0010367D">
      <w:pPr>
        <w:pStyle w:val="a6"/>
        <w:numPr>
          <w:ilvl w:val="0"/>
          <w:numId w:val="28"/>
        </w:numPr>
        <w:tabs>
          <w:tab w:val="left" w:pos="720"/>
        </w:tabs>
        <w:rPr>
          <w:rFonts w:cs="Times New Roman"/>
          <w:sz w:val="24"/>
          <w:lang w:val="ru-RU"/>
        </w:rPr>
      </w:pPr>
      <w:r w:rsidRPr="003A3FBA">
        <w:rPr>
          <w:rFonts w:cs="Times New Roman"/>
          <w:sz w:val="24"/>
          <w:lang w:val="ru-RU"/>
        </w:rPr>
        <w:t>Камиль Сен-Санс «Карнавал животных»</w:t>
      </w:r>
    </w:p>
    <w:p w:rsidR="0010367D" w:rsidRPr="003A3FBA" w:rsidRDefault="0010367D">
      <w:pPr>
        <w:pStyle w:val="a6"/>
        <w:numPr>
          <w:ilvl w:val="0"/>
          <w:numId w:val="28"/>
        </w:numPr>
        <w:tabs>
          <w:tab w:val="left" w:pos="720"/>
        </w:tabs>
        <w:rPr>
          <w:rFonts w:cs="Times New Roman"/>
          <w:sz w:val="24"/>
        </w:rPr>
      </w:pPr>
      <w:r w:rsidRPr="003A3FBA">
        <w:rPr>
          <w:rFonts w:cs="Times New Roman"/>
          <w:sz w:val="24"/>
        </w:rPr>
        <w:t xml:space="preserve">Гимн Российской Федерации </w:t>
      </w:r>
    </w:p>
    <w:p w:rsidR="0010367D" w:rsidRPr="003A3FBA" w:rsidRDefault="0010367D">
      <w:pPr>
        <w:pStyle w:val="a6"/>
        <w:numPr>
          <w:ilvl w:val="0"/>
          <w:numId w:val="28"/>
        </w:numPr>
        <w:tabs>
          <w:tab w:val="left" w:pos="720"/>
        </w:tabs>
        <w:rPr>
          <w:rFonts w:cs="Times New Roman"/>
          <w:sz w:val="24"/>
          <w:lang w:val="ru-RU"/>
        </w:rPr>
      </w:pPr>
      <w:r w:rsidRPr="003A3FBA">
        <w:rPr>
          <w:rFonts w:cs="Times New Roman"/>
          <w:sz w:val="24"/>
          <w:lang w:val="ru-RU"/>
        </w:rPr>
        <w:t>Караоке для детей «Чунга-Чанга» поэт Ю. Энтин</w:t>
      </w:r>
    </w:p>
    <w:p w:rsidR="0010367D" w:rsidRPr="003A3FBA" w:rsidRDefault="0010367D">
      <w:pPr>
        <w:pStyle w:val="a6"/>
        <w:numPr>
          <w:ilvl w:val="0"/>
          <w:numId w:val="28"/>
        </w:numPr>
        <w:tabs>
          <w:tab w:val="left" w:pos="720"/>
        </w:tabs>
        <w:rPr>
          <w:rFonts w:cs="Times New Roman"/>
          <w:sz w:val="24"/>
        </w:rPr>
      </w:pPr>
      <w:r w:rsidRPr="003A3FBA">
        <w:rPr>
          <w:rFonts w:cs="Times New Roman"/>
          <w:sz w:val="24"/>
        </w:rPr>
        <w:t>Аудио караоке «Детский праздник»</w:t>
      </w:r>
    </w:p>
    <w:p w:rsidR="0010367D" w:rsidRPr="003A3FBA" w:rsidRDefault="0010367D">
      <w:pPr>
        <w:pStyle w:val="a6"/>
        <w:numPr>
          <w:ilvl w:val="0"/>
          <w:numId w:val="28"/>
        </w:numPr>
        <w:tabs>
          <w:tab w:val="left" w:pos="720"/>
        </w:tabs>
        <w:rPr>
          <w:rFonts w:cs="Times New Roman"/>
          <w:sz w:val="24"/>
        </w:rPr>
      </w:pPr>
      <w:r w:rsidRPr="003A3FBA">
        <w:rPr>
          <w:rFonts w:cs="Times New Roman"/>
          <w:sz w:val="24"/>
        </w:rPr>
        <w:t>Песни года «Детский  хит»</w:t>
      </w:r>
    </w:p>
    <w:p w:rsidR="0010367D" w:rsidRPr="003A3FBA" w:rsidRDefault="0010367D">
      <w:pPr>
        <w:pStyle w:val="a6"/>
        <w:numPr>
          <w:ilvl w:val="0"/>
          <w:numId w:val="28"/>
        </w:numPr>
        <w:tabs>
          <w:tab w:val="left" w:pos="720"/>
        </w:tabs>
        <w:rPr>
          <w:rFonts w:cs="Times New Roman"/>
          <w:sz w:val="24"/>
        </w:rPr>
      </w:pPr>
      <w:r w:rsidRPr="003A3FBA">
        <w:rPr>
          <w:rFonts w:cs="Times New Roman"/>
          <w:sz w:val="24"/>
        </w:rPr>
        <w:t>100 лучших детских песен.</w:t>
      </w:r>
    </w:p>
    <w:p w:rsidR="0010367D" w:rsidRPr="003A3FBA" w:rsidRDefault="0010367D">
      <w:pPr>
        <w:pStyle w:val="a6"/>
        <w:numPr>
          <w:ilvl w:val="0"/>
          <w:numId w:val="28"/>
        </w:numPr>
        <w:tabs>
          <w:tab w:val="left" w:pos="720"/>
        </w:tabs>
        <w:rPr>
          <w:rFonts w:cs="Times New Roman"/>
          <w:sz w:val="24"/>
          <w:lang w:val="ru-RU"/>
        </w:rPr>
      </w:pPr>
      <w:r w:rsidRPr="003A3FBA">
        <w:rPr>
          <w:rFonts w:cs="Times New Roman"/>
          <w:sz w:val="24"/>
          <w:lang w:val="ru-RU"/>
        </w:rPr>
        <w:t>«Путешествие в страну знаний» (эстрадно-вокальная студия «Звонкий дождь») Музыка М. Прокофьева.</w:t>
      </w:r>
    </w:p>
    <w:p w:rsidR="0010367D" w:rsidRPr="003A3FBA" w:rsidRDefault="0010367D">
      <w:pPr>
        <w:pStyle w:val="a6"/>
        <w:rPr>
          <w:rFonts w:cs="Times New Roman"/>
          <w:sz w:val="24"/>
          <w:lang w:val="ru-RU"/>
        </w:rPr>
      </w:pPr>
      <w:r w:rsidRPr="003A3FBA">
        <w:rPr>
          <w:rFonts w:cs="Times New Roman"/>
          <w:sz w:val="24"/>
          <w:lang w:val="ru-RU"/>
        </w:rPr>
        <w:t>10.Лучшие песни серия «Радионяня»</w:t>
      </w:r>
    </w:p>
    <w:p w:rsidR="0010367D" w:rsidRPr="003A3FBA" w:rsidRDefault="0010367D">
      <w:pPr>
        <w:pStyle w:val="a6"/>
        <w:rPr>
          <w:rFonts w:cs="Times New Roman"/>
          <w:sz w:val="24"/>
          <w:lang w:val="ru-RU"/>
        </w:rPr>
      </w:pPr>
      <w:r w:rsidRPr="003A3FBA">
        <w:rPr>
          <w:rFonts w:cs="Times New Roman"/>
          <w:sz w:val="24"/>
          <w:lang w:val="ru-RU"/>
        </w:rPr>
        <w:t>11.Песенки чудесные дарит нам зима.</w:t>
      </w:r>
    </w:p>
    <w:p w:rsidR="0010367D" w:rsidRPr="003A3FBA" w:rsidRDefault="0010367D">
      <w:pPr>
        <w:pStyle w:val="a6"/>
        <w:rPr>
          <w:rFonts w:cs="Times New Roman"/>
          <w:sz w:val="24"/>
          <w:lang w:val="ru-RU"/>
        </w:rPr>
      </w:pPr>
      <w:r w:rsidRPr="003A3FBA">
        <w:rPr>
          <w:rFonts w:cs="Times New Roman"/>
          <w:sz w:val="24"/>
          <w:lang w:val="ru-RU"/>
        </w:rPr>
        <w:t>12. Антология детского шлягера «Поёт Клара Румянова»</w:t>
      </w:r>
    </w:p>
    <w:p w:rsidR="0010367D" w:rsidRPr="003A3FBA" w:rsidRDefault="0010367D">
      <w:pPr>
        <w:pStyle w:val="a6"/>
        <w:rPr>
          <w:rFonts w:cs="Times New Roman"/>
          <w:sz w:val="24"/>
          <w:lang w:val="ru-RU"/>
        </w:rPr>
      </w:pPr>
      <w:r w:rsidRPr="003A3FBA">
        <w:rPr>
          <w:rFonts w:cs="Times New Roman"/>
          <w:sz w:val="24"/>
          <w:lang w:val="ru-RU"/>
        </w:rPr>
        <w:t xml:space="preserve">13. Е. Крылатов  «Чудесный  мир поющих» </w:t>
      </w:r>
    </w:p>
    <w:p w:rsidR="0010367D" w:rsidRPr="003A3FBA" w:rsidRDefault="0010367D">
      <w:pPr>
        <w:pStyle w:val="a6"/>
        <w:rPr>
          <w:rFonts w:cs="Times New Roman"/>
          <w:sz w:val="24"/>
          <w:lang w:val="ru-RU"/>
        </w:rPr>
      </w:pPr>
      <w:r w:rsidRPr="003A3FBA">
        <w:rPr>
          <w:rFonts w:cs="Times New Roman"/>
          <w:sz w:val="24"/>
          <w:lang w:val="ru-RU"/>
        </w:rPr>
        <w:t>14.В. Шаинский Детские песни</w:t>
      </w:r>
    </w:p>
    <w:p w:rsidR="0010367D" w:rsidRPr="003A3FBA" w:rsidRDefault="0010367D">
      <w:pPr>
        <w:pStyle w:val="a6"/>
        <w:rPr>
          <w:rFonts w:cs="Times New Roman"/>
          <w:sz w:val="24"/>
          <w:lang w:val="ru-RU"/>
        </w:rPr>
      </w:pPr>
      <w:r w:rsidRPr="003A3FBA">
        <w:rPr>
          <w:rFonts w:cs="Times New Roman"/>
          <w:sz w:val="24"/>
          <w:lang w:val="ru-RU"/>
        </w:rPr>
        <w:t xml:space="preserve">15. Золотые голоса:  Лучано Паваротти, Хосе Каррерас, Пласидо Доминго </w:t>
      </w:r>
    </w:p>
    <w:p w:rsidR="0010367D" w:rsidRPr="003A3FBA" w:rsidRDefault="0010367D">
      <w:pPr>
        <w:pStyle w:val="a6"/>
        <w:rPr>
          <w:rFonts w:cs="Times New Roman"/>
          <w:sz w:val="24"/>
          <w:lang w:val="ru-RU"/>
        </w:rPr>
      </w:pPr>
      <w:r w:rsidRPr="003A3FBA">
        <w:rPr>
          <w:rFonts w:cs="Times New Roman"/>
          <w:sz w:val="24"/>
          <w:lang w:val="ru-RU"/>
        </w:rPr>
        <w:t xml:space="preserve">16 - 17. Песни - караоке Ермолов А.  «Музыкальные страницы», «День рождения»  </w:t>
      </w:r>
    </w:p>
    <w:p w:rsidR="0010367D" w:rsidRPr="003A3FBA" w:rsidRDefault="0010367D">
      <w:pPr>
        <w:pStyle w:val="a6"/>
        <w:rPr>
          <w:rFonts w:cs="Times New Roman"/>
          <w:sz w:val="24"/>
          <w:lang w:val="ru-RU"/>
        </w:rPr>
      </w:pPr>
      <w:r w:rsidRPr="003A3FBA">
        <w:rPr>
          <w:rFonts w:cs="Times New Roman"/>
          <w:sz w:val="24"/>
          <w:lang w:val="ru-RU"/>
        </w:rPr>
        <w:lastRenderedPageBreak/>
        <w:t>18 - 21. Песни - караоке Андрея Варламова: «Горошинки цветные», «Солнечные зайчики»,  «Раз, два, три», «Весенний дождь».</w:t>
      </w:r>
    </w:p>
    <w:p w:rsidR="0010367D" w:rsidRPr="003A3FBA" w:rsidRDefault="0010367D">
      <w:pPr>
        <w:pStyle w:val="a6"/>
        <w:rPr>
          <w:rFonts w:cs="Times New Roman"/>
          <w:sz w:val="24"/>
          <w:lang w:val="ru-RU"/>
        </w:rPr>
      </w:pPr>
      <w:r w:rsidRPr="003A3FBA">
        <w:rPr>
          <w:rFonts w:cs="Times New Roman"/>
          <w:sz w:val="24"/>
          <w:lang w:val="ru-RU"/>
        </w:rPr>
        <w:t>22–28 О.П. Радынова  «Мы слушаем музыку» (комплект классической зарубежной, русской музыки из 7 кассет).</w:t>
      </w:r>
    </w:p>
    <w:p w:rsidR="0010367D" w:rsidRPr="003A3FBA" w:rsidRDefault="0010367D">
      <w:pPr>
        <w:pStyle w:val="a6"/>
        <w:rPr>
          <w:rFonts w:cs="Times New Roman"/>
          <w:sz w:val="24"/>
          <w:lang w:val="ru-RU"/>
        </w:rPr>
      </w:pPr>
    </w:p>
    <w:p w:rsidR="0010367D" w:rsidRPr="003A3FBA" w:rsidRDefault="0010367D">
      <w:pPr>
        <w:pStyle w:val="a6"/>
        <w:rPr>
          <w:rFonts w:cs="Times New Roman"/>
          <w:b/>
          <w:i/>
          <w:iCs/>
          <w:color w:val="0D0D0D"/>
          <w:sz w:val="24"/>
          <w:u w:val="single"/>
          <w:lang w:val="ru-RU"/>
        </w:rPr>
        <w:sectPr w:rsidR="0010367D" w:rsidRPr="003A3FBA">
          <w:footnotePr>
            <w:pos w:val="beneathText"/>
          </w:footnotePr>
          <w:pgSz w:w="11905" w:h="16837"/>
          <w:pgMar w:top="1134" w:right="1134" w:bottom="1134" w:left="1134" w:header="720" w:footer="720" w:gutter="0"/>
          <w:cols w:space="720"/>
        </w:sectPr>
      </w:pPr>
      <w:r w:rsidRPr="003A3FBA">
        <w:rPr>
          <w:rFonts w:cs="Times New Roman"/>
          <w:color w:val="0D0D0D"/>
          <w:sz w:val="24"/>
          <w:u w:val="single"/>
          <w:lang w:val="ru-RU"/>
        </w:rPr>
        <w:t xml:space="preserve"> </w:t>
      </w:r>
      <w:r w:rsidRPr="003A3FBA">
        <w:rPr>
          <w:rFonts w:cs="Times New Roman"/>
          <w:b/>
          <w:i/>
          <w:iCs/>
          <w:color w:val="0D0D0D"/>
          <w:sz w:val="24"/>
          <w:u w:val="single"/>
          <w:lang w:val="ru-RU"/>
        </w:rPr>
        <w:t>Плакаты:</w:t>
      </w:r>
      <w:r w:rsidRPr="003A3FBA">
        <w:rPr>
          <w:rFonts w:cs="Times New Roman"/>
          <w:b/>
          <w:color w:val="0D0D0D"/>
          <w:sz w:val="24"/>
          <w:u w:val="single"/>
          <w:lang w:val="ru-RU"/>
        </w:rPr>
        <w:t xml:space="preserve"> </w:t>
      </w:r>
      <w:r w:rsidRPr="003A3FBA">
        <w:rPr>
          <w:rFonts w:cs="Times New Roman"/>
          <w:b/>
          <w:i/>
          <w:iCs/>
          <w:color w:val="0D0D0D"/>
          <w:sz w:val="24"/>
          <w:u w:val="single"/>
          <w:lang w:val="ru-RU"/>
        </w:rPr>
        <w:t xml:space="preserve"> </w:t>
      </w:r>
    </w:p>
    <w:p w:rsidR="0010367D" w:rsidRPr="003A3FBA" w:rsidRDefault="0010367D">
      <w:pPr>
        <w:pStyle w:val="a6"/>
        <w:rPr>
          <w:rFonts w:cs="Times New Roman"/>
          <w:sz w:val="24"/>
          <w:lang w:val="ru-RU"/>
        </w:rPr>
      </w:pPr>
      <w:r w:rsidRPr="003A3FBA">
        <w:rPr>
          <w:rFonts w:cs="Times New Roman"/>
          <w:sz w:val="24"/>
          <w:lang w:val="ru-RU"/>
        </w:rPr>
        <w:t>«Ритмохлопы», «Динамический поезд», «Строение гаммы. Мажор. Минор», «Виды минора», «Музыкальная ступица (лесенка)», «Клавиатура», «Ступени лада. Разрешение неустойчивых ступеней в устойчивые», «Буквенные обозначения  звуков»,  «Квинтовый круг тональностей», «Лады народной музыки».</w:t>
      </w:r>
    </w:p>
    <w:p w:rsidR="0010367D" w:rsidRPr="003A3FBA" w:rsidRDefault="0010367D">
      <w:pPr>
        <w:pStyle w:val="a6"/>
        <w:rPr>
          <w:rFonts w:cs="Times New Roman"/>
          <w:lang w:val="ru-RU"/>
        </w:rPr>
      </w:pPr>
    </w:p>
    <w:p w:rsidR="0010367D" w:rsidRPr="003A3FBA" w:rsidRDefault="0010367D">
      <w:pPr>
        <w:pStyle w:val="a6"/>
        <w:rPr>
          <w:rFonts w:cs="Times New Roman"/>
          <w:b/>
          <w:i/>
          <w:iCs/>
          <w:color w:val="0D0D0D"/>
          <w:sz w:val="24"/>
          <w:u w:val="single"/>
          <w:lang w:val="ru-RU"/>
        </w:rPr>
        <w:sectPr w:rsidR="0010367D" w:rsidRPr="003A3FBA">
          <w:footnotePr>
            <w:pos w:val="beneathText"/>
          </w:footnotePr>
          <w:type w:val="continuous"/>
          <w:pgSz w:w="11905" w:h="16837"/>
          <w:pgMar w:top="1134" w:right="1561" w:bottom="1134" w:left="1134" w:header="720" w:footer="720" w:gutter="0"/>
          <w:cols w:space="720"/>
        </w:sectPr>
      </w:pPr>
      <w:r w:rsidRPr="003A3FBA">
        <w:rPr>
          <w:rFonts w:cs="Times New Roman"/>
          <w:b/>
          <w:i/>
          <w:iCs/>
          <w:color w:val="0D0D0D"/>
          <w:sz w:val="24"/>
          <w:u w:val="single"/>
          <w:lang w:val="ru-RU"/>
        </w:rPr>
        <w:t>Дидактические карточки по разделу: «Основы элементарной грамоты»</w:t>
      </w:r>
      <w:r w:rsidRPr="003A3FBA">
        <w:rPr>
          <w:rFonts w:cs="Times New Roman"/>
          <w:b/>
          <w:color w:val="0D0D0D"/>
          <w:sz w:val="24"/>
          <w:u w:val="single"/>
          <w:lang w:val="ru-RU"/>
        </w:rPr>
        <w:t xml:space="preserve">  </w:t>
      </w:r>
      <w:r w:rsidRPr="003A3FBA">
        <w:rPr>
          <w:rFonts w:cs="Times New Roman"/>
          <w:b/>
          <w:i/>
          <w:iCs/>
          <w:color w:val="0D0D0D"/>
          <w:sz w:val="24"/>
          <w:u w:val="single"/>
          <w:lang w:val="ru-RU"/>
        </w:rPr>
        <w:t xml:space="preserve">темы: </w:t>
      </w:r>
    </w:p>
    <w:p w:rsidR="0010367D" w:rsidRPr="003A3FBA" w:rsidRDefault="0010367D">
      <w:pPr>
        <w:pStyle w:val="a6"/>
        <w:rPr>
          <w:rFonts w:cs="Times New Roman"/>
          <w:color w:val="0D0D0D"/>
          <w:sz w:val="24"/>
          <w:lang w:val="ru-RU"/>
        </w:rPr>
      </w:pPr>
      <w:r w:rsidRPr="003A3FBA">
        <w:rPr>
          <w:rFonts w:cs="Times New Roman"/>
          <w:i/>
          <w:iCs/>
          <w:color w:val="0D0D0D"/>
          <w:sz w:val="24"/>
          <w:lang w:val="ru-RU"/>
        </w:rPr>
        <w:t xml:space="preserve"> </w:t>
      </w:r>
      <w:r w:rsidRPr="003A3FBA">
        <w:rPr>
          <w:rFonts w:cs="Times New Roman"/>
          <w:color w:val="0D0D0D"/>
          <w:sz w:val="24"/>
          <w:lang w:val="ru-RU"/>
        </w:rPr>
        <w:t xml:space="preserve">«Музыкальные ключи. Нотный стан», «Расположение  нот первой октавы»,  «Фортепианная клавиатура. Название октав», «Основные длительности нот», </w:t>
      </w:r>
      <w:r w:rsidRPr="003A3FBA">
        <w:rPr>
          <w:rFonts w:cs="Times New Roman"/>
          <w:i/>
          <w:iCs/>
          <w:color w:val="0D0D0D"/>
          <w:sz w:val="24"/>
          <w:lang w:val="ru-RU"/>
        </w:rPr>
        <w:t xml:space="preserve"> </w:t>
      </w:r>
      <w:r w:rsidRPr="003A3FBA">
        <w:rPr>
          <w:rFonts w:cs="Times New Roman"/>
          <w:color w:val="0D0D0D"/>
          <w:sz w:val="24"/>
          <w:lang w:val="ru-RU"/>
        </w:rPr>
        <w:t xml:space="preserve">«Регистры», </w:t>
      </w:r>
      <w:r w:rsidRPr="003A3FBA">
        <w:rPr>
          <w:rFonts w:cs="Times New Roman"/>
          <w:i/>
          <w:iCs/>
          <w:color w:val="0D0D0D"/>
          <w:sz w:val="24"/>
          <w:lang w:val="ru-RU"/>
        </w:rPr>
        <w:t xml:space="preserve"> </w:t>
      </w:r>
      <w:r w:rsidRPr="003A3FBA">
        <w:rPr>
          <w:rFonts w:cs="Times New Roman"/>
          <w:color w:val="0D0D0D"/>
          <w:sz w:val="24"/>
          <w:lang w:val="ru-RU"/>
        </w:rPr>
        <w:t xml:space="preserve">«Динамические оттенки», </w:t>
      </w:r>
      <w:r w:rsidRPr="003A3FBA">
        <w:rPr>
          <w:rFonts w:cs="Times New Roman"/>
          <w:i/>
          <w:iCs/>
          <w:color w:val="0D0D0D"/>
          <w:sz w:val="24"/>
          <w:lang w:val="ru-RU"/>
        </w:rPr>
        <w:t xml:space="preserve"> </w:t>
      </w:r>
      <w:r w:rsidRPr="003A3FBA">
        <w:rPr>
          <w:rFonts w:cs="Times New Roman"/>
          <w:color w:val="0D0D0D"/>
          <w:sz w:val="24"/>
          <w:lang w:val="ru-RU"/>
        </w:rPr>
        <w:t xml:space="preserve">«Паузы», </w:t>
      </w:r>
      <w:r w:rsidRPr="003A3FBA">
        <w:rPr>
          <w:rFonts w:cs="Times New Roman"/>
          <w:i/>
          <w:iCs/>
          <w:color w:val="0D0D0D"/>
          <w:sz w:val="24"/>
          <w:lang w:val="ru-RU"/>
        </w:rPr>
        <w:t>«</w:t>
      </w:r>
      <w:r w:rsidRPr="003A3FBA">
        <w:rPr>
          <w:rFonts w:cs="Times New Roman"/>
          <w:color w:val="0D0D0D"/>
          <w:sz w:val="24"/>
          <w:lang w:val="ru-RU"/>
        </w:rPr>
        <w:t xml:space="preserve">Мажорный и минорный  лад», «Весёлая страна интервалов», </w:t>
      </w:r>
      <w:r w:rsidRPr="003A3FBA">
        <w:rPr>
          <w:rFonts w:cs="Times New Roman"/>
          <w:i/>
          <w:iCs/>
          <w:color w:val="0D0D0D"/>
          <w:sz w:val="24"/>
          <w:lang w:val="ru-RU"/>
        </w:rPr>
        <w:t xml:space="preserve"> </w:t>
      </w:r>
      <w:r w:rsidRPr="003A3FBA">
        <w:rPr>
          <w:rFonts w:cs="Times New Roman"/>
          <w:color w:val="0D0D0D"/>
          <w:sz w:val="24"/>
          <w:lang w:val="ru-RU"/>
        </w:rPr>
        <w:t xml:space="preserve">«Знаки альтерации», </w:t>
      </w:r>
      <w:r w:rsidRPr="003A3FBA">
        <w:rPr>
          <w:rFonts w:cs="Times New Roman"/>
          <w:i/>
          <w:iCs/>
          <w:color w:val="0D0D0D"/>
          <w:sz w:val="24"/>
          <w:lang w:val="ru-RU"/>
        </w:rPr>
        <w:t xml:space="preserve"> </w:t>
      </w:r>
      <w:r w:rsidRPr="003A3FBA">
        <w:rPr>
          <w:rFonts w:cs="Times New Roman"/>
          <w:color w:val="0D0D0D"/>
          <w:sz w:val="24"/>
          <w:lang w:val="ru-RU"/>
        </w:rPr>
        <w:t>«Поступенное и непоступенное движение мелодии»,</w:t>
      </w:r>
      <w:r w:rsidRPr="003A3FBA">
        <w:rPr>
          <w:rFonts w:cs="Times New Roman"/>
          <w:i/>
          <w:iCs/>
          <w:color w:val="0D0D0D"/>
          <w:sz w:val="24"/>
          <w:lang w:val="ru-RU"/>
        </w:rPr>
        <w:t xml:space="preserve"> </w:t>
      </w:r>
      <w:r w:rsidRPr="003A3FBA">
        <w:rPr>
          <w:rFonts w:cs="Times New Roman"/>
          <w:color w:val="0D0D0D"/>
          <w:sz w:val="24"/>
          <w:lang w:val="ru-RU"/>
        </w:rPr>
        <w:t xml:space="preserve">«Полутон, целый тон», «Штрихи», «Свойства музыкальных звуков», </w:t>
      </w:r>
      <w:r w:rsidRPr="003A3FBA">
        <w:rPr>
          <w:rFonts w:cs="Times New Roman"/>
          <w:i/>
          <w:iCs/>
          <w:color w:val="0D0D0D"/>
          <w:sz w:val="24"/>
          <w:lang w:val="ru-RU"/>
        </w:rPr>
        <w:t xml:space="preserve"> </w:t>
      </w:r>
      <w:r w:rsidRPr="003A3FBA">
        <w:rPr>
          <w:rFonts w:cs="Times New Roman"/>
          <w:color w:val="0D0D0D"/>
          <w:sz w:val="24"/>
          <w:lang w:val="ru-RU"/>
        </w:rPr>
        <w:t>«Размер 2/4. Различные ритмические группы», «Понятие шумовой и музыкальный звук», «Синкопированный ритм».</w:t>
      </w:r>
    </w:p>
    <w:p w:rsidR="0010367D" w:rsidRPr="003A3FBA" w:rsidRDefault="0010367D">
      <w:pPr>
        <w:pStyle w:val="a6"/>
        <w:rPr>
          <w:rFonts w:cs="Times New Roman"/>
          <w:lang w:val="ru-RU"/>
        </w:rPr>
      </w:pPr>
    </w:p>
    <w:p w:rsidR="0010367D" w:rsidRPr="003A3FBA" w:rsidRDefault="0010367D">
      <w:pPr>
        <w:rPr>
          <w:rFonts w:cs="Times New Roman"/>
          <w:lang w:val="ru-RU"/>
        </w:rPr>
        <w:sectPr w:rsidR="0010367D" w:rsidRPr="003A3FBA">
          <w:footnotePr>
            <w:pos w:val="beneathText"/>
          </w:footnotePr>
          <w:type w:val="continuous"/>
          <w:pgSz w:w="11905" w:h="16837"/>
          <w:pgMar w:top="1134" w:right="1561" w:bottom="1134" w:left="1134" w:header="720" w:footer="720" w:gutter="0"/>
          <w:cols w:space="720"/>
        </w:sectPr>
      </w:pPr>
    </w:p>
    <w:p w:rsidR="0010367D" w:rsidRPr="003A3FBA" w:rsidRDefault="0010367D">
      <w:pPr>
        <w:pStyle w:val="a6"/>
        <w:rPr>
          <w:rFonts w:cs="Times New Roman"/>
          <w:b/>
          <w:iCs/>
          <w:color w:val="0D0D0D"/>
          <w:sz w:val="24"/>
          <w:u w:val="single"/>
          <w:lang w:val="ru-RU"/>
        </w:rPr>
        <w:sectPr w:rsidR="0010367D" w:rsidRPr="003A3FBA">
          <w:footnotePr>
            <w:pos w:val="beneathText"/>
          </w:footnotePr>
          <w:type w:val="continuous"/>
          <w:pgSz w:w="11905" w:h="16837"/>
          <w:pgMar w:top="1134" w:right="1134" w:bottom="1134" w:left="1134" w:header="720" w:footer="720" w:gutter="0"/>
          <w:cols w:space="720"/>
        </w:sectPr>
      </w:pPr>
      <w:r w:rsidRPr="003A3FBA">
        <w:rPr>
          <w:rFonts w:cs="Times New Roman"/>
          <w:color w:val="0D0D0D"/>
          <w:sz w:val="24"/>
          <w:lang w:val="ru-RU"/>
        </w:rPr>
        <w:t xml:space="preserve"> </w:t>
      </w:r>
      <w:r w:rsidRPr="003A3FBA">
        <w:rPr>
          <w:rFonts w:cs="Times New Roman"/>
          <w:b/>
          <w:i/>
          <w:iCs/>
          <w:color w:val="0D0D0D"/>
          <w:sz w:val="24"/>
          <w:u w:val="single"/>
          <w:lang w:val="ru-RU"/>
        </w:rPr>
        <w:t>Дидактические карточки по разделу: «Вокально-хоровая работа»</w:t>
      </w:r>
      <w:r w:rsidRPr="003A3FBA">
        <w:rPr>
          <w:rFonts w:cs="Times New Roman"/>
          <w:b/>
          <w:iCs/>
          <w:color w:val="0D0D0D"/>
          <w:sz w:val="24"/>
          <w:u w:val="single"/>
          <w:lang w:val="ru-RU"/>
        </w:rPr>
        <w:t>:</w:t>
      </w:r>
    </w:p>
    <w:p w:rsidR="0010367D" w:rsidRPr="003A3FBA" w:rsidRDefault="0010367D">
      <w:pPr>
        <w:pStyle w:val="a6"/>
        <w:rPr>
          <w:rFonts w:cs="Times New Roman"/>
          <w:sz w:val="24"/>
          <w:lang w:val="ru-RU"/>
        </w:rPr>
      </w:pPr>
      <w:r w:rsidRPr="003A3FBA">
        <w:rPr>
          <w:rFonts w:cs="Times New Roman"/>
          <w:sz w:val="24"/>
          <w:lang w:val="ru-RU"/>
        </w:rPr>
        <w:t>«Охрана голоса и слуха», «Высокие и низкие голоса»,  «Вокальные упражнения», «Певческое дыхание. Типы дыхания»,  «Строение носа, глотки и гортани», «Строение  полости рта», «Каноны», «Строение лёгких, бронхов», «Правила положения рта при пении гласных», «Певческая установка», «Артикуляционная гимнастика»,  «Интонация», «Двухголосные произведения».</w:t>
      </w:r>
    </w:p>
    <w:p w:rsidR="0010367D" w:rsidRPr="003A3FBA" w:rsidRDefault="0010367D">
      <w:pPr>
        <w:pStyle w:val="a6"/>
        <w:rPr>
          <w:rFonts w:cs="Times New Roman"/>
          <w:sz w:val="24"/>
          <w:lang w:val="ru-RU"/>
        </w:rPr>
      </w:pPr>
    </w:p>
    <w:p w:rsidR="0010367D" w:rsidRPr="003A3FBA" w:rsidRDefault="0010367D">
      <w:pPr>
        <w:rPr>
          <w:rFonts w:cs="Times New Roman"/>
          <w:lang w:val="ru-RU"/>
        </w:rPr>
        <w:sectPr w:rsidR="0010367D" w:rsidRPr="003A3FBA">
          <w:footnotePr>
            <w:pos w:val="beneathText"/>
          </w:footnotePr>
          <w:type w:val="continuous"/>
          <w:pgSz w:w="11905" w:h="16837"/>
          <w:pgMar w:top="1134" w:right="1561" w:bottom="1134" w:left="1134" w:header="720" w:footer="720" w:gutter="0"/>
          <w:cols w:space="720"/>
        </w:sectPr>
      </w:pPr>
    </w:p>
    <w:p w:rsidR="0010367D" w:rsidRPr="003A3FBA" w:rsidRDefault="0010367D">
      <w:pPr>
        <w:pStyle w:val="a6"/>
        <w:rPr>
          <w:rFonts w:cs="Times New Roman"/>
          <w:i/>
          <w:iCs/>
          <w:color w:val="0D0D0D"/>
          <w:sz w:val="24"/>
          <w:u w:val="single"/>
          <w:lang w:val="ru-RU"/>
        </w:rPr>
      </w:pPr>
      <w:r w:rsidRPr="003A3FBA">
        <w:rPr>
          <w:rFonts w:cs="Times New Roman"/>
          <w:color w:val="0D0D0D"/>
          <w:sz w:val="24"/>
          <w:lang w:val="ru-RU"/>
        </w:rPr>
        <w:t xml:space="preserve"> </w:t>
      </w:r>
      <w:r w:rsidRPr="003A3FBA">
        <w:rPr>
          <w:rFonts w:cs="Times New Roman"/>
          <w:b/>
          <w:i/>
          <w:iCs/>
          <w:color w:val="0D0D0D"/>
          <w:sz w:val="24"/>
          <w:u w:val="single"/>
          <w:lang w:val="ru-RU"/>
        </w:rPr>
        <w:t>Музыкально-дидактические  игры:</w:t>
      </w:r>
      <w:r w:rsidRPr="003A3FBA">
        <w:rPr>
          <w:rFonts w:cs="Times New Roman"/>
          <w:i/>
          <w:iCs/>
          <w:color w:val="0D0D0D"/>
          <w:sz w:val="24"/>
          <w:u w:val="single"/>
          <w:lang w:val="ru-RU"/>
        </w:rPr>
        <w:t xml:space="preserve"> </w:t>
      </w:r>
    </w:p>
    <w:p w:rsidR="0010367D" w:rsidRPr="003A3FBA" w:rsidRDefault="0010367D">
      <w:pPr>
        <w:pStyle w:val="a6"/>
        <w:rPr>
          <w:rFonts w:cs="Times New Roman"/>
          <w:sz w:val="24"/>
          <w:lang w:val="ru-RU"/>
        </w:rPr>
      </w:pPr>
      <w:r w:rsidRPr="003A3FBA">
        <w:rPr>
          <w:rFonts w:cs="Times New Roman"/>
          <w:sz w:val="24"/>
          <w:lang w:val="ru-RU"/>
        </w:rPr>
        <w:t>«Длительности нот», «Солнышко и тучка», «Три кита в музыке», «Паузы», «Определи музыкальный инструмент», «Опиши звук», «Музыкальная лесенка», «Бубенчики», «Три регистра», «Куда  идёт  мелодия», «Музыкальные шарады», «Разноцветные   кубики», «Узнай  и сложи песенку», «Сколько нас поёт?», «Музыкальная  мозаика», «Кто  самый внимательный», «Разведчики», «Сложи разбитое сердечко», «Знаки альтерации», «Музыкальное   домино».</w:t>
      </w:r>
    </w:p>
    <w:p w:rsidR="0010367D" w:rsidRPr="003A3FBA" w:rsidRDefault="0010367D">
      <w:pPr>
        <w:pStyle w:val="a6"/>
        <w:rPr>
          <w:rFonts w:cs="Times New Roman"/>
          <w:lang w:val="ru-RU"/>
        </w:rPr>
      </w:pPr>
    </w:p>
    <w:p w:rsidR="0010367D" w:rsidRPr="003A3FBA" w:rsidRDefault="0010367D">
      <w:pPr>
        <w:pStyle w:val="a6"/>
        <w:rPr>
          <w:rFonts w:cs="Times New Roman"/>
          <w:b/>
          <w:color w:val="0D0D0D"/>
          <w:sz w:val="24"/>
          <w:u w:val="single"/>
          <w:lang w:val="ru-RU"/>
        </w:rPr>
      </w:pPr>
      <w:r w:rsidRPr="003A3FBA">
        <w:rPr>
          <w:rFonts w:cs="Times New Roman"/>
          <w:b/>
          <w:i/>
          <w:iCs/>
          <w:color w:val="0D0D0D"/>
          <w:sz w:val="24"/>
          <w:u w:val="single"/>
          <w:lang w:val="ru-RU"/>
        </w:rPr>
        <w:t>Учебные и учебно-игровые пособия:</w:t>
      </w:r>
      <w:r w:rsidRPr="003A3FBA">
        <w:rPr>
          <w:rFonts w:cs="Times New Roman"/>
          <w:b/>
          <w:color w:val="0D0D0D"/>
          <w:sz w:val="24"/>
          <w:u w:val="single"/>
          <w:lang w:val="ru-RU"/>
        </w:rPr>
        <w:t xml:space="preserve"> </w:t>
      </w:r>
    </w:p>
    <w:p w:rsidR="0010367D" w:rsidRPr="003A3FBA" w:rsidRDefault="0010367D">
      <w:pPr>
        <w:pStyle w:val="a6"/>
        <w:numPr>
          <w:ilvl w:val="0"/>
          <w:numId w:val="29"/>
        </w:numPr>
        <w:tabs>
          <w:tab w:val="left" w:pos="390"/>
        </w:tabs>
        <w:rPr>
          <w:rFonts w:cs="Times New Roman"/>
          <w:color w:val="0D0D0D"/>
          <w:sz w:val="24"/>
          <w:lang w:val="ru-RU"/>
        </w:rPr>
      </w:pPr>
      <w:r w:rsidRPr="003A3FBA">
        <w:rPr>
          <w:rFonts w:cs="Times New Roman"/>
          <w:color w:val="0D0D0D"/>
          <w:sz w:val="24"/>
          <w:lang w:val="ru-RU"/>
        </w:rPr>
        <w:t xml:space="preserve">Словарик музыкальных терминов. – М.: «Классика  </w:t>
      </w:r>
      <w:r w:rsidRPr="003A3FBA">
        <w:rPr>
          <w:rFonts w:cs="Times New Roman"/>
          <w:color w:val="0D0D0D"/>
          <w:sz w:val="24"/>
        </w:rPr>
        <w:t>XXI</w:t>
      </w:r>
      <w:r w:rsidRPr="003A3FBA">
        <w:rPr>
          <w:rFonts w:cs="Times New Roman"/>
          <w:color w:val="0D0D0D"/>
          <w:sz w:val="24"/>
          <w:lang w:val="ru-RU"/>
        </w:rPr>
        <w:t>» - 2004</w:t>
      </w:r>
    </w:p>
    <w:p w:rsidR="0010367D" w:rsidRPr="003A3FBA" w:rsidRDefault="0010367D">
      <w:pPr>
        <w:pStyle w:val="a6"/>
        <w:numPr>
          <w:ilvl w:val="0"/>
          <w:numId w:val="29"/>
        </w:numPr>
        <w:tabs>
          <w:tab w:val="left" w:pos="390"/>
        </w:tabs>
        <w:rPr>
          <w:rFonts w:cs="Times New Roman"/>
          <w:color w:val="0D0D0D"/>
          <w:sz w:val="24"/>
          <w:lang w:val="ru-RU"/>
        </w:rPr>
      </w:pPr>
      <w:r w:rsidRPr="003A3FBA">
        <w:rPr>
          <w:rFonts w:cs="Times New Roman"/>
          <w:color w:val="0D0D0D"/>
          <w:sz w:val="24"/>
          <w:lang w:val="ru-RU"/>
        </w:rPr>
        <w:t xml:space="preserve">Домагацкая И. Учусь вместе с мамой (музыкальный альбом в картинках). – М.: «Классика  </w:t>
      </w:r>
      <w:r w:rsidRPr="003A3FBA">
        <w:rPr>
          <w:rFonts w:cs="Times New Roman"/>
          <w:color w:val="0D0D0D"/>
          <w:sz w:val="24"/>
        </w:rPr>
        <w:t>XXI</w:t>
      </w:r>
      <w:r w:rsidRPr="003A3FBA">
        <w:rPr>
          <w:rFonts w:cs="Times New Roman"/>
          <w:color w:val="0D0D0D"/>
          <w:sz w:val="24"/>
          <w:lang w:val="ru-RU"/>
        </w:rPr>
        <w:t>» - 2004</w:t>
      </w:r>
    </w:p>
    <w:p w:rsidR="0010367D" w:rsidRPr="003A3FBA" w:rsidRDefault="0010367D">
      <w:pPr>
        <w:pStyle w:val="a6"/>
        <w:numPr>
          <w:ilvl w:val="0"/>
          <w:numId w:val="29"/>
        </w:numPr>
        <w:tabs>
          <w:tab w:val="left" w:pos="390"/>
        </w:tabs>
        <w:rPr>
          <w:rFonts w:cs="Times New Roman"/>
          <w:color w:val="0D0D0D"/>
          <w:sz w:val="24"/>
          <w:lang w:val="ru-RU"/>
        </w:rPr>
      </w:pPr>
      <w:r w:rsidRPr="003A3FBA">
        <w:rPr>
          <w:rFonts w:cs="Times New Roman"/>
          <w:color w:val="0D0D0D"/>
          <w:sz w:val="24"/>
          <w:lang w:val="ru-RU"/>
        </w:rPr>
        <w:t xml:space="preserve">Лёхина Н.П. Путешествие в страну интервалов. – М.: «Классика  </w:t>
      </w:r>
      <w:r w:rsidRPr="003A3FBA">
        <w:rPr>
          <w:rFonts w:cs="Times New Roman"/>
          <w:color w:val="0D0D0D"/>
          <w:sz w:val="24"/>
        </w:rPr>
        <w:t>XXI</w:t>
      </w:r>
      <w:r w:rsidRPr="003A3FBA">
        <w:rPr>
          <w:rFonts w:cs="Times New Roman"/>
          <w:color w:val="0D0D0D"/>
          <w:sz w:val="24"/>
          <w:lang w:val="ru-RU"/>
        </w:rPr>
        <w:t>» - 2002</w:t>
      </w:r>
    </w:p>
    <w:p w:rsidR="0010367D" w:rsidRPr="003A3FBA" w:rsidRDefault="0010367D">
      <w:pPr>
        <w:pStyle w:val="a6"/>
        <w:numPr>
          <w:ilvl w:val="0"/>
          <w:numId w:val="29"/>
        </w:numPr>
        <w:tabs>
          <w:tab w:val="left" w:pos="390"/>
        </w:tabs>
        <w:rPr>
          <w:rFonts w:cs="Times New Roman"/>
          <w:color w:val="0D0D0D"/>
          <w:sz w:val="24"/>
          <w:lang w:val="ru-RU"/>
        </w:rPr>
      </w:pPr>
      <w:r w:rsidRPr="003A3FBA">
        <w:rPr>
          <w:rFonts w:cs="Times New Roman"/>
          <w:color w:val="0D0D0D"/>
          <w:sz w:val="24"/>
          <w:lang w:val="ru-RU"/>
        </w:rPr>
        <w:t xml:space="preserve">Лёхина Л.Н. Аккордовые сказки для больших и маленьких – М.: «Классика  </w:t>
      </w:r>
      <w:r w:rsidRPr="003A3FBA">
        <w:rPr>
          <w:rFonts w:cs="Times New Roman"/>
          <w:color w:val="0D0D0D"/>
          <w:sz w:val="24"/>
        </w:rPr>
        <w:t>XXI</w:t>
      </w:r>
      <w:r w:rsidRPr="003A3FBA">
        <w:rPr>
          <w:rFonts w:cs="Times New Roman"/>
          <w:color w:val="0D0D0D"/>
          <w:sz w:val="24"/>
          <w:lang w:val="ru-RU"/>
        </w:rPr>
        <w:t>» - 2003</w:t>
      </w:r>
    </w:p>
    <w:p w:rsidR="0010367D" w:rsidRPr="003A3FBA" w:rsidRDefault="0010367D">
      <w:pPr>
        <w:pStyle w:val="a6"/>
        <w:numPr>
          <w:ilvl w:val="0"/>
          <w:numId w:val="29"/>
        </w:numPr>
        <w:tabs>
          <w:tab w:val="left" w:pos="390"/>
        </w:tabs>
        <w:rPr>
          <w:rFonts w:cs="Times New Roman"/>
          <w:sz w:val="24"/>
        </w:rPr>
      </w:pPr>
      <w:r w:rsidRPr="003A3FBA">
        <w:rPr>
          <w:rFonts w:cs="Times New Roman"/>
          <w:sz w:val="24"/>
          <w:lang w:val="ru-RU"/>
        </w:rPr>
        <w:t xml:space="preserve">Камаева Т., Камаев А. «Азартное сольфеджио». Иллюстрированный и игровой  материал.  – М.: Гуманитар.изд.центр ВЛАДОС, - 2004.- </w:t>
      </w:r>
      <w:r w:rsidRPr="003A3FBA">
        <w:rPr>
          <w:rFonts w:cs="Times New Roman"/>
          <w:sz w:val="24"/>
        </w:rPr>
        <w:t>32с.</w:t>
      </w:r>
    </w:p>
    <w:p w:rsidR="0010367D" w:rsidRPr="003A3FBA" w:rsidRDefault="0010367D">
      <w:pPr>
        <w:pStyle w:val="a6"/>
        <w:rPr>
          <w:rFonts w:cs="Times New Roman"/>
          <w:sz w:val="24"/>
        </w:rPr>
      </w:pPr>
    </w:p>
    <w:p w:rsidR="0010367D" w:rsidRPr="003A3FBA" w:rsidRDefault="0010367D">
      <w:pPr>
        <w:pStyle w:val="a6"/>
        <w:rPr>
          <w:rFonts w:cs="Times New Roman"/>
          <w:sz w:val="24"/>
          <w:lang w:val="ru-RU"/>
        </w:rPr>
      </w:pPr>
      <w:r w:rsidRPr="003A3FBA">
        <w:rPr>
          <w:rFonts w:cs="Times New Roman"/>
          <w:sz w:val="24"/>
          <w:lang w:val="ru-RU"/>
        </w:rPr>
        <w:t xml:space="preserve">Компьютерные обучающие программы для музыкального развития детей: </w:t>
      </w:r>
    </w:p>
    <w:p w:rsidR="0010367D" w:rsidRPr="003A3FBA" w:rsidRDefault="0010367D">
      <w:pPr>
        <w:pStyle w:val="a6"/>
        <w:numPr>
          <w:ilvl w:val="0"/>
          <w:numId w:val="30"/>
        </w:numPr>
        <w:tabs>
          <w:tab w:val="left" w:pos="720"/>
        </w:tabs>
        <w:rPr>
          <w:rFonts w:cs="Times New Roman"/>
          <w:sz w:val="24"/>
        </w:rPr>
      </w:pPr>
      <w:r w:rsidRPr="003A3FBA">
        <w:rPr>
          <w:rFonts w:cs="Times New Roman"/>
          <w:sz w:val="24"/>
        </w:rPr>
        <w:t>Музыкальный класс  - Издательство: NMG, 1997</w:t>
      </w:r>
    </w:p>
    <w:p w:rsidR="0010367D" w:rsidRPr="003A3FBA" w:rsidRDefault="0010367D">
      <w:pPr>
        <w:pStyle w:val="a6"/>
        <w:numPr>
          <w:ilvl w:val="0"/>
          <w:numId w:val="30"/>
        </w:numPr>
        <w:tabs>
          <w:tab w:val="left" w:pos="720"/>
        </w:tabs>
        <w:rPr>
          <w:rFonts w:cs="Times New Roman"/>
          <w:sz w:val="24"/>
          <w:lang w:val="ru-RU"/>
        </w:rPr>
      </w:pPr>
      <w:r w:rsidRPr="003A3FBA">
        <w:rPr>
          <w:rFonts w:cs="Times New Roman"/>
          <w:sz w:val="24"/>
        </w:rPr>
        <w:t>B</w:t>
      </w:r>
      <w:r w:rsidRPr="003A3FBA">
        <w:rPr>
          <w:rFonts w:cs="Times New Roman"/>
          <w:sz w:val="24"/>
          <w:lang w:val="ru-RU"/>
        </w:rPr>
        <w:t xml:space="preserve"> Трое из Простоквашино  - Издательство: </w:t>
      </w:r>
      <w:r w:rsidRPr="003A3FBA">
        <w:rPr>
          <w:rFonts w:cs="Times New Roman"/>
          <w:sz w:val="24"/>
        </w:rPr>
        <w:t>Electronic</w:t>
      </w:r>
      <w:r w:rsidRPr="003A3FBA">
        <w:rPr>
          <w:rFonts w:cs="Times New Roman"/>
          <w:sz w:val="24"/>
          <w:lang w:val="ru-RU"/>
        </w:rPr>
        <w:t xml:space="preserve"> </w:t>
      </w:r>
      <w:r w:rsidRPr="003A3FBA">
        <w:rPr>
          <w:rFonts w:cs="Times New Roman"/>
          <w:sz w:val="24"/>
        </w:rPr>
        <w:t>Paradise</w:t>
      </w:r>
      <w:r w:rsidRPr="003A3FBA">
        <w:rPr>
          <w:rFonts w:cs="Times New Roman"/>
          <w:sz w:val="24"/>
          <w:lang w:val="ru-RU"/>
        </w:rPr>
        <w:t xml:space="preserve">, 2008  </w:t>
      </w:r>
    </w:p>
    <w:p w:rsidR="0010367D" w:rsidRPr="003A3FBA" w:rsidRDefault="0010367D">
      <w:pPr>
        <w:pStyle w:val="a6"/>
        <w:numPr>
          <w:ilvl w:val="0"/>
          <w:numId w:val="30"/>
        </w:numPr>
        <w:tabs>
          <w:tab w:val="left" w:pos="720"/>
        </w:tabs>
        <w:rPr>
          <w:rFonts w:cs="Times New Roman"/>
          <w:sz w:val="24"/>
          <w:lang w:val="ru-RU"/>
        </w:rPr>
      </w:pPr>
      <w:r w:rsidRPr="003A3FBA">
        <w:rPr>
          <w:rFonts w:cs="Times New Roman"/>
          <w:sz w:val="24"/>
          <w:lang w:val="ru-RU"/>
        </w:rPr>
        <w:t>Школа развития личности Кирилла и Мефодия: Учимся понимать</w:t>
      </w:r>
      <w:r w:rsidRPr="003A3FBA">
        <w:rPr>
          <w:rFonts w:cs="Times New Roman"/>
          <w:lang w:val="ru-RU"/>
        </w:rPr>
        <w:t xml:space="preserve"> </w:t>
      </w:r>
      <w:r w:rsidRPr="003A3FBA">
        <w:rPr>
          <w:rFonts w:cs="Times New Roman"/>
          <w:sz w:val="24"/>
          <w:lang w:val="ru-RU"/>
        </w:rPr>
        <w:t xml:space="preserve">музыку  - Издательство </w:t>
      </w:r>
      <w:r w:rsidRPr="003A3FBA">
        <w:rPr>
          <w:rFonts w:cs="Times New Roman"/>
          <w:sz w:val="24"/>
        </w:rPr>
        <w:t>New</w:t>
      </w:r>
      <w:r w:rsidRPr="003A3FBA">
        <w:rPr>
          <w:rFonts w:cs="Times New Roman"/>
          <w:sz w:val="24"/>
          <w:lang w:val="ru-RU"/>
        </w:rPr>
        <w:t xml:space="preserve"> </w:t>
      </w:r>
      <w:r w:rsidRPr="003A3FBA">
        <w:rPr>
          <w:rFonts w:cs="Times New Roman"/>
          <w:sz w:val="24"/>
        </w:rPr>
        <w:t>Media</w:t>
      </w:r>
      <w:r w:rsidRPr="003A3FBA">
        <w:rPr>
          <w:rFonts w:cs="Times New Roman"/>
          <w:sz w:val="24"/>
          <w:lang w:val="ru-RU"/>
        </w:rPr>
        <w:t xml:space="preserve"> </w:t>
      </w:r>
      <w:r w:rsidRPr="003A3FBA">
        <w:rPr>
          <w:rFonts w:cs="Times New Roman"/>
          <w:sz w:val="24"/>
        </w:rPr>
        <w:t>Generation</w:t>
      </w:r>
      <w:r w:rsidRPr="003A3FBA">
        <w:rPr>
          <w:rFonts w:cs="Times New Roman"/>
          <w:sz w:val="24"/>
          <w:lang w:val="ru-RU"/>
        </w:rPr>
        <w:t>, 2008</w:t>
      </w:r>
    </w:p>
    <w:p w:rsidR="0010367D" w:rsidRPr="003A3FBA" w:rsidRDefault="0010367D">
      <w:pPr>
        <w:pStyle w:val="a6"/>
        <w:numPr>
          <w:ilvl w:val="0"/>
          <w:numId w:val="30"/>
        </w:numPr>
        <w:tabs>
          <w:tab w:val="left" w:pos="720"/>
        </w:tabs>
        <w:rPr>
          <w:rFonts w:cs="Times New Roman"/>
          <w:sz w:val="24"/>
          <w:lang w:val="ru-RU"/>
        </w:rPr>
      </w:pPr>
      <w:r w:rsidRPr="003A3FBA">
        <w:rPr>
          <w:rFonts w:cs="Times New Roman"/>
          <w:sz w:val="24"/>
          <w:lang w:val="ru-RU"/>
        </w:rPr>
        <w:t>Играем с музыкой П.И. Чайковского: Щелкунчик - Издатель: МедиаХауз, 2004</w:t>
      </w:r>
    </w:p>
    <w:p w:rsidR="0010367D" w:rsidRPr="003A3FBA" w:rsidRDefault="0010367D">
      <w:pPr>
        <w:pStyle w:val="a6"/>
        <w:numPr>
          <w:ilvl w:val="0"/>
          <w:numId w:val="30"/>
        </w:numPr>
        <w:tabs>
          <w:tab w:val="left" w:pos="720"/>
        </w:tabs>
        <w:rPr>
          <w:rFonts w:cs="Times New Roman"/>
          <w:sz w:val="24"/>
          <w:lang w:val="ru-RU"/>
        </w:rPr>
      </w:pPr>
      <w:r w:rsidRPr="003A3FBA">
        <w:rPr>
          <w:rFonts w:cs="Times New Roman"/>
          <w:sz w:val="24"/>
          <w:lang w:val="ru-RU"/>
        </w:rPr>
        <w:lastRenderedPageBreak/>
        <w:t xml:space="preserve">«В кругу великих имен»: Композиторы  - Компания </w:t>
      </w:r>
      <w:r w:rsidRPr="003A3FBA">
        <w:rPr>
          <w:rFonts w:cs="Times New Roman"/>
          <w:sz w:val="24"/>
        </w:rPr>
        <w:t>New</w:t>
      </w:r>
      <w:r w:rsidRPr="003A3FBA">
        <w:rPr>
          <w:rFonts w:cs="Times New Roman"/>
          <w:sz w:val="24"/>
          <w:lang w:val="ru-RU"/>
        </w:rPr>
        <w:t xml:space="preserve"> </w:t>
      </w:r>
      <w:r w:rsidRPr="003A3FBA">
        <w:rPr>
          <w:rFonts w:cs="Times New Roman"/>
          <w:sz w:val="24"/>
        </w:rPr>
        <w:t>Media</w:t>
      </w:r>
      <w:r w:rsidRPr="003A3FBA">
        <w:rPr>
          <w:rFonts w:cs="Times New Roman"/>
          <w:sz w:val="24"/>
          <w:lang w:val="ru-RU"/>
        </w:rPr>
        <w:t xml:space="preserve"> </w:t>
      </w:r>
      <w:r w:rsidRPr="003A3FBA">
        <w:rPr>
          <w:rFonts w:cs="Times New Roman"/>
          <w:sz w:val="24"/>
        </w:rPr>
        <w:t>Generation</w:t>
      </w:r>
      <w:r w:rsidRPr="003A3FBA">
        <w:rPr>
          <w:rFonts w:cs="Times New Roman"/>
          <w:sz w:val="24"/>
          <w:lang w:val="ru-RU"/>
        </w:rPr>
        <w:t>, 2008</w:t>
      </w:r>
    </w:p>
    <w:p w:rsidR="0010367D" w:rsidRPr="003A3FBA" w:rsidRDefault="0010367D">
      <w:pPr>
        <w:pStyle w:val="a6"/>
        <w:numPr>
          <w:ilvl w:val="0"/>
          <w:numId w:val="30"/>
        </w:numPr>
        <w:tabs>
          <w:tab w:val="left" w:pos="720"/>
        </w:tabs>
        <w:rPr>
          <w:rFonts w:cs="Times New Roman"/>
          <w:sz w:val="24"/>
          <w:lang w:val="ru-RU"/>
        </w:rPr>
      </w:pPr>
      <w:r w:rsidRPr="003A3FBA">
        <w:rPr>
          <w:rFonts w:cs="Times New Roman"/>
          <w:sz w:val="24"/>
          <w:lang w:val="ru-RU"/>
        </w:rPr>
        <w:t xml:space="preserve">Игровой английский. Музыкальные уроки Издательство: Руссобит-М, 2007 </w:t>
      </w:r>
    </w:p>
    <w:p w:rsidR="0010367D" w:rsidRPr="003A3FBA" w:rsidRDefault="0010367D">
      <w:pPr>
        <w:pStyle w:val="a6"/>
        <w:numPr>
          <w:ilvl w:val="0"/>
          <w:numId w:val="30"/>
        </w:numPr>
        <w:tabs>
          <w:tab w:val="left" w:pos="720"/>
        </w:tabs>
        <w:rPr>
          <w:rFonts w:cs="Times New Roman"/>
          <w:sz w:val="24"/>
          <w:lang w:val="ru-RU"/>
        </w:rPr>
      </w:pPr>
      <w:r w:rsidRPr="003A3FBA">
        <w:rPr>
          <w:rFonts w:cs="Times New Roman"/>
          <w:sz w:val="24"/>
          <w:lang w:val="ru-RU"/>
        </w:rPr>
        <w:t>Школа музыки 3 в 1  -  Издаьельство: ООО «БИЗНЕСОФТ», Россия, 2008</w:t>
      </w:r>
    </w:p>
    <w:p w:rsidR="0010367D" w:rsidRPr="003A3FBA" w:rsidRDefault="0010367D">
      <w:pPr>
        <w:pStyle w:val="a6"/>
        <w:numPr>
          <w:ilvl w:val="0"/>
          <w:numId w:val="30"/>
        </w:numPr>
        <w:tabs>
          <w:tab w:val="left" w:pos="720"/>
        </w:tabs>
        <w:rPr>
          <w:rFonts w:cs="Times New Roman"/>
          <w:sz w:val="24"/>
          <w:lang w:val="ru-RU"/>
        </w:rPr>
      </w:pPr>
      <w:r w:rsidRPr="003A3FBA">
        <w:rPr>
          <w:rFonts w:cs="Times New Roman"/>
          <w:sz w:val="24"/>
          <w:lang w:val="ru-RU"/>
        </w:rPr>
        <w:t xml:space="preserve">Энциклопедия классической музыки Компания </w:t>
      </w:r>
      <w:r w:rsidRPr="003A3FBA">
        <w:rPr>
          <w:rFonts w:cs="Times New Roman"/>
          <w:sz w:val="24"/>
        </w:rPr>
        <w:t>New</w:t>
      </w:r>
      <w:r w:rsidRPr="003A3FBA">
        <w:rPr>
          <w:rFonts w:cs="Times New Roman"/>
          <w:sz w:val="24"/>
          <w:lang w:val="ru-RU"/>
        </w:rPr>
        <w:t xml:space="preserve"> </w:t>
      </w:r>
      <w:r w:rsidRPr="003A3FBA">
        <w:rPr>
          <w:rFonts w:cs="Times New Roman"/>
          <w:sz w:val="24"/>
        </w:rPr>
        <w:t>Media</w:t>
      </w:r>
      <w:r w:rsidRPr="003A3FBA">
        <w:rPr>
          <w:rFonts w:cs="Times New Roman"/>
          <w:sz w:val="24"/>
          <w:lang w:val="ru-RU"/>
        </w:rPr>
        <w:t xml:space="preserve"> </w:t>
      </w:r>
      <w:r w:rsidRPr="003A3FBA">
        <w:rPr>
          <w:rFonts w:cs="Times New Roman"/>
          <w:sz w:val="24"/>
        </w:rPr>
        <w:t>Generation</w:t>
      </w:r>
      <w:r w:rsidRPr="003A3FBA">
        <w:rPr>
          <w:rFonts w:cs="Times New Roman"/>
          <w:sz w:val="24"/>
          <w:lang w:val="ru-RU"/>
        </w:rPr>
        <w:t>, 2008</w:t>
      </w:r>
    </w:p>
    <w:p w:rsidR="0010367D" w:rsidRPr="003A3FBA" w:rsidRDefault="00193429">
      <w:pPr>
        <w:pStyle w:val="a6"/>
        <w:rPr>
          <w:rFonts w:cs="Times New Roman"/>
          <w:sz w:val="24"/>
          <w:lang w:val="ru-RU"/>
        </w:rPr>
      </w:pPr>
      <w:r>
        <w:rPr>
          <w:rFonts w:cs="Times New Roman"/>
          <w:sz w:val="24"/>
          <w:lang w:val="ru-RU"/>
        </w:rPr>
        <w:t xml:space="preserve">      </w:t>
      </w:r>
      <w:r w:rsidR="0010367D" w:rsidRPr="003A3FBA">
        <w:rPr>
          <w:rFonts w:cs="Times New Roman"/>
          <w:sz w:val="24"/>
          <w:lang w:val="ru-RU"/>
        </w:rPr>
        <w:t>9. Видео уроки Светланы Каратеевой (+</w:t>
      </w:r>
      <w:r w:rsidR="0010367D" w:rsidRPr="003A3FBA">
        <w:rPr>
          <w:rFonts w:cs="Times New Roman"/>
          <w:sz w:val="24"/>
        </w:rPr>
        <w:t>DVD</w:t>
      </w:r>
      <w:r w:rsidR="0010367D" w:rsidRPr="003A3FBA">
        <w:rPr>
          <w:rFonts w:cs="Times New Roman"/>
          <w:sz w:val="24"/>
          <w:lang w:val="ru-RU"/>
        </w:rPr>
        <w:t>) - Издат.: Лань,2007</w:t>
      </w:r>
    </w:p>
    <w:p w:rsidR="0010367D" w:rsidRPr="003A3FBA" w:rsidRDefault="00193429">
      <w:pPr>
        <w:pStyle w:val="a6"/>
        <w:rPr>
          <w:rFonts w:cs="Times New Roman"/>
          <w:lang w:val="ru-RU"/>
        </w:rPr>
      </w:pPr>
      <w:r>
        <w:rPr>
          <w:rFonts w:cs="Times New Roman"/>
          <w:sz w:val="24"/>
          <w:lang w:val="ru-RU"/>
        </w:rPr>
        <w:t xml:space="preserve">      </w:t>
      </w:r>
      <w:r w:rsidR="0010367D" w:rsidRPr="003A3FBA">
        <w:rPr>
          <w:rFonts w:cs="Times New Roman"/>
          <w:sz w:val="24"/>
          <w:lang w:val="ru-RU"/>
        </w:rPr>
        <w:t>10. Школа эстрадного вокала (+</w:t>
      </w:r>
      <w:r w:rsidR="0010367D" w:rsidRPr="003A3FBA">
        <w:rPr>
          <w:rFonts w:cs="Times New Roman"/>
          <w:sz w:val="24"/>
        </w:rPr>
        <w:t>DVD</w:t>
      </w:r>
      <w:r w:rsidR="0010367D" w:rsidRPr="003A3FBA">
        <w:rPr>
          <w:rFonts w:cs="Times New Roman"/>
          <w:sz w:val="24"/>
          <w:lang w:val="ru-RU"/>
        </w:rPr>
        <w:t>) Л. Романова  - Издат.: Лань,2</w:t>
      </w:r>
      <w:r w:rsidR="0010367D" w:rsidRPr="003A3FBA">
        <w:rPr>
          <w:rFonts w:cs="Times New Roman"/>
          <w:lang w:val="ru-RU"/>
        </w:rPr>
        <w:t>007</w:t>
      </w:r>
    </w:p>
    <w:p w:rsidR="0010367D" w:rsidRPr="003A3FBA" w:rsidRDefault="0010367D">
      <w:pPr>
        <w:pStyle w:val="a6"/>
        <w:rPr>
          <w:rFonts w:cs="Times New Roman"/>
          <w:lang w:val="ru-RU"/>
        </w:rPr>
      </w:pPr>
      <w:r w:rsidRPr="003A3FBA">
        <w:rPr>
          <w:rFonts w:cs="Times New Roman"/>
          <w:lang w:val="ru-RU"/>
        </w:rPr>
        <w:tab/>
      </w:r>
    </w:p>
    <w:p w:rsidR="0010367D" w:rsidRPr="003A3FBA" w:rsidRDefault="0010367D">
      <w:pPr>
        <w:tabs>
          <w:tab w:val="left" w:pos="8762"/>
        </w:tabs>
        <w:jc w:val="both"/>
        <w:rPr>
          <w:rFonts w:cs="Times New Roman"/>
          <w:lang w:val="ru-RU"/>
        </w:rPr>
      </w:pPr>
    </w:p>
    <w:p w:rsidR="0010367D" w:rsidRPr="003A3FBA" w:rsidRDefault="0010367D">
      <w:pPr>
        <w:rPr>
          <w:rFonts w:cs="Times New Roman"/>
          <w:lang w:val="ru-RU"/>
        </w:rPr>
        <w:sectPr w:rsidR="0010367D" w:rsidRPr="003A3FBA">
          <w:footnotePr>
            <w:pos w:val="beneathText"/>
          </w:footnotePr>
          <w:type w:val="continuous"/>
          <w:pgSz w:w="11905" w:h="16837"/>
          <w:pgMar w:top="1134" w:right="1561" w:bottom="1134" w:left="1134" w:header="720" w:footer="720" w:gutter="0"/>
          <w:cols w:space="720"/>
        </w:sectPr>
      </w:pPr>
    </w:p>
    <w:p w:rsidR="0010367D" w:rsidRPr="003A3FBA" w:rsidRDefault="0010367D">
      <w:pPr>
        <w:pStyle w:val="a6"/>
        <w:rPr>
          <w:rFonts w:cs="Times New Roman"/>
          <w:lang w:val="ru-RU"/>
        </w:rPr>
      </w:pPr>
    </w:p>
    <w:sectPr w:rsidR="0010367D" w:rsidRPr="003A3FBA" w:rsidSect="00FE18B3">
      <w:footnotePr>
        <w:pos w:val="beneathText"/>
      </w:footnotePr>
      <w:type w:val="continuous"/>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3"/>
    <w:lvl w:ilvl="0">
      <w:start w:val="1"/>
      <w:numFmt w:val="bullet"/>
      <w:lvlText w:val=""/>
      <w:lvlJc w:val="left"/>
      <w:pPr>
        <w:tabs>
          <w:tab w:val="num" w:pos="720"/>
        </w:tabs>
        <w:ind w:left="720" w:hanging="360"/>
      </w:pPr>
      <w:rPr>
        <w:rFonts w:ascii="Symbol" w:hAnsi="Symbol"/>
        <w:b w:val="0"/>
        <w:i w:val="0"/>
        <w:sz w:val="24"/>
      </w:rPr>
    </w:lvl>
  </w:abstractNum>
  <w:abstractNum w:abstractNumId="2" w15:restartNumberingAfterBreak="0">
    <w:nsid w:val="00000003"/>
    <w:multiLevelType w:val="singleLevel"/>
    <w:tmpl w:val="00000003"/>
    <w:name w:val="WW8Num10"/>
    <w:lvl w:ilvl="0">
      <w:start w:val="1"/>
      <w:numFmt w:val="bullet"/>
      <w:suff w:val="nothing"/>
      <w:lvlText w:val=""/>
      <w:lvlJc w:val="left"/>
      <w:pPr>
        <w:tabs>
          <w:tab w:val="num" w:pos="57"/>
        </w:tabs>
        <w:ind w:left="57" w:firstLine="0"/>
      </w:pPr>
      <w:rPr>
        <w:rFonts w:ascii="Symbol" w:hAnsi="Symbol"/>
        <w:b w:val="0"/>
        <w:i w:val="0"/>
      </w:rPr>
    </w:lvl>
  </w:abstractNum>
  <w:abstractNum w:abstractNumId="3" w15:restartNumberingAfterBreak="0">
    <w:nsid w:val="00000004"/>
    <w:multiLevelType w:val="singleLevel"/>
    <w:tmpl w:val="00000004"/>
    <w:name w:val="WW8Num18"/>
    <w:lvl w:ilvl="0">
      <w:start w:val="1"/>
      <w:numFmt w:val="bullet"/>
      <w:lvlText w:val=""/>
      <w:lvlJc w:val="left"/>
      <w:pPr>
        <w:tabs>
          <w:tab w:val="num" w:pos="720"/>
        </w:tabs>
        <w:ind w:left="720" w:hanging="360"/>
      </w:pPr>
      <w:rPr>
        <w:rFonts w:ascii="Symbol" w:hAnsi="Symbol"/>
        <w:i w:val="0"/>
        <w:sz w:val="24"/>
        <w:szCs w:val="24"/>
      </w:rPr>
    </w:lvl>
  </w:abstractNum>
  <w:abstractNum w:abstractNumId="4" w15:restartNumberingAfterBreak="0">
    <w:nsid w:val="00000005"/>
    <w:multiLevelType w:val="singleLevel"/>
    <w:tmpl w:val="00000005"/>
    <w:name w:val="WW8Num14"/>
    <w:lvl w:ilvl="0">
      <w:start w:val="1"/>
      <w:numFmt w:val="bullet"/>
      <w:lvlText w:val=""/>
      <w:lvlJc w:val="left"/>
      <w:pPr>
        <w:tabs>
          <w:tab w:val="num" w:pos="720"/>
        </w:tabs>
        <w:ind w:left="720" w:hanging="360"/>
      </w:pPr>
      <w:rPr>
        <w:rFonts w:ascii="Symbol" w:hAnsi="Symbol"/>
        <w:i w:val="0"/>
        <w:sz w:val="24"/>
        <w:szCs w:val="24"/>
      </w:rPr>
    </w:lvl>
  </w:abstractNum>
  <w:abstractNum w:abstractNumId="5" w15:restartNumberingAfterBreak="0">
    <w:nsid w:val="00000006"/>
    <w:multiLevelType w:val="singleLevel"/>
    <w:tmpl w:val="00000006"/>
    <w:name w:val="WW8Num36"/>
    <w:lvl w:ilvl="0">
      <w:start w:val="1"/>
      <w:numFmt w:val="bullet"/>
      <w:suff w:val="nothing"/>
      <w:lvlText w:val="-"/>
      <w:lvlJc w:val="left"/>
      <w:pPr>
        <w:tabs>
          <w:tab w:val="num" w:pos="0"/>
        </w:tabs>
        <w:ind w:left="0" w:firstLine="0"/>
      </w:pPr>
      <w:rPr>
        <w:rFonts w:ascii="Times New Roman" w:hAnsi="Times New Roman"/>
        <w:b w:val="0"/>
      </w:rPr>
    </w:lvl>
  </w:abstractNum>
  <w:abstractNum w:abstractNumId="6" w15:restartNumberingAfterBreak="0">
    <w:nsid w:val="00000007"/>
    <w:multiLevelType w:val="singleLevel"/>
    <w:tmpl w:val="00000007"/>
    <w:name w:val="WW8Num2"/>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17"/>
    <w:lvl w:ilvl="0">
      <w:start w:val="1"/>
      <w:numFmt w:val="bullet"/>
      <w:lvlText w:val=""/>
      <w:lvlJc w:val="left"/>
      <w:pPr>
        <w:tabs>
          <w:tab w:val="num" w:pos="720"/>
        </w:tabs>
        <w:ind w:left="720" w:hanging="360"/>
      </w:pPr>
      <w:rPr>
        <w:rFonts w:ascii="Symbol" w:hAnsi="Symbol"/>
        <w:b w:val="0"/>
        <w:i w:val="0"/>
        <w:color w:val="000000"/>
      </w:rPr>
    </w:lvl>
  </w:abstractNum>
  <w:abstractNum w:abstractNumId="8" w15:restartNumberingAfterBreak="0">
    <w:nsid w:val="00000009"/>
    <w:multiLevelType w:val="singleLevel"/>
    <w:tmpl w:val="00000009"/>
    <w:name w:val="WW8Num33"/>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34"/>
    <w:lvl w:ilvl="0">
      <w:start w:val="1"/>
      <w:numFmt w:val="bullet"/>
      <w:lvlText w:val=""/>
      <w:lvlJc w:val="left"/>
      <w:pPr>
        <w:tabs>
          <w:tab w:val="num" w:pos="360"/>
        </w:tabs>
        <w:ind w:left="360" w:hanging="360"/>
      </w:pPr>
      <w:rPr>
        <w:rFonts w:ascii="Wingdings" w:hAnsi="Wingdings"/>
      </w:rPr>
    </w:lvl>
  </w:abstractNum>
  <w:abstractNum w:abstractNumId="10" w15:restartNumberingAfterBreak="0">
    <w:nsid w:val="0000000B"/>
    <w:multiLevelType w:val="singleLevel"/>
    <w:tmpl w:val="0000000B"/>
    <w:name w:val="WW8Num35"/>
    <w:lvl w:ilvl="0">
      <w:start w:val="1"/>
      <w:numFmt w:val="bullet"/>
      <w:lvlText w:val=""/>
      <w:lvlJc w:val="left"/>
      <w:pPr>
        <w:tabs>
          <w:tab w:val="num" w:pos="360"/>
        </w:tabs>
        <w:ind w:left="360" w:hanging="360"/>
      </w:pPr>
      <w:rPr>
        <w:rFonts w:ascii="Wingdings" w:hAnsi="Wingdings"/>
        <w:i w:val="0"/>
        <w:sz w:val="24"/>
        <w:szCs w:val="24"/>
      </w:rPr>
    </w:lvl>
  </w:abstractNum>
  <w:abstractNum w:abstractNumId="11" w15:restartNumberingAfterBreak="0">
    <w:nsid w:val="0000000C"/>
    <w:multiLevelType w:val="singleLevel"/>
    <w:tmpl w:val="0000000C"/>
    <w:name w:val="WW8Num15"/>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0000000D"/>
    <w:multiLevelType w:val="singleLevel"/>
    <w:tmpl w:val="0000000D"/>
    <w:name w:val="WW8Num6"/>
    <w:lvl w:ilvl="0">
      <w:start w:val="1"/>
      <w:numFmt w:val="decimal"/>
      <w:lvlText w:val="%1)"/>
      <w:lvlJc w:val="left"/>
      <w:pPr>
        <w:tabs>
          <w:tab w:val="num" w:pos="720"/>
        </w:tabs>
        <w:ind w:left="720" w:hanging="360"/>
      </w:pPr>
    </w:lvl>
  </w:abstractNum>
  <w:abstractNum w:abstractNumId="13" w15:restartNumberingAfterBreak="0">
    <w:nsid w:val="0000000E"/>
    <w:multiLevelType w:val="singleLevel"/>
    <w:tmpl w:val="0000000E"/>
    <w:name w:val="WW8Num8"/>
    <w:lvl w:ilvl="0">
      <w:start w:val="1"/>
      <w:numFmt w:val="decimal"/>
      <w:lvlText w:val="%1. "/>
      <w:lvlJc w:val="left"/>
      <w:pPr>
        <w:tabs>
          <w:tab w:val="num" w:pos="283"/>
        </w:tabs>
        <w:ind w:left="283" w:hanging="283"/>
      </w:pPr>
      <w:rPr>
        <w:rFonts w:ascii="Wingdings" w:hAnsi="Wingdings"/>
      </w:rPr>
    </w:lvl>
  </w:abstractNum>
  <w:abstractNum w:abstractNumId="14" w15:restartNumberingAfterBreak="0">
    <w:nsid w:val="0000000F"/>
    <w:multiLevelType w:val="singleLevel"/>
    <w:tmpl w:val="0000000F"/>
    <w:name w:val="WW8Num22"/>
    <w:lvl w:ilvl="0">
      <w:start w:val="1"/>
      <w:numFmt w:val="decimal"/>
      <w:lvlText w:val="%1."/>
      <w:lvlJc w:val="left"/>
      <w:pPr>
        <w:tabs>
          <w:tab w:val="num" w:pos="1440"/>
        </w:tabs>
        <w:ind w:left="1440" w:hanging="360"/>
      </w:pPr>
    </w:lvl>
  </w:abstractNum>
  <w:abstractNum w:abstractNumId="15" w15:restartNumberingAfterBreak="0">
    <w:nsid w:val="00000010"/>
    <w:multiLevelType w:val="singleLevel"/>
    <w:tmpl w:val="00000010"/>
    <w:name w:val="WW8Num32"/>
    <w:lvl w:ilvl="0">
      <w:start w:val="1"/>
      <w:numFmt w:val="decimal"/>
      <w:lvlText w:val="%1."/>
      <w:lvlJc w:val="left"/>
      <w:pPr>
        <w:tabs>
          <w:tab w:val="num" w:pos="360"/>
        </w:tabs>
        <w:ind w:left="360" w:hanging="360"/>
      </w:pPr>
      <w:rPr>
        <w:i w:val="0"/>
        <w:sz w:val="24"/>
        <w:szCs w:val="24"/>
      </w:rPr>
    </w:lvl>
  </w:abstractNum>
  <w:abstractNum w:abstractNumId="16" w15:restartNumberingAfterBreak="0">
    <w:nsid w:val="00000011"/>
    <w:multiLevelType w:val="singleLevel"/>
    <w:tmpl w:val="00000011"/>
    <w:name w:val="WW8Num31"/>
    <w:lvl w:ilvl="0">
      <w:start w:val="1"/>
      <w:numFmt w:val="bullet"/>
      <w:suff w:val="nothing"/>
      <w:lvlText w:val="-"/>
      <w:lvlJc w:val="left"/>
      <w:pPr>
        <w:tabs>
          <w:tab w:val="num" w:pos="0"/>
        </w:tabs>
        <w:ind w:left="0" w:firstLine="0"/>
      </w:pPr>
      <w:rPr>
        <w:rFonts w:ascii="Times New Roman" w:hAnsi="Times New Roman"/>
      </w:rPr>
    </w:lvl>
  </w:abstractNum>
  <w:abstractNum w:abstractNumId="17" w15:restartNumberingAfterBreak="0">
    <w:nsid w:val="00000012"/>
    <w:multiLevelType w:val="singleLevel"/>
    <w:tmpl w:val="00000012"/>
    <w:name w:val="WW8Num28"/>
    <w:lvl w:ilvl="0">
      <w:start w:val="1"/>
      <w:numFmt w:val="decimal"/>
      <w:lvlText w:val="%1."/>
      <w:lvlJc w:val="left"/>
      <w:pPr>
        <w:tabs>
          <w:tab w:val="num" w:pos="720"/>
        </w:tabs>
        <w:ind w:left="720" w:hanging="360"/>
      </w:pPr>
      <w:rPr>
        <w:rFonts w:ascii="Symbol" w:hAnsi="Symbol"/>
      </w:rPr>
    </w:lvl>
  </w:abstractNum>
  <w:abstractNum w:abstractNumId="18" w15:restartNumberingAfterBreak="0">
    <w:nsid w:val="00000013"/>
    <w:multiLevelType w:val="singleLevel"/>
    <w:tmpl w:val="00000013"/>
    <w:name w:val="WW8Num11"/>
    <w:lvl w:ilvl="0">
      <w:start w:val="1"/>
      <w:numFmt w:val="decimal"/>
      <w:lvlText w:val="%1."/>
      <w:lvlJc w:val="left"/>
      <w:pPr>
        <w:tabs>
          <w:tab w:val="num" w:pos="360"/>
        </w:tabs>
        <w:ind w:left="360" w:hanging="360"/>
      </w:pPr>
      <w:rPr>
        <w:rFonts w:ascii="Symbol" w:hAnsi="Symbol"/>
      </w:rPr>
    </w:lvl>
  </w:abstractNum>
  <w:abstractNum w:abstractNumId="19" w15:restartNumberingAfterBreak="0">
    <w:nsid w:val="00000014"/>
    <w:multiLevelType w:val="singleLevel"/>
    <w:tmpl w:val="00000014"/>
    <w:name w:val="WW8Num12"/>
    <w:lvl w:ilvl="0">
      <w:start w:val="1"/>
      <w:numFmt w:val="bullet"/>
      <w:lvlText w:val=""/>
      <w:lvlJc w:val="left"/>
      <w:pPr>
        <w:tabs>
          <w:tab w:val="num" w:pos="1140"/>
        </w:tabs>
        <w:ind w:left="1140" w:hanging="360"/>
      </w:pPr>
      <w:rPr>
        <w:rFonts w:ascii="Symbol" w:hAnsi="Symbol"/>
      </w:rPr>
    </w:lvl>
  </w:abstractNum>
  <w:abstractNum w:abstractNumId="20" w15:restartNumberingAfterBreak="0">
    <w:nsid w:val="00000015"/>
    <w:multiLevelType w:val="singleLevel"/>
    <w:tmpl w:val="00000015"/>
    <w:name w:val="WW8Num24"/>
    <w:lvl w:ilvl="0">
      <w:start w:val="1"/>
      <w:numFmt w:val="bullet"/>
      <w:lvlText w:val=""/>
      <w:lvlJc w:val="left"/>
      <w:pPr>
        <w:tabs>
          <w:tab w:val="num" w:pos="720"/>
        </w:tabs>
        <w:ind w:left="720" w:hanging="360"/>
      </w:pPr>
      <w:rPr>
        <w:rFonts w:ascii="Symbol" w:hAnsi="Symbol"/>
      </w:rPr>
    </w:lvl>
  </w:abstractNum>
  <w:abstractNum w:abstractNumId="21" w15:restartNumberingAfterBreak="0">
    <w:nsid w:val="00000016"/>
    <w:multiLevelType w:val="singleLevel"/>
    <w:tmpl w:val="00000016"/>
    <w:name w:val="WW8Num29"/>
    <w:lvl w:ilvl="0">
      <w:start w:val="1"/>
      <w:numFmt w:val="bullet"/>
      <w:lvlText w:val=""/>
      <w:lvlJc w:val="left"/>
      <w:pPr>
        <w:tabs>
          <w:tab w:val="num" w:pos="720"/>
        </w:tabs>
        <w:ind w:left="720" w:hanging="360"/>
      </w:pPr>
      <w:rPr>
        <w:rFonts w:ascii="Symbol" w:hAnsi="Symbol"/>
        <w:b w:val="0"/>
        <w:i w:val="0"/>
      </w:rPr>
    </w:lvl>
  </w:abstractNum>
  <w:abstractNum w:abstractNumId="22" w15:restartNumberingAfterBreak="0">
    <w:nsid w:val="00000017"/>
    <w:multiLevelType w:val="singleLevel"/>
    <w:tmpl w:val="00000017"/>
    <w:name w:val="WW8Num3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15:restartNumberingAfterBreak="0">
    <w:nsid w:val="00000018"/>
    <w:multiLevelType w:val="singleLevel"/>
    <w:tmpl w:val="00000018"/>
    <w:name w:val="WW8Num5"/>
    <w:lvl w:ilvl="0">
      <w:start w:val="1"/>
      <w:numFmt w:val="bullet"/>
      <w:lvlText w:val="-"/>
      <w:lvlJc w:val="left"/>
      <w:pPr>
        <w:tabs>
          <w:tab w:val="num" w:pos="1140"/>
        </w:tabs>
        <w:ind w:left="1140" w:hanging="360"/>
      </w:pPr>
      <w:rPr>
        <w:rFonts w:ascii="Times New Roman" w:hAnsi="Times New Roman"/>
        <w:i w:val="0"/>
      </w:rPr>
    </w:lvl>
  </w:abstractNum>
  <w:abstractNum w:abstractNumId="24" w15:restartNumberingAfterBreak="0">
    <w:nsid w:val="00000019"/>
    <w:multiLevelType w:val="multilevel"/>
    <w:tmpl w:val="00000019"/>
    <w:name w:val="WW8Num26"/>
    <w:lvl w:ilvl="0">
      <w:start w:val="1"/>
      <w:numFmt w:val="decimal"/>
      <w:lvlText w:val="%1)"/>
      <w:lvlJc w:val="left"/>
      <w:pPr>
        <w:tabs>
          <w:tab w:val="num" w:pos="360"/>
        </w:tabs>
        <w:ind w:left="360" w:hanging="360"/>
      </w:pPr>
      <w:rPr>
        <w:rFonts w:ascii="Symbol" w:hAnsi="Symbol"/>
        <w:b w:val="0"/>
        <w:i w:val="0"/>
        <w:color w:val="00000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0000001A"/>
    <w:multiLevelType w:val="singleLevel"/>
    <w:tmpl w:val="0000001A"/>
    <w:name w:val="WW8Num21"/>
    <w:lvl w:ilvl="0">
      <w:start w:val="1"/>
      <w:numFmt w:val="bullet"/>
      <w:lvlText w:val="-"/>
      <w:lvlJc w:val="left"/>
      <w:pPr>
        <w:tabs>
          <w:tab w:val="num" w:pos="638"/>
        </w:tabs>
        <w:ind w:left="638" w:hanging="360"/>
      </w:pPr>
      <w:rPr>
        <w:rFonts w:ascii="Times New Roman" w:hAnsi="Times New Roman"/>
      </w:rPr>
    </w:lvl>
  </w:abstractNum>
  <w:abstractNum w:abstractNumId="26" w15:restartNumberingAfterBreak="0">
    <w:nsid w:val="0000001B"/>
    <w:multiLevelType w:val="singleLevel"/>
    <w:tmpl w:val="0000001B"/>
    <w:name w:val="WW8Num9"/>
    <w:lvl w:ilvl="0">
      <w:start w:val="1"/>
      <w:numFmt w:val="decimal"/>
      <w:lvlText w:val="%1."/>
      <w:lvlJc w:val="left"/>
      <w:pPr>
        <w:tabs>
          <w:tab w:val="num" w:pos="1069"/>
        </w:tabs>
        <w:ind w:left="1069" w:hanging="360"/>
      </w:pPr>
    </w:lvl>
  </w:abstractNum>
  <w:abstractNum w:abstractNumId="27" w15:restartNumberingAfterBreak="0">
    <w:nsid w:val="0000001C"/>
    <w:multiLevelType w:val="singleLevel"/>
    <w:tmpl w:val="0000001C"/>
    <w:name w:val="WW8Num25"/>
    <w:lvl w:ilvl="0">
      <w:start w:val="1"/>
      <w:numFmt w:val="decimal"/>
      <w:lvlText w:val="%1."/>
      <w:lvlJc w:val="left"/>
      <w:pPr>
        <w:tabs>
          <w:tab w:val="num" w:pos="720"/>
        </w:tabs>
        <w:ind w:left="720" w:hanging="360"/>
      </w:pPr>
    </w:lvl>
  </w:abstractNum>
  <w:abstractNum w:abstractNumId="28" w15:restartNumberingAfterBreak="0">
    <w:nsid w:val="0000001D"/>
    <w:multiLevelType w:val="singleLevel"/>
    <w:tmpl w:val="0000001D"/>
    <w:name w:val="WW8Num27"/>
    <w:lvl w:ilvl="0">
      <w:start w:val="1"/>
      <w:numFmt w:val="decimal"/>
      <w:lvlText w:val="%1."/>
      <w:lvlJc w:val="left"/>
      <w:pPr>
        <w:tabs>
          <w:tab w:val="num" w:pos="390"/>
        </w:tabs>
        <w:ind w:left="390" w:hanging="390"/>
      </w:pPr>
      <w:rPr>
        <w:rFonts w:ascii="Symbol" w:hAnsi="Symbol"/>
      </w:rPr>
    </w:lvl>
  </w:abstractNum>
  <w:abstractNum w:abstractNumId="29" w15:restartNumberingAfterBreak="0">
    <w:nsid w:val="0000001E"/>
    <w:multiLevelType w:val="singleLevel"/>
    <w:tmpl w:val="0000001E"/>
    <w:name w:val="WW8Num4"/>
    <w:lvl w:ilvl="0">
      <w:start w:val="1"/>
      <w:numFmt w:val="decimal"/>
      <w:lvlText w:val="%1."/>
      <w:lvlJc w:val="left"/>
      <w:pPr>
        <w:tabs>
          <w:tab w:val="num" w:pos="720"/>
        </w:tabs>
        <w:ind w:left="720" w:hanging="360"/>
      </w:pPr>
      <w:rPr>
        <w:b w:val="0"/>
        <w:i w:val="0"/>
        <w:sz w:val="24"/>
        <w:szCs w:val="29"/>
      </w:rPr>
    </w:lvl>
  </w:abstractNum>
  <w:abstractNum w:abstractNumId="30" w15:restartNumberingAfterBreak="0">
    <w:nsid w:val="0000001F"/>
    <w:multiLevelType w:val="singleLevel"/>
    <w:tmpl w:val="0000001F"/>
    <w:name w:val="WW8Num23"/>
    <w:lvl w:ilvl="0">
      <w:start w:val="1"/>
      <w:numFmt w:val="decimal"/>
      <w:lvlText w:val="%1."/>
      <w:lvlJc w:val="left"/>
      <w:pPr>
        <w:tabs>
          <w:tab w:val="num" w:pos="720"/>
        </w:tabs>
        <w:ind w:left="720" w:hanging="360"/>
      </w:pPr>
    </w:lvl>
  </w:abstractNum>
  <w:abstractNum w:abstractNumId="31" w15:restartNumberingAfterBreak="0">
    <w:nsid w:val="00000020"/>
    <w:multiLevelType w:val="multilevel"/>
    <w:tmpl w:val="00000020"/>
    <w:name w:val="WW8Num16"/>
    <w:lvl w:ilvl="0">
      <w:start w:val="1"/>
      <w:numFmt w:val="decimal"/>
      <w:lvlText w:val="%1."/>
      <w:lvlJc w:val="left"/>
      <w:pPr>
        <w:tabs>
          <w:tab w:val="num" w:pos="1241"/>
        </w:tabs>
        <w:ind w:left="1241" w:hanging="390"/>
      </w:pPr>
    </w:lvl>
    <w:lvl w:ilvl="1">
      <w:start w:val="1"/>
      <w:numFmt w:val="decimal"/>
      <w:lvlText w:val="%2."/>
      <w:lvlJc w:val="left"/>
      <w:pPr>
        <w:tabs>
          <w:tab w:val="num" w:pos="1931"/>
        </w:tabs>
        <w:ind w:left="1931" w:hanging="360"/>
      </w:p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32" w15:restartNumberingAfterBreak="0">
    <w:nsid w:val="00000021"/>
    <w:multiLevelType w:val="singleLevel"/>
    <w:tmpl w:val="00000021"/>
    <w:name w:val="WW8Num19"/>
    <w:lvl w:ilvl="0">
      <w:start w:val="3"/>
      <w:numFmt w:val="upperRoman"/>
      <w:lvlText w:val="%1"/>
      <w:lvlJc w:val="left"/>
      <w:pPr>
        <w:tabs>
          <w:tab w:val="num" w:pos="1070"/>
        </w:tabs>
        <w:ind w:left="1070" w:hanging="360"/>
      </w:pPr>
    </w:lvl>
  </w:abstractNum>
  <w:abstractNum w:abstractNumId="33" w15:restartNumberingAfterBreak="0">
    <w:nsid w:val="00000022"/>
    <w:multiLevelType w:val="multilevel"/>
    <w:tmpl w:val="0000002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066"/>
        </w:tabs>
        <w:ind w:left="1066" w:hanging="360"/>
      </w:pPr>
      <w:rPr>
        <w:rFonts w:ascii="Symbol" w:hAnsi="Symbol" w:cs="StarSymbol"/>
        <w:sz w:val="18"/>
        <w:szCs w:val="18"/>
      </w:rPr>
    </w:lvl>
    <w:lvl w:ilvl="2">
      <w:start w:val="1"/>
      <w:numFmt w:val="bullet"/>
      <w:lvlText w:val=""/>
      <w:lvlJc w:val="left"/>
      <w:pPr>
        <w:tabs>
          <w:tab w:val="num" w:pos="1772"/>
        </w:tabs>
        <w:ind w:left="1772" w:hanging="360"/>
      </w:pPr>
      <w:rPr>
        <w:rFonts w:ascii="Symbol" w:hAnsi="Symbol" w:cs="StarSymbol"/>
        <w:sz w:val="18"/>
        <w:szCs w:val="18"/>
      </w:rPr>
    </w:lvl>
    <w:lvl w:ilvl="3">
      <w:start w:val="1"/>
      <w:numFmt w:val="bullet"/>
      <w:lvlText w:val=""/>
      <w:lvlJc w:val="left"/>
      <w:pPr>
        <w:tabs>
          <w:tab w:val="num" w:pos="2478"/>
        </w:tabs>
        <w:ind w:left="2478" w:hanging="360"/>
      </w:pPr>
      <w:rPr>
        <w:rFonts w:ascii="Symbol" w:hAnsi="Symbol" w:cs="StarSymbol"/>
        <w:sz w:val="18"/>
        <w:szCs w:val="18"/>
      </w:rPr>
    </w:lvl>
    <w:lvl w:ilvl="4">
      <w:start w:val="1"/>
      <w:numFmt w:val="bullet"/>
      <w:lvlText w:val=""/>
      <w:lvlJc w:val="left"/>
      <w:pPr>
        <w:tabs>
          <w:tab w:val="num" w:pos="3184"/>
        </w:tabs>
        <w:ind w:left="3184" w:hanging="360"/>
      </w:pPr>
      <w:rPr>
        <w:rFonts w:ascii="Symbol" w:hAnsi="Symbol" w:cs="StarSymbol"/>
        <w:sz w:val="18"/>
        <w:szCs w:val="18"/>
      </w:rPr>
    </w:lvl>
    <w:lvl w:ilvl="5">
      <w:start w:val="1"/>
      <w:numFmt w:val="bullet"/>
      <w:lvlText w:val=""/>
      <w:lvlJc w:val="left"/>
      <w:pPr>
        <w:tabs>
          <w:tab w:val="num" w:pos="3890"/>
        </w:tabs>
        <w:ind w:left="3890" w:hanging="360"/>
      </w:pPr>
      <w:rPr>
        <w:rFonts w:ascii="Symbol" w:hAnsi="Symbol" w:cs="StarSymbol"/>
        <w:sz w:val="18"/>
        <w:szCs w:val="18"/>
      </w:rPr>
    </w:lvl>
    <w:lvl w:ilvl="6">
      <w:start w:val="1"/>
      <w:numFmt w:val="bullet"/>
      <w:lvlText w:val=""/>
      <w:lvlJc w:val="left"/>
      <w:pPr>
        <w:tabs>
          <w:tab w:val="num" w:pos="4596"/>
        </w:tabs>
        <w:ind w:left="4596" w:hanging="360"/>
      </w:pPr>
      <w:rPr>
        <w:rFonts w:ascii="Symbol" w:hAnsi="Symbol" w:cs="StarSymbol"/>
        <w:sz w:val="18"/>
        <w:szCs w:val="18"/>
      </w:rPr>
    </w:lvl>
    <w:lvl w:ilvl="7">
      <w:start w:val="1"/>
      <w:numFmt w:val="bullet"/>
      <w:lvlText w:val=""/>
      <w:lvlJc w:val="left"/>
      <w:pPr>
        <w:tabs>
          <w:tab w:val="num" w:pos="5302"/>
        </w:tabs>
        <w:ind w:left="5302" w:hanging="360"/>
      </w:pPr>
      <w:rPr>
        <w:rFonts w:ascii="Symbol" w:hAnsi="Symbol" w:cs="StarSymbol"/>
        <w:sz w:val="18"/>
        <w:szCs w:val="18"/>
      </w:rPr>
    </w:lvl>
    <w:lvl w:ilvl="8">
      <w:start w:val="1"/>
      <w:numFmt w:val="bullet"/>
      <w:lvlText w:val=""/>
      <w:lvlJc w:val="left"/>
      <w:pPr>
        <w:tabs>
          <w:tab w:val="num" w:pos="6008"/>
        </w:tabs>
        <w:ind w:left="6008" w:hanging="360"/>
      </w:pPr>
      <w:rPr>
        <w:rFonts w:ascii="Symbol" w:hAnsi="Symbol" w:cs="StarSymbol"/>
        <w:sz w:val="18"/>
        <w:szCs w:val="18"/>
      </w:rPr>
    </w:lvl>
  </w:abstractNum>
  <w:abstractNum w:abstractNumId="34" w15:restartNumberingAfterBreak="0">
    <w:nsid w:val="00000023"/>
    <w:multiLevelType w:val="multilevel"/>
    <w:tmpl w:val="00000023"/>
    <w:lvl w:ilvl="0">
      <w:start w:val="1"/>
      <w:numFmt w:val="bullet"/>
      <w:lvlText w:val=""/>
      <w:lvlJc w:val="left"/>
      <w:pPr>
        <w:tabs>
          <w:tab w:val="num" w:pos="720"/>
        </w:tabs>
        <w:ind w:left="720" w:hanging="360"/>
      </w:pPr>
      <w:rPr>
        <w:rFonts w:ascii="Symbol" w:hAnsi="Symbol"/>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00000024"/>
    <w:lvl w:ilvl="0">
      <w:start w:val="1"/>
      <w:numFmt w:val="bullet"/>
      <w:suff w:val="nothing"/>
      <w:lvlText w:val=""/>
      <w:lvlJc w:val="left"/>
      <w:pPr>
        <w:tabs>
          <w:tab w:val="num" w:pos="57"/>
        </w:tabs>
        <w:ind w:left="57" w:firstLine="0"/>
      </w:pPr>
      <w:rPr>
        <w:rFonts w:ascii="Symbol" w:hAnsi="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5"/>
    <w:multiLevelType w:val="multilevel"/>
    <w:tmpl w:val="00000025"/>
    <w:lvl w:ilvl="0">
      <w:start w:val="1"/>
      <w:numFmt w:val="bullet"/>
      <w:suff w:val="nothing"/>
      <w:lvlText w:val=""/>
      <w:lvlJc w:val="left"/>
      <w:pPr>
        <w:tabs>
          <w:tab w:val="num" w:pos="57"/>
        </w:tabs>
        <w:ind w:left="57" w:firstLine="0"/>
      </w:pPr>
      <w:rPr>
        <w:rFonts w:ascii="Symbol" w:hAnsi="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lvl w:ilvl="0">
      <w:start w:val="1"/>
      <w:numFmt w:val="bullet"/>
      <w:suff w:val="nothing"/>
      <w:lvlText w:val="-"/>
      <w:lvlJc w:val="left"/>
      <w:pPr>
        <w:tabs>
          <w:tab w:val="num" w:pos="0"/>
        </w:tabs>
        <w:ind w:left="0" w:firstLine="0"/>
      </w:pPr>
      <w:rPr>
        <w:rFonts w:ascii="Times New Roman" w:hAnsi="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7"/>
    <w:multiLevelType w:val="multilevel"/>
    <w:tmpl w:val="00000027"/>
    <w:lvl w:ilvl="0">
      <w:start w:val="1"/>
      <w:numFmt w:val="bullet"/>
      <w:suff w:val="nothing"/>
      <w:lvlText w:val="-"/>
      <w:lvlJc w:val="left"/>
      <w:pPr>
        <w:tabs>
          <w:tab w:val="num" w:pos="0"/>
        </w:tabs>
        <w:ind w:left="0" w:firstLine="0"/>
      </w:pPr>
      <w:rPr>
        <w:rFonts w:ascii="Times New Roman" w:hAnsi="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multilevel"/>
    <w:tmpl w:val="00000029"/>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0000002A"/>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E"/>
    <w:multiLevelType w:val="multilevel"/>
    <w:tmpl w:val="0000002E"/>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2F"/>
    <w:multiLevelType w:val="multilevel"/>
    <w:tmpl w:val="0000002F"/>
    <w:lvl w:ilvl="0">
      <w:start w:val="1"/>
      <w:numFmt w:val="bullet"/>
      <w:suff w:val="nothing"/>
      <w:lvlText w:val="-"/>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0"/>
    <w:multiLevelType w:val="multilevel"/>
    <w:tmpl w:val="00000030"/>
    <w:lvl w:ilvl="0">
      <w:start w:val="1"/>
      <w:numFmt w:val="bullet"/>
      <w:suff w:val="nothing"/>
      <w:lvlText w:val=""/>
      <w:lvlJc w:val="left"/>
      <w:pPr>
        <w:tabs>
          <w:tab w:val="num" w:pos="57"/>
        </w:tabs>
        <w:ind w:left="57" w:firstLine="0"/>
      </w:pPr>
      <w:rPr>
        <w:rFonts w:ascii="Symbol" w:hAnsi="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1"/>
    <w:multiLevelType w:val="multilevel"/>
    <w:tmpl w:val="00000031"/>
    <w:lvl w:ilvl="0">
      <w:start w:val="1"/>
      <w:numFmt w:val="bullet"/>
      <w:suff w:val="nothing"/>
      <w:lvlText w:val="-"/>
      <w:lvlJc w:val="left"/>
      <w:pPr>
        <w:tabs>
          <w:tab w:val="num" w:pos="0"/>
        </w:tabs>
        <w:ind w:left="0" w:firstLine="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2"/>
    <w:multiLevelType w:val="multilevel"/>
    <w:tmpl w:val="00000032"/>
    <w:lvl w:ilvl="0">
      <w:start w:val="1"/>
      <w:numFmt w:val="bullet"/>
      <w:lvlText w:val="-"/>
      <w:lvlJc w:val="left"/>
      <w:pPr>
        <w:tabs>
          <w:tab w:val="num" w:pos="638"/>
        </w:tabs>
        <w:ind w:left="638"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2"/>
  </w:compat>
  <w:rsids>
    <w:rsidRoot w:val="0010367D"/>
    <w:rsid w:val="00026431"/>
    <w:rsid w:val="00067141"/>
    <w:rsid w:val="0010367D"/>
    <w:rsid w:val="00193429"/>
    <w:rsid w:val="001C2423"/>
    <w:rsid w:val="001D051D"/>
    <w:rsid w:val="002B2CA5"/>
    <w:rsid w:val="00356A0A"/>
    <w:rsid w:val="003A3FBA"/>
    <w:rsid w:val="00463372"/>
    <w:rsid w:val="004D1542"/>
    <w:rsid w:val="004F5B2A"/>
    <w:rsid w:val="006E680A"/>
    <w:rsid w:val="007071A6"/>
    <w:rsid w:val="00733F77"/>
    <w:rsid w:val="00846312"/>
    <w:rsid w:val="008549A8"/>
    <w:rsid w:val="00875896"/>
    <w:rsid w:val="008B5503"/>
    <w:rsid w:val="00904188"/>
    <w:rsid w:val="009E394B"/>
    <w:rsid w:val="00C40486"/>
    <w:rsid w:val="00C67BB6"/>
    <w:rsid w:val="00E13239"/>
    <w:rsid w:val="00FE1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contacts" w:name="Sn"/>
  <w:shapeDefaults>
    <o:shapedefaults v:ext="edit" spidmax="1049"/>
    <o:shapelayout v:ext="edit">
      <o:idmap v:ext="edit" data="1"/>
    </o:shapelayout>
  </w:shapeDefaults>
  <w:decimalSymbol w:val=","/>
  <w:listSeparator w:val=";"/>
  <w15:docId w15:val="{B61A0C55-57DA-4766-909F-2EF69014B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8B3"/>
    <w:pPr>
      <w:widowControl w:val="0"/>
      <w:suppressAutoHyphens/>
    </w:pPr>
    <w:rPr>
      <w:rFonts w:eastAsia="Lucida Sans Unicode" w:cs="Tahoma"/>
      <w:color w:val="000000"/>
      <w:sz w:val="24"/>
      <w:szCs w:val="24"/>
      <w:lang w:val="en-US" w:eastAsia="en-US" w:bidi="en-US"/>
    </w:rPr>
  </w:style>
  <w:style w:type="paragraph" w:styleId="1">
    <w:name w:val="heading 1"/>
    <w:basedOn w:val="a"/>
    <w:next w:val="a"/>
    <w:qFormat/>
    <w:rsid w:val="00FE18B3"/>
    <w:pPr>
      <w:keepNext/>
      <w:keepLines/>
      <w:numPr>
        <w:numId w:val="1"/>
      </w:numPr>
      <w:spacing w:before="480"/>
      <w:outlineLvl w:val="0"/>
    </w:pPr>
    <w:rPr>
      <w:rFonts w:ascii="Cambria" w:eastAsia="Times New Roman" w:hAnsi="Cambria" w:cs="Times New Roman"/>
      <w:b/>
      <w:bCs/>
      <w:color w:val="365F91"/>
      <w:sz w:val="28"/>
      <w:szCs w:val="28"/>
    </w:rPr>
  </w:style>
  <w:style w:type="paragraph" w:styleId="2">
    <w:name w:val="heading 2"/>
    <w:basedOn w:val="a"/>
    <w:next w:val="a"/>
    <w:qFormat/>
    <w:rsid w:val="00FE18B3"/>
    <w:pPr>
      <w:keepNext/>
      <w:numPr>
        <w:ilvl w:val="1"/>
        <w:numId w:val="1"/>
      </w:numPr>
      <w:jc w:val="center"/>
      <w:outlineLvl w:val="1"/>
    </w:pPr>
    <w:rPr>
      <w:position w:val="-35"/>
      <w:sz w:val="36"/>
    </w:rPr>
  </w:style>
  <w:style w:type="paragraph" w:styleId="3">
    <w:name w:val="heading 3"/>
    <w:basedOn w:val="a"/>
    <w:next w:val="a"/>
    <w:qFormat/>
    <w:rsid w:val="00FE18B3"/>
    <w:pPr>
      <w:keepNext/>
      <w:keepLines/>
      <w:numPr>
        <w:ilvl w:val="2"/>
        <w:numId w:val="1"/>
      </w:numPr>
      <w:spacing w:before="200"/>
      <w:outlineLvl w:val="2"/>
    </w:pPr>
    <w:rPr>
      <w:rFonts w:ascii="Cambria" w:eastAsia="Times New Roman" w:hAnsi="Cambria" w:cs="Times New Roman"/>
      <w:b/>
      <w:bCs/>
      <w:color w:val="4F81BD"/>
    </w:rPr>
  </w:style>
  <w:style w:type="paragraph" w:styleId="4">
    <w:name w:val="heading 4"/>
    <w:basedOn w:val="a"/>
    <w:next w:val="a"/>
    <w:qFormat/>
    <w:rsid w:val="00FE18B3"/>
    <w:pPr>
      <w:keepNext/>
      <w:keepLines/>
      <w:numPr>
        <w:ilvl w:val="3"/>
        <w:numId w:val="1"/>
      </w:numPr>
      <w:spacing w:before="200"/>
      <w:outlineLvl w:val="3"/>
    </w:pPr>
    <w:rPr>
      <w:rFonts w:ascii="Cambria" w:eastAsia="Times New Roman" w:hAnsi="Cambria" w:cs="Times New Roman"/>
      <w:b/>
      <w:bCs/>
      <w:i/>
      <w:iCs/>
      <w:color w:val="4F81BD"/>
    </w:rPr>
  </w:style>
  <w:style w:type="paragraph" w:styleId="5">
    <w:name w:val="heading 5"/>
    <w:basedOn w:val="a"/>
    <w:next w:val="a"/>
    <w:qFormat/>
    <w:rsid w:val="00FE18B3"/>
    <w:pPr>
      <w:keepNext/>
      <w:keepLines/>
      <w:numPr>
        <w:ilvl w:val="4"/>
        <w:numId w:val="1"/>
      </w:numPr>
      <w:spacing w:before="200"/>
      <w:outlineLvl w:val="4"/>
    </w:pPr>
    <w:rPr>
      <w:rFonts w:ascii="Cambria" w:eastAsia="Times New Roman" w:hAnsi="Cambria" w:cs="Times New Roman"/>
      <w:color w:val="243F60"/>
    </w:rPr>
  </w:style>
  <w:style w:type="paragraph" w:styleId="6">
    <w:name w:val="heading 6"/>
    <w:basedOn w:val="a"/>
    <w:next w:val="a"/>
    <w:qFormat/>
    <w:rsid w:val="00FE18B3"/>
    <w:pPr>
      <w:keepNext/>
      <w:numPr>
        <w:ilvl w:val="5"/>
        <w:numId w:val="1"/>
      </w:numPr>
      <w:jc w:val="both"/>
      <w:outlineLvl w:val="5"/>
    </w:pPr>
    <w:rPr>
      <w:bCs/>
      <w:i/>
      <w:iCs/>
      <w:sz w:val="28"/>
    </w:rPr>
  </w:style>
  <w:style w:type="paragraph" w:styleId="7">
    <w:name w:val="heading 7"/>
    <w:basedOn w:val="a"/>
    <w:next w:val="a"/>
    <w:qFormat/>
    <w:rsid w:val="00FE18B3"/>
    <w:pPr>
      <w:keepNext/>
      <w:numPr>
        <w:ilvl w:val="6"/>
        <w:numId w:val="1"/>
      </w:numPr>
      <w:jc w:val="center"/>
      <w:outlineLvl w:val="6"/>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3z0">
    <w:name w:val="WW8Num13z0"/>
    <w:rsid w:val="00FE18B3"/>
    <w:rPr>
      <w:b w:val="0"/>
      <w:i w:val="0"/>
      <w:sz w:val="24"/>
    </w:rPr>
  </w:style>
  <w:style w:type="character" w:customStyle="1" w:styleId="WW8Num10z0">
    <w:name w:val="WW8Num10z0"/>
    <w:rsid w:val="00FE18B3"/>
    <w:rPr>
      <w:b w:val="0"/>
      <w:i w:val="0"/>
    </w:rPr>
  </w:style>
  <w:style w:type="character" w:customStyle="1" w:styleId="WW8Num18z0">
    <w:name w:val="WW8Num18z0"/>
    <w:rsid w:val="00FE18B3"/>
    <w:rPr>
      <w:i w:val="0"/>
      <w:sz w:val="24"/>
      <w:szCs w:val="24"/>
    </w:rPr>
  </w:style>
  <w:style w:type="character" w:customStyle="1" w:styleId="WW8Num14z0">
    <w:name w:val="WW8Num14z0"/>
    <w:rsid w:val="00FE18B3"/>
    <w:rPr>
      <w:i w:val="0"/>
      <w:sz w:val="24"/>
      <w:szCs w:val="24"/>
    </w:rPr>
  </w:style>
  <w:style w:type="character" w:customStyle="1" w:styleId="WW8Num36z0">
    <w:name w:val="WW8Num36z0"/>
    <w:rsid w:val="00FE18B3"/>
    <w:rPr>
      <w:b w:val="0"/>
    </w:rPr>
  </w:style>
  <w:style w:type="character" w:customStyle="1" w:styleId="WW8Num2z0">
    <w:name w:val="WW8Num2z0"/>
    <w:rsid w:val="00FE18B3"/>
    <w:rPr>
      <w:rFonts w:ascii="Symbol" w:hAnsi="Symbol"/>
    </w:rPr>
  </w:style>
  <w:style w:type="character" w:customStyle="1" w:styleId="WW8Num17z0">
    <w:name w:val="WW8Num17z0"/>
    <w:rsid w:val="00FE18B3"/>
    <w:rPr>
      <w:rFonts w:ascii="Symbol" w:hAnsi="Symbol"/>
      <w:b w:val="0"/>
      <w:i w:val="0"/>
      <w:color w:val="000000"/>
    </w:rPr>
  </w:style>
  <w:style w:type="character" w:customStyle="1" w:styleId="WW8Num33z0">
    <w:name w:val="WW8Num33z0"/>
    <w:rsid w:val="00FE18B3"/>
    <w:rPr>
      <w:rFonts w:ascii="Symbol" w:hAnsi="Symbol"/>
    </w:rPr>
  </w:style>
  <w:style w:type="character" w:customStyle="1" w:styleId="WW8Num34z0">
    <w:name w:val="WW8Num34z0"/>
    <w:rsid w:val="00FE18B3"/>
    <w:rPr>
      <w:rFonts w:ascii="Wingdings" w:hAnsi="Wingdings"/>
    </w:rPr>
  </w:style>
  <w:style w:type="character" w:customStyle="1" w:styleId="WW8Num35z0">
    <w:name w:val="WW8Num35z0"/>
    <w:rsid w:val="00FE18B3"/>
    <w:rPr>
      <w:i w:val="0"/>
      <w:sz w:val="24"/>
      <w:szCs w:val="24"/>
    </w:rPr>
  </w:style>
  <w:style w:type="character" w:customStyle="1" w:styleId="WW8Num15z0">
    <w:name w:val="WW8Num15z0"/>
    <w:rsid w:val="00FE18B3"/>
    <w:rPr>
      <w:rFonts w:ascii="Symbol" w:hAnsi="Symbol"/>
    </w:rPr>
  </w:style>
  <w:style w:type="character" w:customStyle="1" w:styleId="WW8Num8z0">
    <w:name w:val="WW8Num8z0"/>
    <w:rsid w:val="00FE18B3"/>
    <w:rPr>
      <w:rFonts w:ascii="Wingdings" w:hAnsi="Wingdings"/>
    </w:rPr>
  </w:style>
  <w:style w:type="character" w:customStyle="1" w:styleId="WW8Num32z0">
    <w:name w:val="WW8Num32z0"/>
    <w:rsid w:val="00FE18B3"/>
    <w:rPr>
      <w:i w:val="0"/>
      <w:sz w:val="24"/>
      <w:szCs w:val="24"/>
    </w:rPr>
  </w:style>
  <w:style w:type="character" w:customStyle="1" w:styleId="WW8Num31z0">
    <w:name w:val="WW8Num31z0"/>
    <w:rsid w:val="00FE18B3"/>
    <w:rPr>
      <w:rFonts w:ascii="Symbol" w:hAnsi="Symbol"/>
    </w:rPr>
  </w:style>
  <w:style w:type="character" w:customStyle="1" w:styleId="WW8Num28z0">
    <w:name w:val="WW8Num28z0"/>
    <w:rsid w:val="00FE18B3"/>
    <w:rPr>
      <w:rFonts w:ascii="Symbol" w:hAnsi="Symbol"/>
    </w:rPr>
  </w:style>
  <w:style w:type="character" w:customStyle="1" w:styleId="WW8Num11z0">
    <w:name w:val="WW8Num11z0"/>
    <w:rsid w:val="00FE18B3"/>
    <w:rPr>
      <w:rFonts w:ascii="Symbol" w:hAnsi="Symbol"/>
    </w:rPr>
  </w:style>
  <w:style w:type="character" w:customStyle="1" w:styleId="WW8Num12z0">
    <w:name w:val="WW8Num12z0"/>
    <w:rsid w:val="00FE18B3"/>
    <w:rPr>
      <w:rFonts w:ascii="Wingdings" w:hAnsi="Wingdings"/>
    </w:rPr>
  </w:style>
  <w:style w:type="character" w:customStyle="1" w:styleId="WW8Num24z0">
    <w:name w:val="WW8Num24z0"/>
    <w:rsid w:val="00FE18B3"/>
    <w:rPr>
      <w:rFonts w:ascii="Symbol" w:hAnsi="Symbol"/>
    </w:rPr>
  </w:style>
  <w:style w:type="character" w:customStyle="1" w:styleId="WW8Num29z0">
    <w:name w:val="WW8Num29z0"/>
    <w:rsid w:val="00FE18B3"/>
    <w:rPr>
      <w:b w:val="0"/>
      <w:i w:val="0"/>
    </w:rPr>
  </w:style>
  <w:style w:type="character" w:customStyle="1" w:styleId="WW8Num30z0">
    <w:name w:val="WW8Num30z0"/>
    <w:rsid w:val="00FE18B3"/>
    <w:rPr>
      <w:rFonts w:ascii="Times New Roman" w:eastAsia="Times New Roman" w:hAnsi="Times New Roman" w:cs="Times New Roman"/>
    </w:rPr>
  </w:style>
  <w:style w:type="character" w:customStyle="1" w:styleId="WW8Num5z0">
    <w:name w:val="WW8Num5z0"/>
    <w:rsid w:val="00FE18B3"/>
    <w:rPr>
      <w:i w:val="0"/>
    </w:rPr>
  </w:style>
  <w:style w:type="character" w:customStyle="1" w:styleId="WW8Num26z0">
    <w:name w:val="WW8Num26z0"/>
    <w:rsid w:val="00FE18B3"/>
    <w:rPr>
      <w:rFonts w:ascii="Symbol" w:hAnsi="Symbol"/>
      <w:b w:val="0"/>
      <w:i w:val="0"/>
      <w:color w:val="000000"/>
    </w:rPr>
  </w:style>
  <w:style w:type="character" w:customStyle="1" w:styleId="WW8Num21z0">
    <w:name w:val="WW8Num21z0"/>
    <w:rsid w:val="00FE18B3"/>
    <w:rPr>
      <w:rFonts w:ascii="Symbol" w:hAnsi="Symbol"/>
    </w:rPr>
  </w:style>
  <w:style w:type="character" w:customStyle="1" w:styleId="WW8Num27z0">
    <w:name w:val="WW8Num27z0"/>
    <w:rsid w:val="00FE18B3"/>
    <w:rPr>
      <w:rFonts w:ascii="Symbol" w:hAnsi="Symbol"/>
    </w:rPr>
  </w:style>
  <w:style w:type="character" w:customStyle="1" w:styleId="WW8Num4z0">
    <w:name w:val="WW8Num4z0"/>
    <w:rsid w:val="00FE18B3"/>
    <w:rPr>
      <w:b w:val="0"/>
      <w:i w:val="0"/>
      <w:sz w:val="24"/>
      <w:szCs w:val="29"/>
    </w:rPr>
  </w:style>
  <w:style w:type="character" w:customStyle="1" w:styleId="WW8Num7z0">
    <w:name w:val="WW8Num7z0"/>
    <w:rsid w:val="00FE18B3"/>
    <w:rPr>
      <w:b w:val="0"/>
      <w:i w:val="0"/>
    </w:rPr>
  </w:style>
  <w:style w:type="character" w:customStyle="1" w:styleId="WW8Num7z1">
    <w:name w:val="WW8Num7z1"/>
    <w:rsid w:val="00FE18B3"/>
    <w:rPr>
      <w:b/>
    </w:rPr>
  </w:style>
  <w:style w:type="character" w:customStyle="1" w:styleId="WW8Num20z0">
    <w:name w:val="WW8Num20z0"/>
    <w:rsid w:val="00FE18B3"/>
    <w:rPr>
      <w:rFonts w:ascii="Symbol" w:hAnsi="Symbol"/>
      <w:b w:val="0"/>
      <w:i w:val="0"/>
      <w:color w:val="000000"/>
    </w:rPr>
  </w:style>
  <w:style w:type="character" w:customStyle="1" w:styleId="WW8Num20z1">
    <w:name w:val="WW8Num20z1"/>
    <w:rsid w:val="00FE18B3"/>
    <w:rPr>
      <w:rFonts w:ascii="Courier New" w:hAnsi="Courier New" w:cs="Courier New"/>
    </w:rPr>
  </w:style>
  <w:style w:type="character" w:customStyle="1" w:styleId="WW8Num3z0">
    <w:name w:val="WW8Num3z0"/>
    <w:rsid w:val="00FE18B3"/>
    <w:rPr>
      <w:rFonts w:ascii="Symbol" w:hAnsi="Symbol"/>
    </w:rPr>
  </w:style>
  <w:style w:type="character" w:customStyle="1" w:styleId="WW8Num3z1">
    <w:name w:val="WW8Num3z1"/>
    <w:rsid w:val="00FE18B3"/>
    <w:rPr>
      <w:rFonts w:ascii="Courier New" w:hAnsi="Courier New" w:cs="Courier New"/>
    </w:rPr>
  </w:style>
  <w:style w:type="character" w:customStyle="1" w:styleId="a3">
    <w:name w:val="Маркеры списка"/>
    <w:rsid w:val="00FE18B3"/>
    <w:rPr>
      <w:rFonts w:ascii="StarSymbol" w:eastAsia="StarSymbol" w:hAnsi="StarSymbol" w:cs="StarSymbol"/>
      <w:sz w:val="18"/>
      <w:szCs w:val="18"/>
    </w:rPr>
  </w:style>
  <w:style w:type="paragraph" w:customStyle="1" w:styleId="a4">
    <w:name w:val="Заголовок"/>
    <w:basedOn w:val="a"/>
    <w:next w:val="a5"/>
    <w:rsid w:val="00FE18B3"/>
    <w:pPr>
      <w:keepNext/>
      <w:spacing w:before="240" w:after="120"/>
      <w:jc w:val="center"/>
    </w:pPr>
    <w:rPr>
      <w:rFonts w:ascii="Arial" w:hAnsi="Arial"/>
      <w:position w:val="-39"/>
      <w:sz w:val="40"/>
      <w:szCs w:val="28"/>
    </w:rPr>
  </w:style>
  <w:style w:type="paragraph" w:styleId="a6">
    <w:name w:val="Body Text"/>
    <w:basedOn w:val="a"/>
    <w:rsid w:val="00FE18B3"/>
    <w:pPr>
      <w:jc w:val="both"/>
    </w:pPr>
    <w:rPr>
      <w:bCs/>
      <w:sz w:val="28"/>
    </w:rPr>
  </w:style>
  <w:style w:type="paragraph" w:styleId="a7">
    <w:name w:val="Title"/>
    <w:basedOn w:val="a4"/>
    <w:next w:val="a5"/>
    <w:qFormat/>
    <w:rsid w:val="00FE18B3"/>
  </w:style>
  <w:style w:type="paragraph" w:styleId="a5">
    <w:name w:val="Subtitle"/>
    <w:basedOn w:val="a4"/>
    <w:next w:val="a6"/>
    <w:qFormat/>
    <w:rsid w:val="00FE18B3"/>
    <w:rPr>
      <w:i/>
      <w:iCs/>
      <w:sz w:val="28"/>
    </w:rPr>
  </w:style>
  <w:style w:type="paragraph" w:styleId="a8">
    <w:name w:val="footer"/>
    <w:basedOn w:val="a"/>
    <w:rsid w:val="00FE18B3"/>
    <w:rPr>
      <w:position w:val="-27"/>
      <w:sz w:val="28"/>
    </w:rPr>
  </w:style>
  <w:style w:type="paragraph" w:styleId="a9">
    <w:name w:val="Body Text Indent"/>
    <w:basedOn w:val="a"/>
    <w:rsid w:val="00FE18B3"/>
    <w:pPr>
      <w:ind w:firstLine="851"/>
    </w:pPr>
    <w:rPr>
      <w:position w:val="-19"/>
      <w:szCs w:val="20"/>
    </w:rPr>
  </w:style>
  <w:style w:type="paragraph" w:styleId="aa">
    <w:name w:val="E-mail Signature"/>
    <w:basedOn w:val="a"/>
    <w:rsid w:val="00FE18B3"/>
  </w:style>
  <w:style w:type="paragraph" w:customStyle="1" w:styleId="31">
    <w:name w:val="Основной текст с отступом 31"/>
    <w:basedOn w:val="a"/>
    <w:rsid w:val="00FE18B3"/>
    <w:pPr>
      <w:spacing w:after="120"/>
      <w:ind w:left="283"/>
    </w:pPr>
    <w:rPr>
      <w:sz w:val="16"/>
      <w:szCs w:val="16"/>
    </w:rPr>
  </w:style>
  <w:style w:type="paragraph" w:styleId="ab">
    <w:name w:val="List Paragraph"/>
    <w:basedOn w:val="a"/>
    <w:qFormat/>
    <w:rsid w:val="00FE18B3"/>
    <w:pPr>
      <w:ind w:left="720"/>
    </w:pPr>
  </w:style>
  <w:style w:type="paragraph" w:customStyle="1" w:styleId="21">
    <w:name w:val="Основной текст 21"/>
    <w:basedOn w:val="a"/>
    <w:rsid w:val="00FE18B3"/>
    <w:pPr>
      <w:spacing w:after="120" w:line="480" w:lineRule="auto"/>
    </w:pPr>
  </w:style>
  <w:style w:type="paragraph" w:customStyle="1" w:styleId="ac">
    <w:name w:val="Содержимое таблицы"/>
    <w:basedOn w:val="a"/>
    <w:rsid w:val="00FE18B3"/>
    <w:pPr>
      <w:suppressLineNumbers/>
    </w:pPr>
  </w:style>
  <w:style w:type="paragraph" w:customStyle="1" w:styleId="ad">
    <w:name w:val="Содержимое врезки"/>
    <w:basedOn w:val="a6"/>
    <w:rsid w:val="00FE18B3"/>
  </w:style>
  <w:style w:type="paragraph" w:customStyle="1" w:styleId="ae">
    <w:name w:val="Заголовок таблицы"/>
    <w:basedOn w:val="ac"/>
    <w:rsid w:val="00FE18B3"/>
    <w:pPr>
      <w:jc w:val="center"/>
    </w:pPr>
    <w:rPr>
      <w:b/>
      <w:bCs/>
    </w:rPr>
  </w:style>
  <w:style w:type="paragraph" w:styleId="af">
    <w:name w:val="Balloon Text"/>
    <w:basedOn w:val="a"/>
    <w:link w:val="af0"/>
    <w:rsid w:val="00E13239"/>
    <w:rPr>
      <w:rFonts w:ascii="Tahoma" w:hAnsi="Tahoma"/>
      <w:sz w:val="16"/>
      <w:szCs w:val="16"/>
    </w:rPr>
  </w:style>
  <w:style w:type="character" w:customStyle="1" w:styleId="af0">
    <w:name w:val="Текст выноски Знак"/>
    <w:basedOn w:val="a0"/>
    <w:link w:val="af"/>
    <w:rsid w:val="00E13239"/>
    <w:rPr>
      <w:rFonts w:ascii="Tahoma" w:eastAsia="Lucida Sans Unicode" w:hAnsi="Tahoma" w:cs="Tahoma"/>
      <w:color w:val="000000"/>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9B5FE-E956-4A90-898D-513705BD1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23526</Words>
  <Characters>134102</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cp:lastModifiedBy>OGONEK1</cp:lastModifiedBy>
  <cp:revision>6</cp:revision>
  <cp:lastPrinted>2011-09-25T08:49:00Z</cp:lastPrinted>
  <dcterms:created xsi:type="dcterms:W3CDTF">2019-07-08T08:37:00Z</dcterms:created>
  <dcterms:modified xsi:type="dcterms:W3CDTF">2020-01-15T12:09:00Z</dcterms:modified>
</cp:coreProperties>
</file>