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B55" w:rsidRPr="00C614BE" w:rsidRDefault="000E4E2D" w:rsidP="00AC67FC">
      <w:pPr>
        <w:ind w:firstLine="426"/>
        <w:jc w:val="center"/>
        <w:outlineLvl w:val="5"/>
        <w:rPr>
          <w:rFonts w:ascii="Times New Roman" w:hAnsi="Times New Roman"/>
          <w:b/>
          <w:sz w:val="24"/>
        </w:rPr>
      </w:pPr>
      <w:r>
        <w:rPr>
          <w:rFonts w:ascii="Times New Roman" w:eastAsia="Times New Roman" w:hAnsi="Times New Roman"/>
          <w:b/>
          <w:bCs/>
          <w:noProof/>
          <w:sz w:val="24"/>
          <w:lang w:eastAsia="ru-RU"/>
        </w:rPr>
        <w:drawing>
          <wp:inline distT="0" distB="0" distL="0" distR="0">
            <wp:extent cx="6029325" cy="8458200"/>
            <wp:effectExtent l="0" t="0" r="0" b="0"/>
            <wp:docPr id="1" name="Рисунок 1" descr="C:\Users\OGONEK1\Desktop\умники и умницы.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GONEK1\Desktop\умники и умницы.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9325" cy="8458200"/>
                    </a:xfrm>
                    <a:prstGeom prst="rect">
                      <a:avLst/>
                    </a:prstGeom>
                    <a:noFill/>
                    <a:ln>
                      <a:noFill/>
                    </a:ln>
                  </pic:spPr>
                </pic:pic>
              </a:graphicData>
            </a:graphic>
          </wp:inline>
        </w:drawing>
      </w:r>
      <w:bookmarkStart w:id="0" w:name="_GoBack"/>
      <w:bookmarkEnd w:id="0"/>
    </w:p>
    <w:p w:rsidR="00AC67FC" w:rsidRDefault="00AC67FC" w:rsidP="009D759C">
      <w:pPr>
        <w:ind w:firstLine="709"/>
        <w:jc w:val="both"/>
        <w:rPr>
          <w:rFonts w:ascii="Times New Roman" w:hAnsi="Times New Roman"/>
          <w:bCs/>
          <w:color w:val="000000"/>
          <w:spacing w:val="-3"/>
          <w:sz w:val="28"/>
          <w:szCs w:val="28"/>
        </w:rPr>
      </w:pPr>
    </w:p>
    <w:p w:rsidR="00AC67FC" w:rsidRDefault="00AC67FC" w:rsidP="009D759C">
      <w:pPr>
        <w:ind w:firstLine="709"/>
        <w:jc w:val="both"/>
        <w:rPr>
          <w:rFonts w:ascii="Times New Roman" w:hAnsi="Times New Roman"/>
          <w:bCs/>
          <w:color w:val="000000"/>
          <w:spacing w:val="-3"/>
          <w:sz w:val="28"/>
          <w:szCs w:val="28"/>
        </w:rPr>
      </w:pPr>
    </w:p>
    <w:p w:rsidR="00AC67FC" w:rsidRDefault="00AC67FC" w:rsidP="009D759C">
      <w:pPr>
        <w:ind w:firstLine="709"/>
        <w:jc w:val="both"/>
        <w:rPr>
          <w:rFonts w:ascii="Times New Roman" w:hAnsi="Times New Roman"/>
          <w:bCs/>
          <w:color w:val="000000"/>
          <w:spacing w:val="-3"/>
          <w:sz w:val="28"/>
          <w:szCs w:val="28"/>
        </w:rPr>
      </w:pPr>
    </w:p>
    <w:p w:rsidR="00AC67FC" w:rsidRDefault="00AC67FC" w:rsidP="009D759C">
      <w:pPr>
        <w:ind w:firstLine="709"/>
        <w:jc w:val="both"/>
        <w:rPr>
          <w:rFonts w:ascii="Times New Roman" w:hAnsi="Times New Roman"/>
          <w:bCs/>
          <w:color w:val="000000"/>
          <w:spacing w:val="-3"/>
          <w:sz w:val="28"/>
          <w:szCs w:val="28"/>
        </w:rPr>
      </w:pPr>
    </w:p>
    <w:p w:rsidR="00AC67FC" w:rsidRDefault="00AC67FC" w:rsidP="009D759C">
      <w:pPr>
        <w:ind w:firstLine="709"/>
        <w:jc w:val="both"/>
        <w:rPr>
          <w:rFonts w:ascii="Times New Roman" w:hAnsi="Times New Roman"/>
          <w:bCs/>
          <w:color w:val="000000"/>
          <w:spacing w:val="-3"/>
          <w:sz w:val="28"/>
          <w:szCs w:val="28"/>
        </w:rPr>
      </w:pPr>
    </w:p>
    <w:p w:rsidR="00AC67FC" w:rsidRDefault="00AC67FC" w:rsidP="009D759C">
      <w:pPr>
        <w:ind w:firstLine="709"/>
        <w:jc w:val="both"/>
        <w:rPr>
          <w:rFonts w:ascii="Times New Roman" w:hAnsi="Times New Roman"/>
          <w:bCs/>
          <w:color w:val="000000"/>
          <w:spacing w:val="-3"/>
          <w:sz w:val="28"/>
          <w:szCs w:val="28"/>
        </w:rPr>
      </w:pPr>
    </w:p>
    <w:p w:rsidR="00AC67FC" w:rsidRDefault="00AC67FC" w:rsidP="009D759C">
      <w:pPr>
        <w:ind w:firstLine="709"/>
        <w:jc w:val="both"/>
        <w:rPr>
          <w:rFonts w:ascii="Times New Roman" w:hAnsi="Times New Roman"/>
          <w:bCs/>
          <w:color w:val="000000"/>
          <w:spacing w:val="-3"/>
          <w:sz w:val="28"/>
          <w:szCs w:val="28"/>
        </w:rPr>
      </w:pPr>
    </w:p>
    <w:p w:rsidR="00E75B55" w:rsidRPr="004E07D4" w:rsidRDefault="00E75B55" w:rsidP="009D759C">
      <w:pPr>
        <w:ind w:firstLine="709"/>
        <w:jc w:val="both"/>
        <w:rPr>
          <w:rFonts w:ascii="Times New Roman" w:hAnsi="Times New Roman"/>
          <w:color w:val="000000"/>
          <w:spacing w:val="-1"/>
          <w:sz w:val="28"/>
          <w:szCs w:val="28"/>
        </w:rPr>
      </w:pPr>
      <w:r w:rsidRPr="004E07D4">
        <w:rPr>
          <w:rFonts w:ascii="Times New Roman" w:hAnsi="Times New Roman"/>
          <w:bCs/>
          <w:color w:val="000000"/>
          <w:spacing w:val="-3"/>
          <w:sz w:val="28"/>
          <w:szCs w:val="28"/>
        </w:rPr>
        <w:lastRenderedPageBreak/>
        <w:t xml:space="preserve">Рабочая программа к </w:t>
      </w:r>
      <w:r w:rsidR="00A65222" w:rsidRPr="004E07D4">
        <w:rPr>
          <w:rFonts w:ascii="Times New Roman" w:hAnsi="Times New Roman"/>
          <w:bCs/>
          <w:color w:val="000000"/>
          <w:spacing w:val="-3"/>
          <w:sz w:val="28"/>
          <w:szCs w:val="28"/>
        </w:rPr>
        <w:t>детскому объединению</w:t>
      </w:r>
      <w:r w:rsidRPr="004E07D4">
        <w:rPr>
          <w:rFonts w:ascii="Times New Roman" w:hAnsi="Times New Roman"/>
          <w:bCs/>
          <w:color w:val="000000"/>
          <w:spacing w:val="-3"/>
          <w:sz w:val="28"/>
          <w:szCs w:val="28"/>
        </w:rPr>
        <w:t xml:space="preserve"> «Умники и умницы» составлена</w:t>
      </w:r>
      <w:r w:rsidRPr="004E07D4">
        <w:rPr>
          <w:rFonts w:ascii="Times New Roman" w:eastAsia="SchoolBookC" w:hAnsi="Times New Roman"/>
          <w:sz w:val="28"/>
          <w:szCs w:val="28"/>
        </w:rPr>
        <w:t xml:space="preserve"> в соответствии с требованиями Федерального государственного образовательного стандарта начального общего образования,</w:t>
      </w:r>
      <w:r w:rsidRPr="004E07D4">
        <w:rPr>
          <w:rFonts w:ascii="Times New Roman" w:hAnsi="Times New Roman"/>
          <w:bCs/>
          <w:color w:val="000000"/>
          <w:spacing w:val="-3"/>
          <w:sz w:val="28"/>
          <w:szCs w:val="28"/>
        </w:rPr>
        <w:t xml:space="preserve"> на основе программы развития познавательных способностей учащихся младших классов </w:t>
      </w:r>
      <w:r w:rsidRPr="004E07D4">
        <w:rPr>
          <w:rFonts w:ascii="Times New Roman" w:hAnsi="Times New Roman"/>
          <w:sz w:val="28"/>
          <w:szCs w:val="28"/>
        </w:rPr>
        <w:t>составлена на основе программы «Развиваем способности детей» Н.К.Винокуровой</w:t>
      </w:r>
      <w:r w:rsidRPr="004E07D4">
        <w:rPr>
          <w:rFonts w:ascii="Times New Roman" w:hAnsi="Times New Roman"/>
          <w:noProof/>
          <w:sz w:val="28"/>
          <w:szCs w:val="28"/>
        </w:rPr>
        <w:t xml:space="preserve">, </w:t>
      </w:r>
      <w:r w:rsidRPr="004E07D4">
        <w:rPr>
          <w:rFonts w:ascii="Times New Roman" w:hAnsi="Times New Roman"/>
          <w:color w:val="000000"/>
          <w:spacing w:val="-1"/>
          <w:sz w:val="28"/>
          <w:szCs w:val="28"/>
        </w:rPr>
        <w:t>адаптирована к местным условиям и требованиям.</w:t>
      </w:r>
    </w:p>
    <w:p w:rsidR="00E75B55" w:rsidRPr="004E07D4" w:rsidRDefault="00580F59" w:rsidP="009D759C">
      <w:pPr>
        <w:ind w:firstLine="709"/>
        <w:jc w:val="both"/>
        <w:rPr>
          <w:rFonts w:ascii="Times New Roman" w:hAnsi="Times New Roman"/>
          <w:b/>
          <w:sz w:val="28"/>
          <w:szCs w:val="28"/>
        </w:rPr>
      </w:pPr>
      <w:r w:rsidRPr="004E07D4">
        <w:rPr>
          <w:rFonts w:ascii="Times New Roman" w:hAnsi="Times New Roman"/>
          <w:b/>
          <w:sz w:val="28"/>
          <w:szCs w:val="28"/>
        </w:rPr>
        <w:t xml:space="preserve">Курс «Умники и умницы» - </w:t>
      </w:r>
      <w:r w:rsidR="00AE0DB7">
        <w:rPr>
          <w:rFonts w:ascii="Times New Roman" w:hAnsi="Times New Roman"/>
          <w:b/>
          <w:sz w:val="28"/>
          <w:szCs w:val="28"/>
        </w:rPr>
        <w:t>естественно-научной</w:t>
      </w:r>
      <w:r w:rsidR="00EE3367" w:rsidRPr="004E07D4">
        <w:rPr>
          <w:rFonts w:ascii="Times New Roman" w:hAnsi="Times New Roman"/>
          <w:b/>
          <w:sz w:val="28"/>
          <w:szCs w:val="28"/>
        </w:rPr>
        <w:t xml:space="preserve"> </w:t>
      </w:r>
      <w:r w:rsidR="00AE0DB7">
        <w:rPr>
          <w:rFonts w:ascii="Times New Roman" w:hAnsi="Times New Roman"/>
          <w:b/>
          <w:sz w:val="28"/>
          <w:szCs w:val="28"/>
        </w:rPr>
        <w:t>направленности</w:t>
      </w:r>
      <w:r w:rsidR="00E75B55" w:rsidRPr="004E07D4">
        <w:rPr>
          <w:rFonts w:ascii="Times New Roman" w:hAnsi="Times New Roman"/>
          <w:b/>
          <w:sz w:val="28"/>
          <w:szCs w:val="28"/>
        </w:rPr>
        <w:t xml:space="preserve">. </w:t>
      </w:r>
    </w:p>
    <w:p w:rsidR="00E75B55" w:rsidRPr="004E07D4" w:rsidRDefault="00E75B55" w:rsidP="009D759C">
      <w:pPr>
        <w:shd w:val="clear" w:color="auto" w:fill="FFFFFF"/>
        <w:ind w:firstLine="709"/>
        <w:jc w:val="both"/>
        <w:rPr>
          <w:rFonts w:ascii="Times New Roman" w:hAnsi="Times New Roman"/>
          <w:spacing w:val="-3"/>
          <w:sz w:val="28"/>
          <w:szCs w:val="28"/>
        </w:rPr>
      </w:pPr>
      <w:r w:rsidRPr="004E07D4">
        <w:rPr>
          <w:rFonts w:ascii="Times New Roman" w:hAnsi="Times New Roman"/>
          <w:spacing w:val="-3"/>
          <w:sz w:val="28"/>
          <w:szCs w:val="28"/>
        </w:rPr>
        <w:t xml:space="preserve">Программа данного курса </w:t>
      </w:r>
      <w:r w:rsidRPr="004E07D4">
        <w:rPr>
          <w:rFonts w:ascii="Times New Roman" w:hAnsi="Times New Roman"/>
          <w:color w:val="000000"/>
          <w:spacing w:val="1"/>
          <w:sz w:val="28"/>
          <w:szCs w:val="28"/>
        </w:rPr>
        <w:t xml:space="preserve">представляет систему </w:t>
      </w:r>
      <w:r w:rsidRPr="004E07D4">
        <w:rPr>
          <w:rFonts w:ascii="Times New Roman" w:hAnsi="Times New Roman"/>
          <w:b/>
          <w:color w:val="000000"/>
          <w:spacing w:val="1"/>
          <w:sz w:val="28"/>
          <w:szCs w:val="28"/>
        </w:rPr>
        <w:t>интеллект</w:t>
      </w:r>
      <w:r w:rsidRPr="004E07D4">
        <w:rPr>
          <w:rFonts w:ascii="Times New Roman" w:hAnsi="Times New Roman"/>
          <w:b/>
          <w:color w:val="000000"/>
          <w:spacing w:val="-1"/>
          <w:sz w:val="28"/>
          <w:szCs w:val="28"/>
        </w:rPr>
        <w:t>уально-развивающих занятий</w:t>
      </w:r>
      <w:r w:rsidRPr="004E07D4">
        <w:rPr>
          <w:rFonts w:ascii="Times New Roman" w:hAnsi="Times New Roman"/>
          <w:spacing w:val="-3"/>
          <w:sz w:val="28"/>
          <w:szCs w:val="28"/>
        </w:rPr>
        <w:t xml:space="preserve"> для учащихся начальных классов и рассчитана на </w:t>
      </w:r>
      <w:r w:rsidR="00AE0DB7">
        <w:rPr>
          <w:rFonts w:ascii="Times New Roman" w:hAnsi="Times New Roman"/>
          <w:spacing w:val="-3"/>
          <w:sz w:val="28"/>
          <w:szCs w:val="28"/>
        </w:rPr>
        <w:t>три</w:t>
      </w:r>
      <w:r w:rsidRPr="004E07D4">
        <w:rPr>
          <w:rFonts w:ascii="Times New Roman" w:hAnsi="Times New Roman"/>
          <w:spacing w:val="-3"/>
          <w:sz w:val="28"/>
          <w:szCs w:val="28"/>
        </w:rPr>
        <w:t xml:space="preserve"> года обучения. </w:t>
      </w:r>
    </w:p>
    <w:p w:rsidR="00E75B55" w:rsidRPr="004E07D4" w:rsidRDefault="00E75B55" w:rsidP="009D759C">
      <w:pPr>
        <w:shd w:val="clear" w:color="auto" w:fill="FFFFFF"/>
        <w:ind w:firstLine="709"/>
        <w:rPr>
          <w:rFonts w:ascii="Times New Roman" w:hAnsi="Times New Roman"/>
          <w:spacing w:val="-3"/>
          <w:sz w:val="28"/>
          <w:szCs w:val="28"/>
        </w:rPr>
      </w:pPr>
      <w:r w:rsidRPr="004E07D4">
        <w:rPr>
          <w:rFonts w:ascii="Times New Roman" w:hAnsi="Times New Roman"/>
          <w:b/>
          <w:sz w:val="28"/>
          <w:szCs w:val="28"/>
        </w:rPr>
        <w:t>Актуальность выбора определена следующими факторами:</w:t>
      </w:r>
    </w:p>
    <w:p w:rsidR="00E75B55" w:rsidRPr="004E07D4" w:rsidRDefault="00E75B55" w:rsidP="0074728A">
      <w:pPr>
        <w:shd w:val="clear" w:color="auto" w:fill="FFFFFF"/>
        <w:ind w:firstLine="709"/>
        <w:jc w:val="both"/>
        <w:rPr>
          <w:rFonts w:ascii="Times New Roman" w:hAnsi="Times New Roman"/>
          <w:sz w:val="28"/>
          <w:szCs w:val="28"/>
        </w:rPr>
      </w:pPr>
      <w:r w:rsidRPr="004E07D4">
        <w:rPr>
          <w:rFonts w:ascii="Times New Roman" w:hAnsi="Times New Roman"/>
          <w:spacing w:val="2"/>
          <w:sz w:val="28"/>
          <w:szCs w:val="28"/>
        </w:rPr>
        <w:t>Большую роль в процессе учебной деятельности школьни</w:t>
      </w:r>
      <w:r w:rsidRPr="004E07D4">
        <w:rPr>
          <w:rFonts w:ascii="Times New Roman" w:hAnsi="Times New Roman"/>
          <w:spacing w:val="3"/>
          <w:sz w:val="28"/>
          <w:szCs w:val="28"/>
        </w:rPr>
        <w:t>ков начальных классов, как отмечают психологи, играет уро</w:t>
      </w:r>
      <w:r w:rsidRPr="004E07D4">
        <w:rPr>
          <w:rFonts w:ascii="Times New Roman" w:hAnsi="Times New Roman"/>
          <w:spacing w:val="4"/>
          <w:sz w:val="28"/>
          <w:szCs w:val="28"/>
        </w:rPr>
        <w:t xml:space="preserve">вень развития познавательных процессов: внимание, восприятие, наблюдение, воображение, память, мышление. Развитие и совершенствование познавательных процессов будет более </w:t>
      </w:r>
      <w:r w:rsidRPr="004E07D4">
        <w:rPr>
          <w:rFonts w:ascii="Times New Roman" w:hAnsi="Times New Roman"/>
          <w:spacing w:val="2"/>
          <w:sz w:val="28"/>
          <w:szCs w:val="28"/>
        </w:rPr>
        <w:t>эффективным при целенаправленной организованной работе, что повлечёт за собой и расширение познавательных возмож</w:t>
      </w:r>
      <w:r w:rsidRPr="004E07D4">
        <w:rPr>
          <w:rFonts w:ascii="Times New Roman" w:hAnsi="Times New Roman"/>
          <w:spacing w:val="1"/>
          <w:sz w:val="28"/>
          <w:szCs w:val="28"/>
        </w:rPr>
        <w:t>ностей детей.</w:t>
      </w:r>
    </w:p>
    <w:p w:rsidR="00E75B55" w:rsidRPr="004E07D4" w:rsidRDefault="00E75B55" w:rsidP="009D759C">
      <w:pPr>
        <w:shd w:val="clear" w:color="auto" w:fill="FFFFFF"/>
        <w:ind w:firstLine="709"/>
        <w:jc w:val="both"/>
        <w:rPr>
          <w:rFonts w:ascii="Times New Roman" w:hAnsi="Times New Roman"/>
          <w:spacing w:val="-2"/>
          <w:sz w:val="28"/>
          <w:szCs w:val="28"/>
        </w:rPr>
      </w:pPr>
      <w:r w:rsidRPr="004E07D4">
        <w:rPr>
          <w:rFonts w:ascii="Times New Roman" w:hAnsi="Times New Roman"/>
          <w:spacing w:val="-2"/>
          <w:sz w:val="28"/>
          <w:szCs w:val="28"/>
        </w:rPr>
        <w:t>Внеурочная деятельность «</w:t>
      </w:r>
      <w:r w:rsidRPr="004E07D4">
        <w:rPr>
          <w:rFonts w:ascii="Times New Roman" w:hAnsi="Times New Roman"/>
          <w:bCs/>
          <w:spacing w:val="-2"/>
          <w:sz w:val="28"/>
          <w:szCs w:val="28"/>
        </w:rPr>
        <w:t>Умники и умницы</w:t>
      </w:r>
      <w:r w:rsidRPr="004E07D4">
        <w:rPr>
          <w:rFonts w:ascii="Times New Roman" w:hAnsi="Times New Roman"/>
          <w:bCs/>
          <w:spacing w:val="7"/>
          <w:sz w:val="28"/>
          <w:szCs w:val="28"/>
        </w:rPr>
        <w:t xml:space="preserve">» </w:t>
      </w:r>
      <w:r w:rsidRPr="004E07D4">
        <w:rPr>
          <w:rFonts w:ascii="Times New Roman" w:hAnsi="Times New Roman"/>
          <w:spacing w:val="7"/>
          <w:sz w:val="28"/>
          <w:szCs w:val="28"/>
        </w:rPr>
        <w:t>представляет систему интеллектуально-развивающих занятий для детей в возрасте от 6 до 10 лет.</w:t>
      </w:r>
      <w:r w:rsidRPr="004E07D4">
        <w:rPr>
          <w:rFonts w:ascii="Times New Roman" w:hAnsi="Times New Roman"/>
          <w:spacing w:val="-2"/>
          <w:sz w:val="28"/>
          <w:szCs w:val="28"/>
        </w:rPr>
        <w:t xml:space="preserve"> </w:t>
      </w:r>
    </w:p>
    <w:p w:rsidR="00E75B55" w:rsidRPr="004E07D4" w:rsidRDefault="00E75B55" w:rsidP="009D759C">
      <w:pPr>
        <w:pStyle w:val="11"/>
        <w:ind w:firstLine="142"/>
        <w:jc w:val="both"/>
        <w:rPr>
          <w:sz w:val="28"/>
          <w:szCs w:val="28"/>
        </w:rPr>
      </w:pPr>
      <w:r w:rsidRPr="004E07D4">
        <w:rPr>
          <w:b/>
          <w:sz w:val="28"/>
          <w:szCs w:val="28"/>
        </w:rPr>
        <w:t xml:space="preserve">        </w:t>
      </w:r>
      <w:r w:rsidRPr="004E07D4">
        <w:rPr>
          <w:sz w:val="28"/>
          <w:szCs w:val="28"/>
        </w:rPr>
        <w:t xml:space="preserve"> На о</w:t>
      </w:r>
      <w:r w:rsidR="007E1B9A" w:rsidRPr="004E07D4">
        <w:rPr>
          <w:sz w:val="28"/>
          <w:szCs w:val="28"/>
        </w:rPr>
        <w:t xml:space="preserve">снове диагностических фактов у </w:t>
      </w:r>
      <w:r w:rsidRPr="004E07D4">
        <w:rPr>
          <w:sz w:val="28"/>
          <w:szCs w:val="28"/>
        </w:rPr>
        <w:t>учащихся</w:t>
      </w:r>
      <w:r w:rsidR="007E1B9A" w:rsidRPr="004E07D4">
        <w:rPr>
          <w:sz w:val="28"/>
          <w:szCs w:val="28"/>
        </w:rPr>
        <w:t xml:space="preserve"> слабо </w:t>
      </w:r>
      <w:r w:rsidRPr="004E07D4">
        <w:rPr>
          <w:sz w:val="28"/>
          <w:szCs w:val="28"/>
        </w:rPr>
        <w:t xml:space="preserve">развиты память, устойчивость и концентрация внимания, наблюдательность, воображение, быстрота реакции. </w:t>
      </w:r>
    </w:p>
    <w:p w:rsidR="00E75B55" w:rsidRPr="004E07D4" w:rsidRDefault="009D759C" w:rsidP="009D759C">
      <w:pPr>
        <w:pStyle w:val="11"/>
        <w:ind w:firstLine="709"/>
        <w:jc w:val="both"/>
        <w:rPr>
          <w:sz w:val="28"/>
          <w:szCs w:val="28"/>
        </w:rPr>
      </w:pPr>
      <w:r>
        <w:rPr>
          <w:sz w:val="28"/>
          <w:szCs w:val="28"/>
        </w:rPr>
        <w:t xml:space="preserve"> </w:t>
      </w:r>
      <w:r w:rsidR="00E75B55" w:rsidRPr="004E07D4">
        <w:rPr>
          <w:sz w:val="28"/>
          <w:szCs w:val="28"/>
        </w:rPr>
        <w:t>Как известно, неспособных детей нет, нужно п</w:t>
      </w:r>
      <w:r w:rsidR="007E1B9A" w:rsidRPr="004E07D4">
        <w:rPr>
          <w:sz w:val="28"/>
          <w:szCs w:val="28"/>
        </w:rPr>
        <w:t xml:space="preserve">росто помочь ребёнку развивать </w:t>
      </w:r>
      <w:r w:rsidR="00E75B55" w:rsidRPr="004E07D4">
        <w:rPr>
          <w:sz w:val="28"/>
          <w:szCs w:val="28"/>
        </w:rPr>
        <w:t xml:space="preserve">его способности, сделать процесс обучения увлекательным и интересным. </w:t>
      </w:r>
    </w:p>
    <w:p w:rsidR="00E75B55" w:rsidRPr="004E07D4" w:rsidRDefault="00E75B55" w:rsidP="009D759C">
      <w:pPr>
        <w:pStyle w:val="11"/>
        <w:ind w:firstLine="709"/>
        <w:jc w:val="both"/>
        <w:rPr>
          <w:sz w:val="28"/>
          <w:szCs w:val="28"/>
        </w:rPr>
      </w:pPr>
      <w:r w:rsidRPr="004E07D4">
        <w:rPr>
          <w:sz w:val="28"/>
          <w:szCs w:val="28"/>
        </w:rPr>
        <w:t>Внеурочная деятельность</w:t>
      </w:r>
      <w:r w:rsidR="007E1B9A" w:rsidRPr="004E07D4">
        <w:rPr>
          <w:sz w:val="28"/>
          <w:szCs w:val="28"/>
        </w:rPr>
        <w:t xml:space="preserve"> </w:t>
      </w:r>
      <w:r w:rsidRPr="004E07D4">
        <w:rPr>
          <w:sz w:val="28"/>
          <w:szCs w:val="28"/>
        </w:rPr>
        <w:t xml:space="preserve">«Умники и умницы» создаёт условия для развития у детей познавательных интересов, формирует стремление ребёнка к </w:t>
      </w:r>
      <w:r w:rsidR="007E1B9A" w:rsidRPr="004E07D4">
        <w:rPr>
          <w:sz w:val="28"/>
          <w:szCs w:val="28"/>
        </w:rPr>
        <w:t xml:space="preserve">размышлению и поиску, вызывает </w:t>
      </w:r>
      <w:r w:rsidRPr="004E07D4">
        <w:rPr>
          <w:sz w:val="28"/>
          <w:szCs w:val="28"/>
        </w:rPr>
        <w:t>у него чувство уверенности в своих силах, в возможностях своего интеллекта.</w:t>
      </w:r>
    </w:p>
    <w:p w:rsidR="00E75B55" w:rsidRPr="004E07D4" w:rsidRDefault="00E75B55" w:rsidP="009D759C">
      <w:pPr>
        <w:pStyle w:val="11"/>
        <w:ind w:firstLine="709"/>
        <w:jc w:val="both"/>
        <w:rPr>
          <w:sz w:val="28"/>
          <w:szCs w:val="28"/>
        </w:rPr>
      </w:pPr>
      <w:r w:rsidRPr="004E07D4">
        <w:rPr>
          <w:sz w:val="28"/>
          <w:szCs w:val="28"/>
        </w:rPr>
        <w:t xml:space="preserve">Отличительными особенностями </w:t>
      </w:r>
      <w:r w:rsidR="00F142F1" w:rsidRPr="004E07D4">
        <w:rPr>
          <w:sz w:val="28"/>
          <w:szCs w:val="28"/>
        </w:rPr>
        <w:t>объединения</w:t>
      </w:r>
      <w:r w:rsidRPr="004E07D4">
        <w:rPr>
          <w:sz w:val="28"/>
          <w:szCs w:val="28"/>
        </w:rPr>
        <w:t xml:space="preserve"> являются:</w:t>
      </w:r>
    </w:p>
    <w:p w:rsidR="00E75B55" w:rsidRPr="004E07D4" w:rsidRDefault="00E75B55" w:rsidP="0020379E">
      <w:pPr>
        <w:widowControl/>
        <w:numPr>
          <w:ilvl w:val="0"/>
          <w:numId w:val="2"/>
        </w:numPr>
        <w:tabs>
          <w:tab w:val="left" w:pos="720"/>
        </w:tabs>
        <w:autoSpaceDE w:val="0"/>
        <w:ind w:left="0" w:firstLine="426"/>
        <w:jc w:val="both"/>
        <w:rPr>
          <w:rFonts w:ascii="Times New Roman" w:hAnsi="Times New Roman"/>
          <w:sz w:val="28"/>
          <w:szCs w:val="28"/>
        </w:rPr>
      </w:pPr>
      <w:r w:rsidRPr="004E07D4">
        <w:rPr>
          <w:rFonts w:ascii="Times New Roman" w:hAnsi="Times New Roman"/>
          <w:sz w:val="28"/>
          <w:szCs w:val="28"/>
        </w:rPr>
        <w:t xml:space="preserve">Определение видов    организации деятельности учащихся, направленных </w:t>
      </w:r>
      <w:r w:rsidR="007E1B9A" w:rsidRPr="004E07D4">
        <w:rPr>
          <w:rFonts w:ascii="Times New Roman" w:hAnsi="Times New Roman"/>
          <w:sz w:val="28"/>
          <w:szCs w:val="28"/>
        </w:rPr>
        <w:t>на достижение личностных, мета</w:t>
      </w:r>
      <w:r w:rsidRPr="004E07D4">
        <w:rPr>
          <w:rFonts w:ascii="Times New Roman" w:hAnsi="Times New Roman"/>
          <w:sz w:val="28"/>
          <w:szCs w:val="28"/>
        </w:rPr>
        <w:t>предметных и предметных результатов освоения учебного курса.</w:t>
      </w:r>
    </w:p>
    <w:p w:rsidR="00E75B55" w:rsidRPr="004E07D4" w:rsidRDefault="00E75B55" w:rsidP="0020379E">
      <w:pPr>
        <w:widowControl/>
        <w:numPr>
          <w:ilvl w:val="0"/>
          <w:numId w:val="2"/>
        </w:numPr>
        <w:tabs>
          <w:tab w:val="left" w:pos="720"/>
        </w:tabs>
        <w:autoSpaceDE w:val="0"/>
        <w:ind w:left="0" w:firstLine="426"/>
        <w:jc w:val="both"/>
        <w:rPr>
          <w:rFonts w:ascii="Times New Roman" w:hAnsi="Times New Roman"/>
          <w:sz w:val="28"/>
          <w:szCs w:val="28"/>
        </w:rPr>
      </w:pPr>
      <w:r w:rsidRPr="004E07D4">
        <w:rPr>
          <w:rFonts w:ascii="Times New Roman" w:hAnsi="Times New Roman"/>
          <w:sz w:val="28"/>
          <w:szCs w:val="28"/>
        </w:rPr>
        <w:t>В основу реализации программы п</w:t>
      </w:r>
      <w:r w:rsidR="007E1B9A" w:rsidRPr="004E07D4">
        <w:rPr>
          <w:rFonts w:ascii="Times New Roman" w:hAnsi="Times New Roman"/>
          <w:sz w:val="28"/>
          <w:szCs w:val="28"/>
        </w:rPr>
        <w:t xml:space="preserve">оложены ценностные ориентиры и </w:t>
      </w:r>
      <w:r w:rsidRPr="004E07D4">
        <w:rPr>
          <w:rFonts w:ascii="Times New Roman" w:hAnsi="Times New Roman"/>
          <w:sz w:val="28"/>
          <w:szCs w:val="28"/>
        </w:rPr>
        <w:t xml:space="preserve">воспитательные результаты. </w:t>
      </w:r>
    </w:p>
    <w:p w:rsidR="00E75B55" w:rsidRPr="004E07D4" w:rsidRDefault="00E75B55" w:rsidP="0020379E">
      <w:pPr>
        <w:widowControl/>
        <w:numPr>
          <w:ilvl w:val="0"/>
          <w:numId w:val="2"/>
        </w:numPr>
        <w:tabs>
          <w:tab w:val="left" w:pos="720"/>
        </w:tabs>
        <w:autoSpaceDE w:val="0"/>
        <w:ind w:left="0" w:firstLine="426"/>
        <w:jc w:val="both"/>
        <w:rPr>
          <w:rFonts w:ascii="Times New Roman" w:hAnsi="Times New Roman"/>
          <w:sz w:val="28"/>
          <w:szCs w:val="28"/>
        </w:rPr>
      </w:pPr>
      <w:r w:rsidRPr="004E07D4">
        <w:rPr>
          <w:rFonts w:ascii="Times New Roman" w:hAnsi="Times New Roman"/>
          <w:sz w:val="28"/>
          <w:szCs w:val="28"/>
        </w:rPr>
        <w:t>Ценностные ориен</w:t>
      </w:r>
      <w:r w:rsidR="007E1B9A" w:rsidRPr="004E07D4">
        <w:rPr>
          <w:rFonts w:ascii="Times New Roman" w:hAnsi="Times New Roman"/>
          <w:sz w:val="28"/>
          <w:szCs w:val="28"/>
        </w:rPr>
        <w:t xml:space="preserve">тации организации деятельности </w:t>
      </w:r>
      <w:r w:rsidRPr="004E07D4">
        <w:rPr>
          <w:rFonts w:ascii="Times New Roman" w:hAnsi="Times New Roman"/>
          <w:sz w:val="28"/>
          <w:szCs w:val="28"/>
        </w:rPr>
        <w:t xml:space="preserve">предполагают уровневую оценку в достижении планируемых результатов.  </w:t>
      </w:r>
    </w:p>
    <w:p w:rsidR="00E75B55" w:rsidRPr="004E07D4" w:rsidRDefault="00E75B55" w:rsidP="0020379E">
      <w:pPr>
        <w:widowControl/>
        <w:numPr>
          <w:ilvl w:val="0"/>
          <w:numId w:val="2"/>
        </w:numPr>
        <w:tabs>
          <w:tab w:val="left" w:pos="720"/>
        </w:tabs>
        <w:autoSpaceDE w:val="0"/>
        <w:ind w:left="0" w:firstLine="426"/>
        <w:jc w:val="both"/>
        <w:rPr>
          <w:rFonts w:ascii="Times New Roman" w:hAnsi="Times New Roman"/>
          <w:sz w:val="28"/>
          <w:szCs w:val="28"/>
        </w:rPr>
      </w:pPr>
      <w:r w:rsidRPr="004E07D4">
        <w:rPr>
          <w:rFonts w:ascii="Times New Roman" w:hAnsi="Times New Roman"/>
          <w:sz w:val="28"/>
          <w:szCs w:val="28"/>
        </w:rPr>
        <w:t>Достижения планир</w:t>
      </w:r>
      <w:r w:rsidR="007E1B9A" w:rsidRPr="004E07D4">
        <w:rPr>
          <w:rFonts w:ascii="Times New Roman" w:hAnsi="Times New Roman"/>
          <w:sz w:val="28"/>
          <w:szCs w:val="28"/>
        </w:rPr>
        <w:t>уемых результатов отслеживаются</w:t>
      </w:r>
      <w:r w:rsidRPr="004E07D4">
        <w:rPr>
          <w:rFonts w:ascii="Times New Roman" w:hAnsi="Times New Roman"/>
          <w:sz w:val="28"/>
          <w:szCs w:val="28"/>
        </w:rPr>
        <w:t xml:space="preserve"> в рамках внутренней системы оценки: педагогом, администрацией, психологом.</w:t>
      </w:r>
    </w:p>
    <w:p w:rsidR="00E75B55" w:rsidRPr="004E07D4" w:rsidRDefault="00E75B55" w:rsidP="009D759C">
      <w:pPr>
        <w:ind w:firstLine="709"/>
        <w:jc w:val="both"/>
        <w:rPr>
          <w:rFonts w:ascii="Times New Roman" w:hAnsi="Times New Roman"/>
          <w:b/>
          <w:sz w:val="28"/>
          <w:szCs w:val="28"/>
        </w:rPr>
      </w:pPr>
      <w:r w:rsidRPr="004E07D4">
        <w:rPr>
          <w:rFonts w:ascii="Times New Roman" w:hAnsi="Times New Roman"/>
          <w:b/>
          <w:sz w:val="28"/>
          <w:szCs w:val="28"/>
        </w:rPr>
        <w:t xml:space="preserve">Новизна программы: </w:t>
      </w:r>
    </w:p>
    <w:p w:rsidR="00E75B55" w:rsidRPr="004E07D4" w:rsidRDefault="00E75B55" w:rsidP="0020379E">
      <w:pPr>
        <w:widowControl/>
        <w:numPr>
          <w:ilvl w:val="0"/>
          <w:numId w:val="12"/>
        </w:numPr>
        <w:suppressAutoHyphens w:val="0"/>
        <w:ind w:left="0" w:firstLine="426"/>
        <w:jc w:val="both"/>
        <w:rPr>
          <w:rFonts w:ascii="Times New Roman" w:hAnsi="Times New Roman"/>
          <w:sz w:val="28"/>
          <w:szCs w:val="28"/>
        </w:rPr>
      </w:pPr>
      <w:r w:rsidRPr="004E07D4">
        <w:rPr>
          <w:rFonts w:ascii="Times New Roman" w:hAnsi="Times New Roman"/>
          <w:sz w:val="28"/>
          <w:szCs w:val="28"/>
        </w:rPr>
        <w:t xml:space="preserve">Занятия, направленные на развитие базовых психических функций детей, приобретают особую значимость в учебном процессе начальной школы. Это обусловлено </w:t>
      </w:r>
      <w:r w:rsidRPr="004E07D4">
        <w:rPr>
          <w:rFonts w:ascii="Times New Roman" w:hAnsi="Times New Roman"/>
          <w:b/>
          <w:sz w:val="28"/>
          <w:szCs w:val="28"/>
        </w:rPr>
        <w:t>психофизиологическими особенностями младших школьников</w:t>
      </w:r>
      <w:r w:rsidRPr="004E07D4">
        <w:rPr>
          <w:rFonts w:ascii="Times New Roman" w:hAnsi="Times New Roman"/>
          <w:sz w:val="28"/>
          <w:szCs w:val="28"/>
        </w:rPr>
        <w:t xml:space="preserve">, а именно – тем, что в этом возрасте наиболее интенсивно протекает и по существу завершается физиологическое созревание основных мозговых структур. </w:t>
      </w:r>
    </w:p>
    <w:p w:rsidR="00E75B55" w:rsidRPr="004E07D4" w:rsidRDefault="00E75B55" w:rsidP="009D759C">
      <w:pPr>
        <w:ind w:firstLine="709"/>
        <w:jc w:val="both"/>
        <w:rPr>
          <w:rFonts w:ascii="Times New Roman" w:hAnsi="Times New Roman"/>
          <w:sz w:val="28"/>
          <w:szCs w:val="28"/>
        </w:rPr>
      </w:pPr>
      <w:r w:rsidRPr="004E07D4">
        <w:rPr>
          <w:rFonts w:ascii="Times New Roman" w:hAnsi="Times New Roman"/>
          <w:sz w:val="28"/>
          <w:szCs w:val="28"/>
        </w:rPr>
        <w:lastRenderedPageBreak/>
        <w:t>Таким образом, именно на этом этапе возможно наиболее эффективное воздействие на интеллектуальную и личностную сферы ребёнка, которое может компенсировать в известной степени задержку психического развития, не имеющую органический характер (вызванную зачастую недостаточным вниманием к восприятию и развитию детей со стороны родителей).</w:t>
      </w:r>
    </w:p>
    <w:p w:rsidR="00E75B55" w:rsidRPr="004E07D4" w:rsidRDefault="00E75B55" w:rsidP="0020379E">
      <w:pPr>
        <w:ind w:firstLine="426"/>
        <w:jc w:val="both"/>
        <w:rPr>
          <w:rFonts w:ascii="Times New Roman" w:hAnsi="Times New Roman"/>
          <w:sz w:val="28"/>
          <w:szCs w:val="28"/>
        </w:rPr>
      </w:pPr>
      <w:r w:rsidRPr="004E07D4">
        <w:rPr>
          <w:rFonts w:ascii="Times New Roman" w:hAnsi="Times New Roman"/>
          <w:sz w:val="28"/>
          <w:szCs w:val="28"/>
        </w:rPr>
        <w:t xml:space="preserve">2. Развивающие занятия и упражнения дают возможность проведения с их помощью эффективной </w:t>
      </w:r>
      <w:r w:rsidRPr="004E07D4">
        <w:rPr>
          <w:rFonts w:ascii="Times New Roman" w:hAnsi="Times New Roman"/>
          <w:b/>
          <w:sz w:val="28"/>
          <w:szCs w:val="28"/>
        </w:rPr>
        <w:t>диагностики интеллектуального и личностного развития детей</w:t>
      </w:r>
      <w:r w:rsidRPr="004E07D4">
        <w:rPr>
          <w:rFonts w:ascii="Times New Roman" w:hAnsi="Times New Roman"/>
          <w:sz w:val="28"/>
          <w:szCs w:val="28"/>
        </w:rPr>
        <w:t>, являющейся основой для целенаправленного планирования индивидуальной работы с ними. Возможность такого непрерывного мониторинга обусловлена тем, что развивающие игры и упражнения базируются в большинстве своём на различных психодиагностических методиках, и, таким образом, показатели выполнения учащимися тех или иных заданий предоставляют непосредственную информацию о текущем уровне их развития.</w:t>
      </w:r>
    </w:p>
    <w:p w:rsidR="00E75B55" w:rsidRPr="004E07D4" w:rsidRDefault="00E75B55" w:rsidP="0020379E">
      <w:pPr>
        <w:ind w:firstLine="426"/>
        <w:jc w:val="both"/>
        <w:rPr>
          <w:rFonts w:ascii="Times New Roman" w:hAnsi="Times New Roman"/>
          <w:sz w:val="28"/>
          <w:szCs w:val="28"/>
        </w:rPr>
      </w:pPr>
      <w:r w:rsidRPr="004E07D4">
        <w:rPr>
          <w:rFonts w:ascii="Times New Roman" w:hAnsi="Times New Roman"/>
          <w:sz w:val="28"/>
          <w:szCs w:val="28"/>
        </w:rPr>
        <w:t xml:space="preserve">3.  Возможность предъявления заданий и упражнений в игровой форме, наиболее доступной для детей на этапе характерной для первых месяцев пребывания ребёнка в школе смены ведущей деятельности (переход от игровой деятельности к учебной), способствует </w:t>
      </w:r>
      <w:r w:rsidRPr="004E07D4">
        <w:rPr>
          <w:rFonts w:ascii="Times New Roman" w:hAnsi="Times New Roman"/>
          <w:b/>
          <w:sz w:val="28"/>
          <w:szCs w:val="28"/>
        </w:rPr>
        <w:t xml:space="preserve">более гладкому протеканию и сокращению адаптационного периода. </w:t>
      </w:r>
      <w:r w:rsidRPr="004E07D4">
        <w:rPr>
          <w:rFonts w:ascii="Times New Roman" w:hAnsi="Times New Roman"/>
          <w:sz w:val="28"/>
          <w:szCs w:val="28"/>
        </w:rPr>
        <w:t>Следует также отметить, что игровой, увлекательный характер заданий, являющихся в то же время психологическими тестами, смягчает ситуацию стресса при проверке уровня развития, что позволяет детям, отличившимся повышенной тревожностью продемонстрировать свои истинные возможности в более полной мере.</w:t>
      </w:r>
    </w:p>
    <w:p w:rsidR="00E75B55" w:rsidRPr="009D759C" w:rsidRDefault="007E1B9A" w:rsidP="009D759C">
      <w:pPr>
        <w:shd w:val="clear" w:color="auto" w:fill="FFFFFF"/>
        <w:ind w:firstLine="426"/>
        <w:jc w:val="both"/>
        <w:rPr>
          <w:rFonts w:ascii="Times New Roman" w:hAnsi="Times New Roman"/>
          <w:sz w:val="28"/>
          <w:szCs w:val="28"/>
          <w:u w:val="single"/>
        </w:rPr>
      </w:pPr>
      <w:r w:rsidRPr="004E07D4">
        <w:rPr>
          <w:rFonts w:ascii="Times New Roman" w:hAnsi="Times New Roman"/>
          <w:b/>
          <w:sz w:val="28"/>
          <w:szCs w:val="28"/>
          <w:u w:val="single"/>
        </w:rPr>
        <w:t>Цель</w:t>
      </w:r>
      <w:r w:rsidR="00E75B55" w:rsidRPr="004E07D4">
        <w:rPr>
          <w:rFonts w:ascii="Times New Roman" w:hAnsi="Times New Roman"/>
          <w:b/>
          <w:sz w:val="28"/>
          <w:szCs w:val="28"/>
          <w:u w:val="single"/>
        </w:rPr>
        <w:t xml:space="preserve"> работы</w:t>
      </w:r>
      <w:r w:rsidR="009D759C">
        <w:rPr>
          <w:rFonts w:ascii="Times New Roman" w:hAnsi="Times New Roman"/>
          <w:b/>
          <w:sz w:val="28"/>
          <w:szCs w:val="28"/>
          <w:u w:val="single"/>
        </w:rPr>
        <w:t>:</w:t>
      </w:r>
      <w:r w:rsidR="009D759C" w:rsidRPr="009D759C">
        <w:rPr>
          <w:rFonts w:ascii="Times New Roman" w:hAnsi="Times New Roman"/>
          <w:sz w:val="28"/>
          <w:szCs w:val="28"/>
        </w:rPr>
        <w:t xml:space="preserve"> Р</w:t>
      </w:r>
      <w:r w:rsidR="00E75B55" w:rsidRPr="004E07D4">
        <w:rPr>
          <w:rFonts w:ascii="Times New Roman" w:hAnsi="Times New Roman"/>
          <w:spacing w:val="-3"/>
          <w:sz w:val="28"/>
          <w:szCs w:val="28"/>
        </w:rPr>
        <w:t>азвитие познавательных способностей учащихся на основе системы развивающих занятий.</w:t>
      </w:r>
    </w:p>
    <w:p w:rsidR="00E75B55" w:rsidRPr="004E07D4" w:rsidRDefault="00E75B55" w:rsidP="009D759C">
      <w:pPr>
        <w:shd w:val="clear" w:color="auto" w:fill="FFFFFF"/>
        <w:autoSpaceDE w:val="0"/>
        <w:ind w:right="34" w:firstLine="426"/>
        <w:jc w:val="both"/>
        <w:rPr>
          <w:rFonts w:ascii="Times New Roman" w:hAnsi="Times New Roman"/>
          <w:spacing w:val="-3"/>
          <w:sz w:val="28"/>
          <w:szCs w:val="28"/>
          <w:u w:val="single"/>
        </w:rPr>
      </w:pPr>
      <w:r w:rsidRPr="004E07D4">
        <w:rPr>
          <w:rFonts w:ascii="Times New Roman" w:hAnsi="Times New Roman"/>
          <w:b/>
          <w:sz w:val="28"/>
          <w:szCs w:val="28"/>
          <w:u w:val="single"/>
        </w:rPr>
        <w:t>Задачи:</w:t>
      </w:r>
    </w:p>
    <w:p w:rsidR="00E75B55" w:rsidRPr="004E07D4" w:rsidRDefault="00E75B55" w:rsidP="009D759C">
      <w:pPr>
        <w:numPr>
          <w:ilvl w:val="0"/>
          <w:numId w:val="3"/>
        </w:numPr>
        <w:shd w:val="clear" w:color="auto" w:fill="FFFFFF"/>
        <w:tabs>
          <w:tab w:val="left" w:pos="720"/>
        </w:tabs>
        <w:autoSpaceDE w:val="0"/>
        <w:ind w:left="0" w:right="34" w:firstLine="426"/>
        <w:jc w:val="both"/>
        <w:rPr>
          <w:rFonts w:ascii="Times New Roman" w:hAnsi="Times New Roman"/>
          <w:spacing w:val="-3"/>
          <w:sz w:val="28"/>
          <w:szCs w:val="28"/>
        </w:rPr>
      </w:pPr>
      <w:r w:rsidRPr="004E07D4">
        <w:rPr>
          <w:rFonts w:ascii="Times New Roman" w:hAnsi="Times New Roman"/>
          <w:spacing w:val="-3"/>
          <w:sz w:val="28"/>
          <w:szCs w:val="28"/>
        </w:rPr>
        <w:t>развитие мышления в процессе формирования основных приёмов мысли</w:t>
      </w:r>
      <w:r w:rsidRPr="004E07D4">
        <w:rPr>
          <w:rFonts w:ascii="Times New Roman" w:hAnsi="Times New Roman"/>
          <w:spacing w:val="-3"/>
          <w:sz w:val="28"/>
          <w:szCs w:val="28"/>
        </w:rPr>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E75B55" w:rsidRPr="004E07D4" w:rsidRDefault="00E75B55" w:rsidP="009D759C">
      <w:pPr>
        <w:numPr>
          <w:ilvl w:val="0"/>
          <w:numId w:val="3"/>
        </w:numPr>
        <w:shd w:val="clear" w:color="auto" w:fill="FFFFFF"/>
        <w:tabs>
          <w:tab w:val="left" w:pos="720"/>
        </w:tabs>
        <w:autoSpaceDE w:val="0"/>
        <w:ind w:left="0" w:right="29" w:firstLine="426"/>
        <w:jc w:val="both"/>
        <w:rPr>
          <w:rFonts w:ascii="Times New Roman" w:hAnsi="Times New Roman"/>
          <w:spacing w:val="-3"/>
          <w:sz w:val="28"/>
          <w:szCs w:val="28"/>
        </w:rPr>
      </w:pPr>
      <w:r w:rsidRPr="004E07D4">
        <w:rPr>
          <w:rFonts w:ascii="Times New Roman" w:hAnsi="Times New Roman"/>
          <w:spacing w:val="-3"/>
          <w:sz w:val="28"/>
          <w:szCs w:val="28"/>
        </w:rPr>
        <w:t>развитие психических познавательных процессов: различных видов памяти, внимания, зрительного восприятия, воображения;</w:t>
      </w:r>
    </w:p>
    <w:p w:rsidR="00E75B55" w:rsidRPr="004E07D4" w:rsidRDefault="00E75B55" w:rsidP="009D759C">
      <w:pPr>
        <w:numPr>
          <w:ilvl w:val="0"/>
          <w:numId w:val="3"/>
        </w:numPr>
        <w:shd w:val="clear" w:color="auto" w:fill="FFFFFF"/>
        <w:tabs>
          <w:tab w:val="left" w:pos="720"/>
        </w:tabs>
        <w:autoSpaceDE w:val="0"/>
        <w:ind w:left="0" w:right="29" w:firstLine="426"/>
        <w:jc w:val="both"/>
        <w:rPr>
          <w:rFonts w:ascii="Times New Roman" w:hAnsi="Times New Roman"/>
          <w:spacing w:val="-3"/>
          <w:sz w:val="28"/>
          <w:szCs w:val="28"/>
        </w:rPr>
      </w:pPr>
      <w:r w:rsidRPr="004E07D4">
        <w:rPr>
          <w:rFonts w:ascii="Times New Roman" w:hAnsi="Times New Roman"/>
          <w:spacing w:val="-3"/>
          <w:sz w:val="28"/>
          <w:szCs w:val="28"/>
        </w:rPr>
        <w:t>развитие языковой культуры и формирование речевых умений: чётко и ясно излагать свои мысли, давать определения понятиям, строить умозаключе</w:t>
      </w:r>
      <w:r w:rsidRPr="004E07D4">
        <w:rPr>
          <w:rFonts w:ascii="Times New Roman" w:hAnsi="Times New Roman"/>
          <w:spacing w:val="-3"/>
          <w:sz w:val="28"/>
          <w:szCs w:val="28"/>
        </w:rPr>
        <w:softHyphen/>
        <w:t>ния, аргументировано доказывать свою точку зрения;</w:t>
      </w:r>
    </w:p>
    <w:p w:rsidR="00E75B55" w:rsidRPr="004E07D4" w:rsidRDefault="00E75B55" w:rsidP="009D759C">
      <w:pPr>
        <w:numPr>
          <w:ilvl w:val="0"/>
          <w:numId w:val="3"/>
        </w:numPr>
        <w:shd w:val="clear" w:color="auto" w:fill="FFFFFF"/>
        <w:tabs>
          <w:tab w:val="left" w:pos="720"/>
        </w:tabs>
        <w:autoSpaceDE w:val="0"/>
        <w:ind w:left="0" w:right="29" w:firstLine="426"/>
        <w:jc w:val="both"/>
        <w:rPr>
          <w:rFonts w:ascii="Times New Roman" w:hAnsi="Times New Roman"/>
          <w:spacing w:val="-3"/>
          <w:sz w:val="28"/>
          <w:szCs w:val="28"/>
        </w:rPr>
      </w:pPr>
      <w:r w:rsidRPr="004E07D4">
        <w:rPr>
          <w:rFonts w:ascii="Times New Roman" w:hAnsi="Times New Roman"/>
          <w:spacing w:val="-3"/>
          <w:sz w:val="28"/>
          <w:szCs w:val="28"/>
        </w:rPr>
        <w:t>формирование навыков творческого мышления и развитие умения ре</w:t>
      </w:r>
      <w:r w:rsidRPr="004E07D4">
        <w:rPr>
          <w:rFonts w:ascii="Times New Roman" w:hAnsi="Times New Roman"/>
          <w:spacing w:val="-3"/>
          <w:sz w:val="28"/>
          <w:szCs w:val="28"/>
        </w:rPr>
        <w:softHyphen/>
        <w:t>шать нестандартные задачи;</w:t>
      </w:r>
    </w:p>
    <w:p w:rsidR="00E75B55" w:rsidRPr="004E07D4" w:rsidRDefault="00E75B55" w:rsidP="009D759C">
      <w:pPr>
        <w:numPr>
          <w:ilvl w:val="0"/>
          <w:numId w:val="3"/>
        </w:numPr>
        <w:shd w:val="clear" w:color="auto" w:fill="FFFFFF"/>
        <w:tabs>
          <w:tab w:val="left" w:pos="720"/>
        </w:tabs>
        <w:autoSpaceDE w:val="0"/>
        <w:ind w:left="0" w:right="29" w:firstLine="426"/>
        <w:jc w:val="both"/>
        <w:rPr>
          <w:rFonts w:ascii="Times New Roman" w:hAnsi="Times New Roman"/>
          <w:spacing w:val="-3"/>
          <w:sz w:val="28"/>
          <w:szCs w:val="28"/>
        </w:rPr>
      </w:pPr>
      <w:r w:rsidRPr="004E07D4">
        <w:rPr>
          <w:rFonts w:ascii="Times New Roman" w:hAnsi="Times New Roman"/>
          <w:spacing w:val="-3"/>
          <w:sz w:val="28"/>
          <w:szCs w:val="28"/>
        </w:rPr>
        <w:t>развитие познавательной активности и самостоятельной мыслительной деятельности учащихся;</w:t>
      </w:r>
    </w:p>
    <w:p w:rsidR="00E75B55" w:rsidRPr="004E07D4" w:rsidRDefault="00E75B55" w:rsidP="009D759C">
      <w:pPr>
        <w:numPr>
          <w:ilvl w:val="0"/>
          <w:numId w:val="3"/>
        </w:numPr>
        <w:shd w:val="clear" w:color="auto" w:fill="FFFFFF"/>
        <w:tabs>
          <w:tab w:val="left" w:pos="720"/>
        </w:tabs>
        <w:autoSpaceDE w:val="0"/>
        <w:ind w:left="0" w:right="24" w:firstLine="426"/>
        <w:jc w:val="both"/>
        <w:rPr>
          <w:rFonts w:ascii="Times New Roman" w:hAnsi="Times New Roman"/>
          <w:spacing w:val="-3"/>
          <w:sz w:val="28"/>
          <w:szCs w:val="28"/>
        </w:rPr>
      </w:pPr>
      <w:r w:rsidRPr="004E07D4">
        <w:rPr>
          <w:rFonts w:ascii="Times New Roman" w:hAnsi="Times New Roman"/>
          <w:spacing w:val="-3"/>
          <w:sz w:val="28"/>
          <w:szCs w:val="28"/>
        </w:rPr>
        <w:t>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E75B55" w:rsidRPr="004E07D4" w:rsidRDefault="00E75B55" w:rsidP="009D759C">
      <w:pPr>
        <w:numPr>
          <w:ilvl w:val="0"/>
          <w:numId w:val="3"/>
        </w:numPr>
        <w:shd w:val="clear" w:color="auto" w:fill="FFFFFF"/>
        <w:tabs>
          <w:tab w:val="left" w:pos="720"/>
        </w:tabs>
        <w:autoSpaceDE w:val="0"/>
        <w:ind w:left="0" w:right="19" w:firstLine="426"/>
        <w:jc w:val="both"/>
        <w:rPr>
          <w:rFonts w:ascii="Times New Roman" w:hAnsi="Times New Roman"/>
          <w:spacing w:val="-3"/>
          <w:sz w:val="28"/>
          <w:szCs w:val="28"/>
        </w:rPr>
      </w:pPr>
      <w:r w:rsidRPr="004E07D4">
        <w:rPr>
          <w:rFonts w:ascii="Times New Roman" w:hAnsi="Times New Roman"/>
          <w:spacing w:val="-3"/>
          <w:sz w:val="28"/>
          <w:szCs w:val="28"/>
        </w:rPr>
        <w:t>формирование навыков применения полученных знаний и умений в процессе изучения школьных дисциплин и в практической деятельности;</w:t>
      </w:r>
    </w:p>
    <w:p w:rsidR="00E75B55" w:rsidRPr="004E07D4" w:rsidRDefault="00E75B55" w:rsidP="009D759C">
      <w:pPr>
        <w:numPr>
          <w:ilvl w:val="0"/>
          <w:numId w:val="3"/>
        </w:numPr>
        <w:shd w:val="clear" w:color="auto" w:fill="FFFFFF"/>
        <w:tabs>
          <w:tab w:val="left" w:pos="720"/>
        </w:tabs>
        <w:autoSpaceDE w:val="0"/>
        <w:ind w:left="0" w:right="19" w:firstLine="426"/>
        <w:jc w:val="both"/>
        <w:rPr>
          <w:rFonts w:ascii="Times New Roman" w:hAnsi="Times New Roman"/>
          <w:spacing w:val="-3"/>
          <w:sz w:val="28"/>
          <w:szCs w:val="28"/>
        </w:rPr>
      </w:pPr>
      <w:r w:rsidRPr="004E07D4">
        <w:rPr>
          <w:rFonts w:ascii="Times New Roman" w:hAnsi="Times New Roman"/>
          <w:sz w:val="28"/>
          <w:szCs w:val="28"/>
        </w:rPr>
        <w:t>воспитание самостоятельности при выполнении задания, аккуратности, настойчивости, любознательности, воли и упорства в достижении цели, чувства коллективизма.</w:t>
      </w:r>
    </w:p>
    <w:p w:rsidR="00E75B55" w:rsidRPr="004E07D4" w:rsidRDefault="00E75B55" w:rsidP="009D759C">
      <w:pPr>
        <w:shd w:val="clear" w:color="auto" w:fill="FFFFFF"/>
        <w:ind w:firstLine="426"/>
        <w:jc w:val="both"/>
        <w:rPr>
          <w:rFonts w:ascii="Times New Roman" w:hAnsi="Times New Roman"/>
          <w:b/>
          <w:color w:val="000000"/>
          <w:spacing w:val="1"/>
          <w:sz w:val="28"/>
          <w:szCs w:val="28"/>
        </w:rPr>
      </w:pPr>
      <w:r w:rsidRPr="004E07D4">
        <w:rPr>
          <w:rFonts w:ascii="Times New Roman" w:hAnsi="Times New Roman"/>
          <w:color w:val="000000"/>
          <w:spacing w:val="-3"/>
          <w:sz w:val="28"/>
          <w:szCs w:val="28"/>
        </w:rPr>
        <w:t>Таким образом, принципиально</w:t>
      </w:r>
      <w:r w:rsidRPr="004E07D4">
        <w:rPr>
          <w:rFonts w:ascii="Times New Roman" w:hAnsi="Times New Roman"/>
          <w:color w:val="000000"/>
          <w:spacing w:val="-2"/>
          <w:sz w:val="28"/>
          <w:szCs w:val="28"/>
        </w:rPr>
        <w:t xml:space="preserve">й </w:t>
      </w:r>
      <w:r w:rsidRPr="004E07D4">
        <w:rPr>
          <w:rFonts w:ascii="Times New Roman" w:hAnsi="Times New Roman"/>
          <w:b/>
          <w:color w:val="000000"/>
          <w:spacing w:val="-2"/>
          <w:sz w:val="28"/>
          <w:szCs w:val="28"/>
        </w:rPr>
        <w:t xml:space="preserve">задачей предлагаемого курса является именно </w:t>
      </w:r>
      <w:r w:rsidRPr="004E07D4">
        <w:rPr>
          <w:rFonts w:ascii="Times New Roman" w:hAnsi="Times New Roman"/>
          <w:b/>
          <w:color w:val="000000"/>
          <w:spacing w:val="-2"/>
          <w:sz w:val="28"/>
          <w:szCs w:val="28"/>
          <w:u w:val="single"/>
        </w:rPr>
        <w:t>развитие познав</w:t>
      </w:r>
      <w:r w:rsidRPr="004E07D4">
        <w:rPr>
          <w:rFonts w:ascii="Times New Roman" w:hAnsi="Times New Roman"/>
          <w:b/>
          <w:color w:val="000000"/>
          <w:spacing w:val="-1"/>
          <w:sz w:val="28"/>
          <w:szCs w:val="28"/>
          <w:u w:val="single"/>
        </w:rPr>
        <w:t>ательных способностей</w:t>
      </w:r>
      <w:r w:rsidRPr="004E07D4">
        <w:rPr>
          <w:rFonts w:ascii="Times New Roman" w:hAnsi="Times New Roman"/>
          <w:b/>
          <w:color w:val="000000"/>
          <w:spacing w:val="-1"/>
          <w:sz w:val="28"/>
          <w:szCs w:val="28"/>
        </w:rPr>
        <w:t xml:space="preserve"> и </w:t>
      </w:r>
      <w:r w:rsidRPr="004E07D4">
        <w:rPr>
          <w:rFonts w:ascii="Times New Roman" w:hAnsi="Times New Roman"/>
          <w:b/>
          <w:color w:val="000000"/>
          <w:spacing w:val="-1"/>
          <w:sz w:val="28"/>
          <w:szCs w:val="28"/>
          <w:u w:val="single"/>
        </w:rPr>
        <w:t>общеучебных умений и навыков</w:t>
      </w:r>
      <w:r w:rsidRPr="004E07D4">
        <w:rPr>
          <w:rFonts w:ascii="Times New Roman" w:hAnsi="Times New Roman"/>
          <w:b/>
          <w:color w:val="000000"/>
          <w:spacing w:val="-1"/>
          <w:sz w:val="28"/>
          <w:szCs w:val="28"/>
        </w:rPr>
        <w:t xml:space="preserve">, а не </w:t>
      </w:r>
      <w:r w:rsidRPr="004E07D4">
        <w:rPr>
          <w:rFonts w:ascii="Times New Roman" w:hAnsi="Times New Roman"/>
          <w:b/>
          <w:color w:val="000000"/>
          <w:spacing w:val="1"/>
          <w:sz w:val="28"/>
          <w:szCs w:val="28"/>
        </w:rPr>
        <w:t>усвоение каких-то конкретных знаний и умений.</w:t>
      </w:r>
    </w:p>
    <w:p w:rsidR="00E75B55" w:rsidRPr="004E07D4" w:rsidRDefault="00E75B55" w:rsidP="009D759C">
      <w:pPr>
        <w:shd w:val="clear" w:color="auto" w:fill="FFFFFF"/>
        <w:ind w:firstLine="426"/>
        <w:jc w:val="both"/>
        <w:rPr>
          <w:rFonts w:ascii="Times New Roman" w:hAnsi="Times New Roman"/>
          <w:b/>
          <w:color w:val="000000"/>
          <w:spacing w:val="1"/>
          <w:sz w:val="28"/>
          <w:szCs w:val="28"/>
        </w:rPr>
      </w:pPr>
    </w:p>
    <w:p w:rsidR="00E75B55" w:rsidRPr="004E07D4" w:rsidRDefault="00E75B55" w:rsidP="009D759C">
      <w:pPr>
        <w:ind w:firstLine="709"/>
        <w:jc w:val="both"/>
        <w:rPr>
          <w:rFonts w:ascii="Times New Roman" w:hAnsi="Times New Roman"/>
          <w:sz w:val="28"/>
          <w:szCs w:val="28"/>
        </w:rPr>
      </w:pPr>
      <w:r w:rsidRPr="004E07D4">
        <w:rPr>
          <w:rFonts w:ascii="Times New Roman" w:hAnsi="Times New Roman"/>
          <w:sz w:val="28"/>
          <w:szCs w:val="28"/>
        </w:rPr>
        <w:t xml:space="preserve">В </w:t>
      </w:r>
      <w:r w:rsidRPr="004E07D4">
        <w:rPr>
          <w:rFonts w:ascii="Times New Roman" w:hAnsi="Times New Roman"/>
          <w:b/>
          <w:sz w:val="28"/>
          <w:szCs w:val="28"/>
        </w:rPr>
        <w:t>основу программы</w:t>
      </w:r>
      <w:r w:rsidRPr="004E07D4">
        <w:rPr>
          <w:rFonts w:ascii="Times New Roman" w:hAnsi="Times New Roman"/>
          <w:sz w:val="28"/>
          <w:szCs w:val="28"/>
        </w:rPr>
        <w:t xml:space="preserve"> входят следующие направления:</w:t>
      </w:r>
    </w:p>
    <w:p w:rsidR="00E75B55" w:rsidRPr="004E07D4" w:rsidRDefault="00E75B55" w:rsidP="009D759C">
      <w:pPr>
        <w:ind w:firstLine="426"/>
        <w:rPr>
          <w:rFonts w:ascii="Times New Roman" w:hAnsi="Times New Roman"/>
          <w:sz w:val="28"/>
          <w:szCs w:val="28"/>
        </w:rPr>
      </w:pPr>
      <w:r w:rsidRPr="004E07D4">
        <w:rPr>
          <w:rFonts w:ascii="Times New Roman" w:hAnsi="Times New Roman"/>
          <w:sz w:val="28"/>
          <w:szCs w:val="28"/>
        </w:rPr>
        <w:t>1.Формирование общеинтеллектуальных умений (операции анализа, сравнения, обобщения, выделение существенных</w:t>
      </w:r>
    </w:p>
    <w:p w:rsidR="00E75B55" w:rsidRPr="004E07D4" w:rsidRDefault="00E75B55" w:rsidP="009D759C">
      <w:pPr>
        <w:ind w:firstLine="426"/>
        <w:rPr>
          <w:rFonts w:ascii="Times New Roman" w:hAnsi="Times New Roman"/>
          <w:sz w:val="28"/>
          <w:szCs w:val="28"/>
        </w:rPr>
      </w:pPr>
      <w:r w:rsidRPr="004E07D4">
        <w:rPr>
          <w:rFonts w:ascii="Times New Roman" w:hAnsi="Times New Roman"/>
          <w:sz w:val="28"/>
          <w:szCs w:val="28"/>
        </w:rPr>
        <w:t>признаков и закономерностей, гибкость мыслительных процессов);</w:t>
      </w:r>
    </w:p>
    <w:p w:rsidR="00E75B55" w:rsidRPr="004E07D4" w:rsidRDefault="00E75B55" w:rsidP="009D759C">
      <w:pPr>
        <w:ind w:firstLine="426"/>
        <w:rPr>
          <w:rFonts w:ascii="Times New Roman" w:hAnsi="Times New Roman"/>
          <w:sz w:val="28"/>
          <w:szCs w:val="28"/>
        </w:rPr>
      </w:pPr>
      <w:r w:rsidRPr="004E07D4">
        <w:rPr>
          <w:rFonts w:ascii="Times New Roman" w:hAnsi="Times New Roman"/>
          <w:sz w:val="28"/>
          <w:szCs w:val="28"/>
        </w:rPr>
        <w:t>2.Развитие внимания (устойчивость, концентрация, расширение объёма, переключение, самоконтроль);</w:t>
      </w:r>
    </w:p>
    <w:p w:rsidR="00E75B55" w:rsidRPr="004E07D4" w:rsidRDefault="00E75B55" w:rsidP="009D759C">
      <w:pPr>
        <w:ind w:firstLine="426"/>
        <w:rPr>
          <w:rFonts w:ascii="Times New Roman" w:hAnsi="Times New Roman"/>
          <w:sz w:val="28"/>
          <w:szCs w:val="28"/>
        </w:rPr>
      </w:pPr>
      <w:r w:rsidRPr="004E07D4">
        <w:rPr>
          <w:rFonts w:ascii="Times New Roman" w:hAnsi="Times New Roman"/>
          <w:sz w:val="28"/>
          <w:szCs w:val="28"/>
        </w:rPr>
        <w:t>3.Развитие памяти (расширение объёма, формирование приёмов запоминания, развитие смысловой памяти);</w:t>
      </w:r>
    </w:p>
    <w:p w:rsidR="00E75B55" w:rsidRPr="004E07D4" w:rsidRDefault="00E75B55" w:rsidP="009D759C">
      <w:pPr>
        <w:ind w:firstLine="426"/>
        <w:rPr>
          <w:rFonts w:ascii="Times New Roman" w:hAnsi="Times New Roman"/>
          <w:sz w:val="28"/>
          <w:szCs w:val="28"/>
        </w:rPr>
      </w:pPr>
      <w:r w:rsidRPr="004E07D4">
        <w:rPr>
          <w:rFonts w:ascii="Times New Roman" w:hAnsi="Times New Roman"/>
          <w:sz w:val="28"/>
          <w:szCs w:val="28"/>
        </w:rPr>
        <w:t>4.Развитие пространственного восприятия и сенсомоторной координации;</w:t>
      </w:r>
    </w:p>
    <w:p w:rsidR="00E75B55" w:rsidRPr="004E07D4" w:rsidRDefault="00E75B55" w:rsidP="009D759C">
      <w:pPr>
        <w:ind w:firstLine="426"/>
        <w:rPr>
          <w:rFonts w:ascii="Times New Roman" w:hAnsi="Times New Roman"/>
          <w:sz w:val="28"/>
          <w:szCs w:val="28"/>
        </w:rPr>
      </w:pPr>
      <w:r w:rsidRPr="004E07D4">
        <w:rPr>
          <w:rFonts w:ascii="Times New Roman" w:hAnsi="Times New Roman"/>
          <w:sz w:val="28"/>
          <w:szCs w:val="28"/>
        </w:rPr>
        <w:t>5.Развитие учебной мотивации;</w:t>
      </w:r>
    </w:p>
    <w:p w:rsidR="00E75B55" w:rsidRPr="004E07D4" w:rsidRDefault="00E75B55" w:rsidP="009D759C">
      <w:pPr>
        <w:ind w:firstLine="426"/>
        <w:rPr>
          <w:rFonts w:ascii="Times New Roman" w:hAnsi="Times New Roman"/>
          <w:sz w:val="28"/>
          <w:szCs w:val="28"/>
        </w:rPr>
      </w:pPr>
      <w:r w:rsidRPr="004E07D4">
        <w:rPr>
          <w:rFonts w:ascii="Times New Roman" w:hAnsi="Times New Roman"/>
          <w:sz w:val="28"/>
          <w:szCs w:val="28"/>
        </w:rPr>
        <w:t>6.Развитие личностной сферы (в том числе снятие характерных для адаптационного периода тревожности, робости,</w:t>
      </w:r>
    </w:p>
    <w:p w:rsidR="00E75B55" w:rsidRPr="004E07D4" w:rsidRDefault="00E75B55" w:rsidP="009D759C">
      <w:pPr>
        <w:ind w:firstLine="426"/>
        <w:rPr>
          <w:rFonts w:ascii="Times New Roman" w:hAnsi="Times New Roman"/>
          <w:sz w:val="28"/>
          <w:szCs w:val="28"/>
        </w:rPr>
      </w:pPr>
      <w:r w:rsidRPr="004E07D4">
        <w:rPr>
          <w:rFonts w:ascii="Times New Roman" w:hAnsi="Times New Roman"/>
          <w:sz w:val="28"/>
          <w:szCs w:val="28"/>
        </w:rPr>
        <w:t>агрессивно-защитных реакций, формирование адекватной самооценки, развитие коммуникативных способностей).</w:t>
      </w:r>
    </w:p>
    <w:p w:rsidR="00E75B55" w:rsidRPr="004E07D4" w:rsidRDefault="00E75B55" w:rsidP="009D759C">
      <w:pPr>
        <w:ind w:firstLine="426"/>
        <w:rPr>
          <w:rFonts w:ascii="Times New Roman" w:hAnsi="Times New Roman"/>
          <w:sz w:val="28"/>
          <w:szCs w:val="28"/>
        </w:rPr>
      </w:pPr>
      <w:r w:rsidRPr="004E07D4">
        <w:rPr>
          <w:rFonts w:ascii="Times New Roman" w:hAnsi="Times New Roman"/>
          <w:sz w:val="28"/>
          <w:szCs w:val="28"/>
        </w:rPr>
        <w:t>Программа вн</w:t>
      </w:r>
      <w:r w:rsidR="007E1B9A" w:rsidRPr="004E07D4">
        <w:rPr>
          <w:rFonts w:ascii="Times New Roman" w:hAnsi="Times New Roman"/>
          <w:sz w:val="28"/>
          <w:szCs w:val="28"/>
        </w:rPr>
        <w:t xml:space="preserve">еурочной деятельности «Умницы и </w:t>
      </w:r>
      <w:r w:rsidRPr="004E07D4">
        <w:rPr>
          <w:rFonts w:ascii="Times New Roman" w:hAnsi="Times New Roman"/>
          <w:sz w:val="28"/>
          <w:szCs w:val="28"/>
        </w:rPr>
        <w:t>умники» имеет непосредственную связь со всеми основными предметами начального</w:t>
      </w:r>
    </w:p>
    <w:p w:rsidR="00E75B55" w:rsidRPr="004E07D4" w:rsidRDefault="00E75B55" w:rsidP="009D759C">
      <w:pPr>
        <w:ind w:firstLine="426"/>
        <w:rPr>
          <w:rFonts w:ascii="Times New Roman" w:hAnsi="Times New Roman"/>
          <w:sz w:val="28"/>
          <w:szCs w:val="28"/>
        </w:rPr>
      </w:pPr>
      <w:r w:rsidRPr="004E07D4">
        <w:rPr>
          <w:rFonts w:ascii="Times New Roman" w:hAnsi="Times New Roman"/>
          <w:sz w:val="28"/>
          <w:szCs w:val="28"/>
        </w:rPr>
        <w:t>обучения. Так, например, более интенсивное развитие логического мышления учащихся, их внимания и памяти помогает</w:t>
      </w:r>
    </w:p>
    <w:p w:rsidR="00E75B55" w:rsidRPr="004E07D4" w:rsidRDefault="00E75B55" w:rsidP="009D759C">
      <w:pPr>
        <w:ind w:firstLine="426"/>
        <w:rPr>
          <w:rFonts w:ascii="Times New Roman" w:hAnsi="Times New Roman"/>
          <w:sz w:val="28"/>
          <w:szCs w:val="28"/>
        </w:rPr>
      </w:pPr>
      <w:r w:rsidRPr="004E07D4">
        <w:rPr>
          <w:rFonts w:ascii="Times New Roman" w:hAnsi="Times New Roman"/>
          <w:sz w:val="28"/>
          <w:szCs w:val="28"/>
        </w:rPr>
        <w:t>лучше анализировать и глубже понимать читаемые тексты и изучаемые на уроках русского языка правила, свободнее</w:t>
      </w:r>
    </w:p>
    <w:p w:rsidR="00E75B55" w:rsidRPr="004E07D4" w:rsidRDefault="00E75B55" w:rsidP="009D759C">
      <w:pPr>
        <w:ind w:firstLine="426"/>
        <w:rPr>
          <w:rFonts w:ascii="Times New Roman" w:hAnsi="Times New Roman"/>
          <w:sz w:val="28"/>
          <w:szCs w:val="28"/>
        </w:rPr>
      </w:pPr>
      <w:r w:rsidRPr="004E07D4">
        <w:rPr>
          <w:rFonts w:ascii="Times New Roman" w:hAnsi="Times New Roman"/>
          <w:sz w:val="28"/>
          <w:szCs w:val="28"/>
        </w:rPr>
        <w:t>ориентироваться в закономерностях окружающей действительности, эффективнее использовать накопленные знания и</w:t>
      </w:r>
    </w:p>
    <w:p w:rsidR="00E75B55" w:rsidRPr="004E07D4" w:rsidRDefault="00E75B55" w:rsidP="009D759C">
      <w:pPr>
        <w:ind w:firstLine="426"/>
        <w:rPr>
          <w:rFonts w:ascii="Times New Roman" w:hAnsi="Times New Roman"/>
          <w:sz w:val="28"/>
          <w:szCs w:val="28"/>
        </w:rPr>
      </w:pPr>
      <w:r w:rsidRPr="004E07D4">
        <w:rPr>
          <w:rFonts w:ascii="Times New Roman" w:hAnsi="Times New Roman"/>
          <w:sz w:val="28"/>
          <w:szCs w:val="28"/>
        </w:rPr>
        <w:t>навыки на уроках математики, а формирование у школьников пространственного восприятия и конструкторских навыков</w:t>
      </w:r>
    </w:p>
    <w:p w:rsidR="00E75B55" w:rsidRPr="004E07D4" w:rsidRDefault="00E75B55" w:rsidP="009D759C">
      <w:pPr>
        <w:ind w:firstLine="426"/>
        <w:rPr>
          <w:rFonts w:ascii="Times New Roman" w:hAnsi="Times New Roman"/>
          <w:sz w:val="28"/>
          <w:szCs w:val="28"/>
        </w:rPr>
      </w:pPr>
      <w:r w:rsidRPr="004E07D4">
        <w:rPr>
          <w:rFonts w:ascii="Times New Roman" w:hAnsi="Times New Roman"/>
          <w:sz w:val="28"/>
          <w:szCs w:val="28"/>
        </w:rPr>
        <w:t>способствует более эффективной деятельности на уроках труда.</w:t>
      </w:r>
    </w:p>
    <w:p w:rsidR="00E75B55" w:rsidRPr="004E07D4" w:rsidRDefault="00E75B55" w:rsidP="009D759C">
      <w:pPr>
        <w:ind w:firstLine="709"/>
        <w:rPr>
          <w:rFonts w:ascii="Times New Roman" w:hAnsi="Times New Roman"/>
          <w:b/>
          <w:sz w:val="28"/>
          <w:szCs w:val="28"/>
        </w:rPr>
      </w:pPr>
      <w:r w:rsidRPr="004E07D4">
        <w:rPr>
          <w:rFonts w:ascii="Times New Roman" w:hAnsi="Times New Roman"/>
          <w:b/>
          <w:sz w:val="28"/>
          <w:szCs w:val="28"/>
        </w:rPr>
        <w:t>Отличительные особенности программы</w:t>
      </w:r>
    </w:p>
    <w:p w:rsidR="00E75B55" w:rsidRPr="004E07D4" w:rsidRDefault="00E75B55" w:rsidP="0074728A">
      <w:pPr>
        <w:ind w:firstLine="709"/>
        <w:rPr>
          <w:rFonts w:ascii="Times New Roman" w:hAnsi="Times New Roman"/>
          <w:sz w:val="28"/>
          <w:szCs w:val="28"/>
        </w:rPr>
      </w:pPr>
      <w:r w:rsidRPr="004E07D4">
        <w:rPr>
          <w:rFonts w:ascii="Times New Roman" w:hAnsi="Times New Roman"/>
          <w:sz w:val="28"/>
          <w:szCs w:val="28"/>
        </w:rPr>
        <w:t>1.</w:t>
      </w:r>
      <w:r w:rsidR="00132E1C">
        <w:rPr>
          <w:rFonts w:ascii="Times New Roman" w:hAnsi="Times New Roman"/>
          <w:sz w:val="28"/>
          <w:szCs w:val="28"/>
        </w:rPr>
        <w:t xml:space="preserve"> </w:t>
      </w:r>
      <w:r w:rsidRPr="004E07D4">
        <w:rPr>
          <w:rFonts w:ascii="Times New Roman" w:hAnsi="Times New Roman"/>
          <w:sz w:val="28"/>
          <w:szCs w:val="28"/>
        </w:rPr>
        <w:t>Систематические занятия по программе оказывают положительное влияние на развитие познавательных процессов младших школьников: значительно расширяются объём и концентрация внимания, учащиеся овладевают простыми, но необходимыми для них приёмами запоминания и сохранения информации в памяти, значительно обогащается словарный запас, формируется умение оформлять в словесную форму свои суждения, обоснования, объяснения.</w:t>
      </w:r>
    </w:p>
    <w:p w:rsidR="00E75B55" w:rsidRPr="004E07D4" w:rsidRDefault="00E75B55" w:rsidP="0074728A">
      <w:pPr>
        <w:ind w:firstLine="709"/>
        <w:jc w:val="both"/>
        <w:rPr>
          <w:rFonts w:ascii="Times New Roman" w:hAnsi="Times New Roman"/>
          <w:sz w:val="28"/>
          <w:szCs w:val="28"/>
        </w:rPr>
      </w:pPr>
      <w:r w:rsidRPr="004E07D4">
        <w:rPr>
          <w:rFonts w:ascii="Times New Roman" w:hAnsi="Times New Roman"/>
          <w:sz w:val="28"/>
          <w:szCs w:val="28"/>
        </w:rPr>
        <w:t>2.</w:t>
      </w:r>
      <w:r w:rsidR="00132E1C">
        <w:rPr>
          <w:rFonts w:ascii="Times New Roman" w:hAnsi="Times New Roman"/>
          <w:sz w:val="28"/>
          <w:szCs w:val="28"/>
        </w:rPr>
        <w:t xml:space="preserve"> </w:t>
      </w:r>
      <w:r w:rsidRPr="004E07D4">
        <w:rPr>
          <w:rFonts w:ascii="Times New Roman" w:hAnsi="Times New Roman"/>
          <w:sz w:val="28"/>
          <w:szCs w:val="28"/>
        </w:rPr>
        <w:t>Введение в учебный процесс регулярных занятий по курсу, включение детей в постоянную поисковую деятельность существенно гуманизируют начальное образование. Такой систематический курс создаёт условия для развития у детей познавательных интересов, формирует стремление ребёнка к размышлению и поиску, вызывает у него чувство уверенности в своих силах, в возможностях своего интеллекта. Во время занятий по предложенной программе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Тем самым создаются необходимые личностные и интеллектуальные предпосылки для успешного протекания процесса обучения на всех последующих этапах образования.</w:t>
      </w:r>
    </w:p>
    <w:p w:rsidR="00E75B55" w:rsidRPr="004E07D4" w:rsidRDefault="00E75B55" w:rsidP="0074728A">
      <w:pPr>
        <w:ind w:firstLine="709"/>
        <w:jc w:val="both"/>
        <w:rPr>
          <w:rFonts w:ascii="Times New Roman" w:hAnsi="Times New Roman"/>
          <w:sz w:val="28"/>
          <w:szCs w:val="28"/>
        </w:rPr>
      </w:pPr>
      <w:r w:rsidRPr="004E07D4">
        <w:rPr>
          <w:rFonts w:ascii="Times New Roman" w:hAnsi="Times New Roman"/>
          <w:sz w:val="28"/>
          <w:szCs w:val="28"/>
        </w:rPr>
        <w:t>3.</w:t>
      </w:r>
      <w:r w:rsidR="00132E1C">
        <w:rPr>
          <w:rFonts w:ascii="Times New Roman" w:hAnsi="Times New Roman"/>
          <w:sz w:val="28"/>
          <w:szCs w:val="28"/>
        </w:rPr>
        <w:t xml:space="preserve"> </w:t>
      </w:r>
      <w:r w:rsidRPr="004E07D4">
        <w:rPr>
          <w:rFonts w:ascii="Times New Roman" w:hAnsi="Times New Roman"/>
          <w:sz w:val="28"/>
          <w:szCs w:val="28"/>
        </w:rPr>
        <w:t xml:space="preserve">Следует отметить, что, вне зависимости от выбираемой формы проведения занятий, максимальная их эффективность достигается при условии тесного </w:t>
      </w:r>
      <w:r w:rsidR="00B850B8">
        <w:rPr>
          <w:rFonts w:ascii="Times New Roman" w:hAnsi="Times New Roman"/>
          <w:sz w:val="28"/>
          <w:szCs w:val="28"/>
        </w:rPr>
        <w:t>сотрудничества преподавателя со</w:t>
      </w:r>
      <w:r w:rsidRPr="004E07D4">
        <w:rPr>
          <w:rFonts w:ascii="Times New Roman" w:hAnsi="Times New Roman"/>
          <w:sz w:val="28"/>
          <w:szCs w:val="28"/>
        </w:rPr>
        <w:t xml:space="preserve"> школьным психологом. В этом случае обеспечивается индивидуальный подход, основанный на данных проводимого психологом непрерывного мониторинга уровня развития психических функций. Рекомендации психолога учитываются так же при планировании групповой и индивидуальной работы учителя с детьми; в необходимых случаях проводится индивидуальная коррекционная работа психолога с детьми, результаты, тестирования которых показывают отклонения от возрастной нормы, а также консультации для их родителей.</w:t>
      </w:r>
    </w:p>
    <w:p w:rsidR="00E75B55" w:rsidRPr="004E07D4" w:rsidRDefault="00E75B55" w:rsidP="009D759C">
      <w:pPr>
        <w:ind w:firstLine="709"/>
        <w:jc w:val="both"/>
        <w:rPr>
          <w:rFonts w:ascii="Times New Roman" w:hAnsi="Times New Roman"/>
          <w:b/>
          <w:sz w:val="28"/>
          <w:szCs w:val="28"/>
        </w:rPr>
      </w:pPr>
      <w:r w:rsidRPr="004E07D4">
        <w:rPr>
          <w:rFonts w:ascii="Times New Roman" w:hAnsi="Times New Roman"/>
          <w:b/>
          <w:sz w:val="28"/>
          <w:szCs w:val="28"/>
        </w:rPr>
        <w:t>Характеристика программы</w:t>
      </w:r>
    </w:p>
    <w:p w:rsidR="00E75B55" w:rsidRPr="004E07D4" w:rsidRDefault="00E75B55" w:rsidP="0020379E">
      <w:pPr>
        <w:widowControl/>
        <w:numPr>
          <w:ilvl w:val="0"/>
          <w:numId w:val="13"/>
        </w:numPr>
        <w:suppressAutoHyphens w:val="0"/>
        <w:ind w:left="0" w:firstLine="426"/>
        <w:jc w:val="both"/>
        <w:rPr>
          <w:rFonts w:ascii="Times New Roman" w:hAnsi="Times New Roman"/>
          <w:sz w:val="28"/>
          <w:szCs w:val="28"/>
        </w:rPr>
      </w:pPr>
      <w:r w:rsidRPr="004E07D4">
        <w:rPr>
          <w:rFonts w:ascii="Times New Roman" w:hAnsi="Times New Roman"/>
          <w:sz w:val="28"/>
          <w:szCs w:val="28"/>
        </w:rPr>
        <w:t>Тип – дополнительная образовательная программа.</w:t>
      </w:r>
    </w:p>
    <w:p w:rsidR="00E75B55" w:rsidRPr="004E07D4" w:rsidRDefault="00E75B55" w:rsidP="0020379E">
      <w:pPr>
        <w:widowControl/>
        <w:numPr>
          <w:ilvl w:val="0"/>
          <w:numId w:val="13"/>
        </w:numPr>
        <w:suppressAutoHyphens w:val="0"/>
        <w:ind w:left="0" w:firstLine="426"/>
        <w:jc w:val="both"/>
        <w:rPr>
          <w:rFonts w:ascii="Times New Roman" w:hAnsi="Times New Roman"/>
          <w:sz w:val="28"/>
          <w:szCs w:val="28"/>
        </w:rPr>
      </w:pPr>
      <w:r w:rsidRPr="004E07D4">
        <w:rPr>
          <w:rFonts w:ascii="Times New Roman" w:hAnsi="Times New Roman"/>
          <w:sz w:val="28"/>
          <w:szCs w:val="28"/>
        </w:rPr>
        <w:t>Вид – модифицированная.</w:t>
      </w:r>
    </w:p>
    <w:p w:rsidR="00E75B55" w:rsidRPr="004E07D4" w:rsidRDefault="00E75B55" w:rsidP="0020379E">
      <w:pPr>
        <w:widowControl/>
        <w:numPr>
          <w:ilvl w:val="0"/>
          <w:numId w:val="13"/>
        </w:numPr>
        <w:suppressAutoHyphens w:val="0"/>
        <w:ind w:left="0" w:firstLine="426"/>
        <w:jc w:val="both"/>
        <w:rPr>
          <w:rFonts w:ascii="Times New Roman" w:hAnsi="Times New Roman"/>
          <w:sz w:val="28"/>
          <w:szCs w:val="28"/>
        </w:rPr>
      </w:pPr>
      <w:r w:rsidRPr="004E07D4">
        <w:rPr>
          <w:rFonts w:ascii="Times New Roman" w:hAnsi="Times New Roman"/>
          <w:sz w:val="28"/>
          <w:szCs w:val="28"/>
        </w:rPr>
        <w:t>Направленность – развивающая.</w:t>
      </w:r>
    </w:p>
    <w:p w:rsidR="00E75B55" w:rsidRPr="004E07D4" w:rsidRDefault="00E75B55" w:rsidP="0020379E">
      <w:pPr>
        <w:widowControl/>
        <w:numPr>
          <w:ilvl w:val="0"/>
          <w:numId w:val="13"/>
        </w:numPr>
        <w:suppressAutoHyphens w:val="0"/>
        <w:ind w:left="0" w:firstLine="426"/>
        <w:jc w:val="both"/>
        <w:rPr>
          <w:rFonts w:ascii="Times New Roman" w:hAnsi="Times New Roman"/>
          <w:sz w:val="28"/>
          <w:szCs w:val="28"/>
        </w:rPr>
      </w:pPr>
      <w:r w:rsidRPr="004E07D4">
        <w:rPr>
          <w:rFonts w:ascii="Times New Roman" w:hAnsi="Times New Roman"/>
          <w:sz w:val="28"/>
          <w:szCs w:val="28"/>
        </w:rPr>
        <w:t>Классификация по признаку – специализированная.</w:t>
      </w:r>
    </w:p>
    <w:p w:rsidR="00E75B55" w:rsidRPr="004E07D4" w:rsidRDefault="00E75B55" w:rsidP="0020379E">
      <w:pPr>
        <w:widowControl/>
        <w:numPr>
          <w:ilvl w:val="0"/>
          <w:numId w:val="13"/>
        </w:numPr>
        <w:suppressAutoHyphens w:val="0"/>
        <w:ind w:left="0" w:firstLine="426"/>
        <w:jc w:val="both"/>
        <w:rPr>
          <w:rFonts w:ascii="Times New Roman" w:hAnsi="Times New Roman"/>
          <w:sz w:val="28"/>
          <w:szCs w:val="28"/>
        </w:rPr>
      </w:pPr>
      <w:r w:rsidRPr="004E07D4">
        <w:rPr>
          <w:rFonts w:ascii="Times New Roman" w:hAnsi="Times New Roman"/>
          <w:sz w:val="28"/>
          <w:szCs w:val="28"/>
        </w:rPr>
        <w:t>По характеру деятельности – развивающая познавательные способности.</w:t>
      </w:r>
    </w:p>
    <w:p w:rsidR="00E75B55" w:rsidRPr="004E07D4" w:rsidRDefault="00E75B55" w:rsidP="0020379E">
      <w:pPr>
        <w:widowControl/>
        <w:numPr>
          <w:ilvl w:val="0"/>
          <w:numId w:val="13"/>
        </w:numPr>
        <w:suppressAutoHyphens w:val="0"/>
        <w:ind w:left="0" w:firstLine="426"/>
        <w:jc w:val="both"/>
        <w:rPr>
          <w:rFonts w:ascii="Times New Roman" w:hAnsi="Times New Roman"/>
          <w:sz w:val="28"/>
          <w:szCs w:val="28"/>
        </w:rPr>
      </w:pPr>
      <w:r w:rsidRPr="004E07D4">
        <w:rPr>
          <w:rFonts w:ascii="Times New Roman" w:hAnsi="Times New Roman"/>
          <w:sz w:val="28"/>
          <w:szCs w:val="28"/>
        </w:rPr>
        <w:t>По возрастному принципу – разновозрастная.</w:t>
      </w:r>
    </w:p>
    <w:p w:rsidR="00E75B55" w:rsidRPr="004E07D4" w:rsidRDefault="00E75B55" w:rsidP="0020379E">
      <w:pPr>
        <w:widowControl/>
        <w:numPr>
          <w:ilvl w:val="0"/>
          <w:numId w:val="13"/>
        </w:numPr>
        <w:suppressAutoHyphens w:val="0"/>
        <w:ind w:left="0" w:firstLine="426"/>
        <w:jc w:val="both"/>
        <w:rPr>
          <w:rFonts w:ascii="Times New Roman" w:hAnsi="Times New Roman"/>
          <w:sz w:val="28"/>
          <w:szCs w:val="28"/>
        </w:rPr>
      </w:pPr>
      <w:r w:rsidRPr="004E07D4">
        <w:rPr>
          <w:rFonts w:ascii="Times New Roman" w:hAnsi="Times New Roman"/>
          <w:sz w:val="28"/>
          <w:szCs w:val="28"/>
        </w:rPr>
        <w:t>По масштабу действия – учрежденческая.</w:t>
      </w:r>
    </w:p>
    <w:p w:rsidR="00E75B55" w:rsidRPr="004E07D4" w:rsidRDefault="00E75B55" w:rsidP="0020379E">
      <w:pPr>
        <w:widowControl/>
        <w:numPr>
          <w:ilvl w:val="0"/>
          <w:numId w:val="13"/>
        </w:numPr>
        <w:suppressAutoHyphens w:val="0"/>
        <w:ind w:left="0" w:firstLine="426"/>
        <w:jc w:val="both"/>
        <w:rPr>
          <w:rFonts w:ascii="Times New Roman" w:hAnsi="Times New Roman"/>
          <w:sz w:val="28"/>
          <w:szCs w:val="28"/>
        </w:rPr>
      </w:pPr>
      <w:r w:rsidRPr="004E07D4">
        <w:rPr>
          <w:rFonts w:ascii="Times New Roman" w:hAnsi="Times New Roman"/>
          <w:sz w:val="28"/>
          <w:szCs w:val="28"/>
        </w:rPr>
        <w:t>По срокам реализации – 4 года обучения.</w:t>
      </w:r>
    </w:p>
    <w:p w:rsidR="00E75B55" w:rsidRPr="004E07D4" w:rsidRDefault="00E75B55" w:rsidP="009D759C">
      <w:pPr>
        <w:pStyle w:val="11"/>
        <w:ind w:firstLine="709"/>
        <w:jc w:val="both"/>
        <w:rPr>
          <w:b/>
          <w:sz w:val="28"/>
          <w:szCs w:val="28"/>
        </w:rPr>
      </w:pPr>
      <w:r w:rsidRPr="004E07D4">
        <w:rPr>
          <w:b/>
          <w:sz w:val="28"/>
          <w:szCs w:val="28"/>
        </w:rPr>
        <w:t xml:space="preserve">Формы подведения итогов: </w:t>
      </w:r>
    </w:p>
    <w:p w:rsidR="00E75B55" w:rsidRPr="004E07D4" w:rsidRDefault="00E75B55" w:rsidP="0020379E">
      <w:pPr>
        <w:pStyle w:val="11"/>
        <w:numPr>
          <w:ilvl w:val="0"/>
          <w:numId w:val="1"/>
        </w:numPr>
        <w:ind w:left="0" w:firstLine="426"/>
        <w:jc w:val="both"/>
        <w:rPr>
          <w:sz w:val="28"/>
          <w:szCs w:val="28"/>
        </w:rPr>
      </w:pPr>
      <w:r w:rsidRPr="004E07D4">
        <w:rPr>
          <w:sz w:val="28"/>
          <w:szCs w:val="28"/>
        </w:rPr>
        <w:t>Проведение интеллектуальных игр среди учащихся внеурочной деятельности;</w:t>
      </w:r>
    </w:p>
    <w:p w:rsidR="00E75B55" w:rsidRPr="004E07D4" w:rsidRDefault="00E75B55" w:rsidP="0020379E">
      <w:pPr>
        <w:pStyle w:val="11"/>
        <w:numPr>
          <w:ilvl w:val="0"/>
          <w:numId w:val="1"/>
        </w:numPr>
        <w:ind w:left="0" w:firstLine="426"/>
        <w:jc w:val="both"/>
        <w:rPr>
          <w:sz w:val="28"/>
          <w:szCs w:val="28"/>
        </w:rPr>
      </w:pPr>
      <w:r w:rsidRPr="004E07D4">
        <w:rPr>
          <w:sz w:val="28"/>
          <w:szCs w:val="28"/>
        </w:rPr>
        <w:t>Участие в конкурсах «Русский медвежонок – языкознание для всех», «Кенгуру», научно-практической конференции, олимпиадах и т.д.</w:t>
      </w:r>
    </w:p>
    <w:p w:rsidR="00E75B55" w:rsidRPr="004E07D4" w:rsidRDefault="00E75B55" w:rsidP="0020379E">
      <w:pPr>
        <w:pStyle w:val="11"/>
        <w:numPr>
          <w:ilvl w:val="0"/>
          <w:numId w:val="1"/>
        </w:numPr>
        <w:ind w:left="0" w:firstLine="426"/>
        <w:jc w:val="both"/>
        <w:rPr>
          <w:sz w:val="28"/>
          <w:szCs w:val="28"/>
        </w:rPr>
      </w:pPr>
      <w:r w:rsidRPr="004E07D4">
        <w:rPr>
          <w:sz w:val="28"/>
          <w:szCs w:val="28"/>
        </w:rPr>
        <w:t xml:space="preserve">Участие в интеллектуальных играх среди учащихся начальной школы.  </w:t>
      </w:r>
    </w:p>
    <w:p w:rsidR="00E75B55" w:rsidRPr="004E07D4" w:rsidRDefault="00E75B55" w:rsidP="009D759C">
      <w:pPr>
        <w:pStyle w:val="11"/>
        <w:ind w:firstLine="709"/>
        <w:jc w:val="both"/>
        <w:rPr>
          <w:b/>
          <w:sz w:val="28"/>
          <w:szCs w:val="28"/>
        </w:rPr>
      </w:pPr>
      <w:r w:rsidRPr="004E07D4">
        <w:rPr>
          <w:b/>
          <w:sz w:val="28"/>
          <w:szCs w:val="28"/>
        </w:rPr>
        <w:t>Принципы построения</w:t>
      </w:r>
    </w:p>
    <w:p w:rsidR="00E75B55" w:rsidRPr="004E07D4" w:rsidRDefault="00E75B55" w:rsidP="009D759C">
      <w:pPr>
        <w:pStyle w:val="11"/>
        <w:ind w:firstLine="709"/>
        <w:jc w:val="both"/>
        <w:rPr>
          <w:sz w:val="28"/>
          <w:szCs w:val="28"/>
        </w:rPr>
      </w:pPr>
      <w:r w:rsidRPr="004E07D4">
        <w:rPr>
          <w:sz w:val="28"/>
          <w:szCs w:val="28"/>
        </w:rPr>
        <w:t>Приоритет индивидуальности, самобытности, самоценности ребёнка.</w:t>
      </w:r>
    </w:p>
    <w:p w:rsidR="00E75B55" w:rsidRPr="004E07D4" w:rsidRDefault="00E75B55" w:rsidP="009D759C">
      <w:pPr>
        <w:pStyle w:val="11"/>
        <w:ind w:firstLine="709"/>
        <w:jc w:val="both"/>
        <w:rPr>
          <w:b/>
          <w:sz w:val="28"/>
          <w:szCs w:val="28"/>
        </w:rPr>
      </w:pPr>
      <w:r w:rsidRPr="004E07D4">
        <w:rPr>
          <w:b/>
          <w:sz w:val="28"/>
          <w:szCs w:val="28"/>
        </w:rPr>
        <w:t>Принципы реализации</w:t>
      </w:r>
      <w:r w:rsidR="009D759C">
        <w:rPr>
          <w:b/>
          <w:sz w:val="28"/>
          <w:szCs w:val="28"/>
        </w:rPr>
        <w:t>:</w:t>
      </w:r>
    </w:p>
    <w:p w:rsidR="00E75B55" w:rsidRPr="004E07D4" w:rsidRDefault="00E75B55" w:rsidP="009D759C">
      <w:pPr>
        <w:pStyle w:val="11"/>
        <w:ind w:firstLine="709"/>
        <w:jc w:val="both"/>
        <w:rPr>
          <w:sz w:val="28"/>
          <w:szCs w:val="28"/>
        </w:rPr>
      </w:pPr>
      <w:r w:rsidRPr="004E07D4">
        <w:rPr>
          <w:sz w:val="28"/>
          <w:szCs w:val="28"/>
        </w:rPr>
        <w:t>создание условий для реализации индивидуальных особенностей и возможностей личности;</w:t>
      </w:r>
    </w:p>
    <w:p w:rsidR="00E75B55" w:rsidRPr="004E07D4" w:rsidRDefault="009D759C" w:rsidP="009D759C">
      <w:pPr>
        <w:pStyle w:val="11"/>
        <w:ind w:firstLine="426"/>
        <w:jc w:val="both"/>
        <w:rPr>
          <w:sz w:val="28"/>
          <w:szCs w:val="28"/>
        </w:rPr>
      </w:pPr>
      <w:r>
        <w:rPr>
          <w:sz w:val="28"/>
          <w:szCs w:val="28"/>
        </w:rPr>
        <w:t xml:space="preserve">    </w:t>
      </w:r>
      <w:r w:rsidR="00E75B55" w:rsidRPr="004E07D4">
        <w:rPr>
          <w:sz w:val="28"/>
          <w:szCs w:val="28"/>
        </w:rPr>
        <w:t>выстраивания ребёнком совместно со взрослыми индивидуального пути развития.</w:t>
      </w:r>
    </w:p>
    <w:p w:rsidR="00E75B55" w:rsidRPr="009D759C" w:rsidRDefault="00E75B55" w:rsidP="009D759C">
      <w:pPr>
        <w:ind w:firstLine="709"/>
        <w:jc w:val="both"/>
        <w:rPr>
          <w:rFonts w:ascii="Times New Roman" w:hAnsi="Times New Roman"/>
          <w:b/>
          <w:sz w:val="28"/>
          <w:szCs w:val="28"/>
        </w:rPr>
      </w:pPr>
      <w:r w:rsidRPr="004E07D4">
        <w:rPr>
          <w:rFonts w:ascii="Times New Roman" w:hAnsi="Times New Roman"/>
          <w:sz w:val="28"/>
          <w:szCs w:val="28"/>
        </w:rPr>
        <w:t xml:space="preserve">Система представленных на занятиях по РПС задач и упражнений позволяет решать все </w:t>
      </w:r>
      <w:r w:rsidRPr="004E07D4">
        <w:rPr>
          <w:rFonts w:ascii="Times New Roman" w:hAnsi="Times New Roman"/>
          <w:b/>
          <w:sz w:val="28"/>
          <w:szCs w:val="28"/>
          <w:u w:val="single"/>
        </w:rPr>
        <w:t>три аспекта учебной цели:</w:t>
      </w:r>
      <w:r w:rsidR="009D759C">
        <w:rPr>
          <w:rFonts w:ascii="Times New Roman" w:hAnsi="Times New Roman"/>
          <w:b/>
          <w:sz w:val="28"/>
          <w:szCs w:val="28"/>
        </w:rPr>
        <w:t xml:space="preserve"> </w:t>
      </w:r>
      <w:r w:rsidRPr="004E07D4">
        <w:rPr>
          <w:rFonts w:ascii="Times New Roman" w:hAnsi="Times New Roman"/>
          <w:sz w:val="28"/>
          <w:szCs w:val="28"/>
          <w:u w:val="single"/>
        </w:rPr>
        <w:t>познавательный, развивающий и воспитывающий.</w:t>
      </w:r>
    </w:p>
    <w:p w:rsidR="00E75B55" w:rsidRPr="004E07D4" w:rsidRDefault="00E75B55" w:rsidP="00B850B8">
      <w:pPr>
        <w:ind w:firstLine="426"/>
        <w:jc w:val="center"/>
        <w:rPr>
          <w:rFonts w:ascii="Times New Roman" w:hAnsi="Times New Roman"/>
          <w:i/>
          <w:iCs/>
          <w:sz w:val="28"/>
          <w:szCs w:val="28"/>
        </w:rPr>
      </w:pPr>
      <w:r w:rsidRPr="004E07D4">
        <w:rPr>
          <w:rFonts w:ascii="Times New Roman" w:hAnsi="Times New Roman"/>
          <w:i/>
          <w:iCs/>
          <w:sz w:val="28"/>
          <w:szCs w:val="28"/>
          <w:u w:val="single"/>
        </w:rPr>
        <w:t>Познавательный аспект</w:t>
      </w:r>
      <w:r w:rsidRPr="004E07D4">
        <w:rPr>
          <w:rFonts w:ascii="Times New Roman" w:hAnsi="Times New Roman"/>
          <w:i/>
          <w:iCs/>
          <w:sz w:val="28"/>
          <w:szCs w:val="28"/>
        </w:rPr>
        <w:t>.</w:t>
      </w:r>
    </w:p>
    <w:p w:rsidR="00E75B55" w:rsidRPr="004E07D4" w:rsidRDefault="00E75B55" w:rsidP="009D759C">
      <w:pPr>
        <w:ind w:firstLine="709"/>
        <w:jc w:val="both"/>
        <w:rPr>
          <w:rFonts w:ascii="Times New Roman" w:hAnsi="Times New Roman"/>
          <w:i/>
          <w:iCs/>
          <w:sz w:val="28"/>
          <w:szCs w:val="28"/>
        </w:rPr>
      </w:pPr>
      <w:r w:rsidRPr="004E07D4">
        <w:rPr>
          <w:rFonts w:ascii="Times New Roman" w:hAnsi="Times New Roman"/>
          <w:sz w:val="28"/>
          <w:szCs w:val="28"/>
        </w:rPr>
        <w:t>Формирование и развитие различных видов памяти, внимания, воображения, мышления.</w:t>
      </w:r>
    </w:p>
    <w:p w:rsidR="00E75B55" w:rsidRPr="004E07D4" w:rsidRDefault="00E75B55" w:rsidP="009D759C">
      <w:pPr>
        <w:ind w:firstLine="709"/>
        <w:jc w:val="both"/>
        <w:rPr>
          <w:rFonts w:ascii="Times New Roman" w:hAnsi="Times New Roman"/>
          <w:sz w:val="28"/>
          <w:szCs w:val="28"/>
        </w:rPr>
      </w:pPr>
      <w:r w:rsidRPr="004E07D4">
        <w:rPr>
          <w:rFonts w:ascii="Times New Roman" w:hAnsi="Times New Roman"/>
          <w:sz w:val="28"/>
          <w:szCs w:val="28"/>
        </w:rPr>
        <w:t>Формирование и развитие общеучебных умений и навыков (умение самостоятельно</w:t>
      </w:r>
      <w:r w:rsidR="00B850B8">
        <w:rPr>
          <w:rFonts w:ascii="Times New Roman" w:hAnsi="Times New Roman"/>
          <w:sz w:val="28"/>
          <w:szCs w:val="28"/>
        </w:rPr>
        <w:t xml:space="preserve"> работать с книгой в заданном </w:t>
      </w:r>
      <w:r w:rsidRPr="004E07D4">
        <w:rPr>
          <w:rFonts w:ascii="Times New Roman" w:hAnsi="Times New Roman"/>
          <w:sz w:val="28"/>
          <w:szCs w:val="28"/>
        </w:rPr>
        <w:t>темпе, умение контролировать и оценивать свою работу).</w:t>
      </w:r>
    </w:p>
    <w:p w:rsidR="00E75B55" w:rsidRPr="004E07D4" w:rsidRDefault="00E75B55" w:rsidP="00B850B8">
      <w:pPr>
        <w:ind w:firstLine="426"/>
        <w:jc w:val="center"/>
        <w:rPr>
          <w:rFonts w:ascii="Times New Roman" w:hAnsi="Times New Roman"/>
          <w:sz w:val="28"/>
          <w:szCs w:val="28"/>
          <w:u w:val="single"/>
        </w:rPr>
      </w:pPr>
      <w:r w:rsidRPr="004E07D4">
        <w:rPr>
          <w:rFonts w:ascii="Times New Roman" w:hAnsi="Times New Roman"/>
          <w:i/>
          <w:iCs/>
          <w:sz w:val="28"/>
          <w:szCs w:val="28"/>
          <w:u w:val="single"/>
        </w:rPr>
        <w:t>Развивающий аспект</w:t>
      </w:r>
      <w:r w:rsidRPr="004E07D4">
        <w:rPr>
          <w:rFonts w:ascii="Times New Roman" w:hAnsi="Times New Roman"/>
          <w:sz w:val="28"/>
          <w:szCs w:val="28"/>
          <w:u w:val="single"/>
        </w:rPr>
        <w:t>.</w:t>
      </w:r>
    </w:p>
    <w:p w:rsidR="00E75B55" w:rsidRPr="004E07D4" w:rsidRDefault="00E75B55" w:rsidP="009D759C">
      <w:pPr>
        <w:ind w:firstLine="709"/>
        <w:jc w:val="both"/>
        <w:rPr>
          <w:rFonts w:ascii="Times New Roman" w:hAnsi="Times New Roman"/>
          <w:sz w:val="28"/>
          <w:szCs w:val="28"/>
          <w:u w:val="single"/>
        </w:rPr>
      </w:pPr>
      <w:r w:rsidRPr="004E07D4">
        <w:rPr>
          <w:rFonts w:ascii="Times New Roman" w:hAnsi="Times New Roman"/>
          <w:sz w:val="28"/>
          <w:szCs w:val="28"/>
        </w:rPr>
        <w:t>Развитие речи при работе над словом, словосочетанием, предложением.</w:t>
      </w:r>
    </w:p>
    <w:p w:rsidR="00E75B55" w:rsidRPr="004E07D4" w:rsidRDefault="00E75B55" w:rsidP="009D759C">
      <w:pPr>
        <w:ind w:firstLine="709"/>
        <w:jc w:val="both"/>
        <w:rPr>
          <w:rFonts w:ascii="Times New Roman" w:hAnsi="Times New Roman"/>
          <w:sz w:val="28"/>
          <w:szCs w:val="28"/>
        </w:rPr>
      </w:pPr>
      <w:r w:rsidRPr="004E07D4">
        <w:rPr>
          <w:rFonts w:ascii="Times New Roman" w:hAnsi="Times New Roman"/>
          <w:sz w:val="28"/>
          <w:szCs w:val="28"/>
        </w:rPr>
        <w:t>Развитие мышления в ходе усвоения детьми таких приёмов</w:t>
      </w:r>
      <w:r w:rsidR="00B850B8">
        <w:rPr>
          <w:rFonts w:ascii="Times New Roman" w:hAnsi="Times New Roman"/>
          <w:sz w:val="28"/>
          <w:szCs w:val="28"/>
        </w:rPr>
        <w:t xml:space="preserve"> мыслительной деятельности, как</w:t>
      </w:r>
      <w:r w:rsidR="009D759C">
        <w:rPr>
          <w:rFonts w:ascii="Times New Roman" w:hAnsi="Times New Roman"/>
          <w:sz w:val="28"/>
          <w:szCs w:val="28"/>
        </w:rPr>
        <w:t xml:space="preserve"> умение анализировать, </w:t>
      </w:r>
      <w:r w:rsidRPr="004E07D4">
        <w:rPr>
          <w:rFonts w:ascii="Times New Roman" w:hAnsi="Times New Roman"/>
          <w:sz w:val="28"/>
          <w:szCs w:val="28"/>
        </w:rPr>
        <w:t>сравнивать, синтезировать, обобщать, выделять главное, доказывать и опровергать.</w:t>
      </w:r>
    </w:p>
    <w:p w:rsidR="00E75B55" w:rsidRPr="004E07D4" w:rsidRDefault="00E75B55" w:rsidP="009D759C">
      <w:pPr>
        <w:ind w:firstLine="709"/>
        <w:jc w:val="both"/>
        <w:rPr>
          <w:rFonts w:ascii="Times New Roman" w:hAnsi="Times New Roman"/>
          <w:sz w:val="28"/>
          <w:szCs w:val="28"/>
        </w:rPr>
      </w:pPr>
      <w:r w:rsidRPr="004E07D4">
        <w:rPr>
          <w:rFonts w:ascii="Times New Roman" w:hAnsi="Times New Roman"/>
          <w:sz w:val="28"/>
          <w:szCs w:val="28"/>
        </w:rPr>
        <w:t>Развитие сенсорной сферы ребят (глазомера, мелких мышц кистей рук).</w:t>
      </w:r>
    </w:p>
    <w:p w:rsidR="00E75B55" w:rsidRPr="004E07D4" w:rsidRDefault="00E75B55" w:rsidP="009D759C">
      <w:pPr>
        <w:ind w:firstLine="709"/>
        <w:jc w:val="both"/>
        <w:rPr>
          <w:rFonts w:ascii="Times New Roman" w:hAnsi="Times New Roman"/>
          <w:sz w:val="28"/>
          <w:szCs w:val="28"/>
        </w:rPr>
      </w:pPr>
      <w:r w:rsidRPr="004E07D4">
        <w:rPr>
          <w:rFonts w:ascii="Times New Roman" w:hAnsi="Times New Roman"/>
          <w:sz w:val="28"/>
          <w:szCs w:val="28"/>
        </w:rPr>
        <w:t>Развитие двигательной сферы.</w:t>
      </w:r>
    </w:p>
    <w:p w:rsidR="00E75B55" w:rsidRPr="004E07D4" w:rsidRDefault="00E75B55" w:rsidP="00B850B8">
      <w:pPr>
        <w:ind w:firstLine="426"/>
        <w:jc w:val="center"/>
        <w:rPr>
          <w:rFonts w:ascii="Times New Roman" w:hAnsi="Times New Roman"/>
          <w:i/>
          <w:iCs/>
          <w:sz w:val="28"/>
          <w:szCs w:val="28"/>
          <w:u w:val="single"/>
        </w:rPr>
      </w:pPr>
      <w:r w:rsidRPr="004E07D4">
        <w:rPr>
          <w:rFonts w:ascii="Times New Roman" w:hAnsi="Times New Roman"/>
          <w:i/>
          <w:iCs/>
          <w:sz w:val="28"/>
          <w:szCs w:val="28"/>
          <w:u w:val="single"/>
        </w:rPr>
        <w:t>Воспитывающий аспект.</w:t>
      </w:r>
    </w:p>
    <w:p w:rsidR="00E75B55" w:rsidRPr="004E07D4" w:rsidRDefault="00E75B55" w:rsidP="009D759C">
      <w:pPr>
        <w:ind w:firstLine="709"/>
        <w:jc w:val="both"/>
        <w:rPr>
          <w:rStyle w:val="a3"/>
          <w:rFonts w:ascii="Times New Roman" w:hAnsi="Times New Roman"/>
          <w:b w:val="0"/>
          <w:sz w:val="28"/>
          <w:szCs w:val="28"/>
        </w:rPr>
      </w:pPr>
      <w:r w:rsidRPr="004E07D4">
        <w:rPr>
          <w:rFonts w:ascii="Times New Roman" w:hAnsi="Times New Roman"/>
          <w:sz w:val="28"/>
          <w:szCs w:val="28"/>
        </w:rPr>
        <w:t>Воспитание системы нравственных межличностных отношений (формирование «Я - концепции»)</w:t>
      </w:r>
    </w:p>
    <w:p w:rsidR="00E75B55" w:rsidRPr="004E07D4" w:rsidRDefault="00E75B55" w:rsidP="009D759C">
      <w:pPr>
        <w:pStyle w:val="11"/>
        <w:ind w:firstLine="709"/>
        <w:jc w:val="both"/>
        <w:rPr>
          <w:sz w:val="28"/>
          <w:szCs w:val="28"/>
        </w:rPr>
      </w:pPr>
      <w:r w:rsidRPr="004E07D4">
        <w:rPr>
          <w:rStyle w:val="a3"/>
          <w:bCs/>
          <w:sz w:val="28"/>
          <w:szCs w:val="28"/>
        </w:rPr>
        <w:t>Основными принципами работы программы являются:</w:t>
      </w:r>
    </w:p>
    <w:p w:rsidR="00E75B55" w:rsidRPr="004E07D4" w:rsidRDefault="00E75B55" w:rsidP="009D759C">
      <w:pPr>
        <w:pStyle w:val="11"/>
        <w:ind w:firstLine="709"/>
        <w:jc w:val="both"/>
        <w:rPr>
          <w:sz w:val="28"/>
          <w:szCs w:val="28"/>
        </w:rPr>
      </w:pPr>
      <w:r w:rsidRPr="004E07D4">
        <w:rPr>
          <w:sz w:val="28"/>
          <w:szCs w:val="28"/>
        </w:rPr>
        <w:t>- учёт современных требований;</w:t>
      </w:r>
    </w:p>
    <w:p w:rsidR="00E75B55" w:rsidRPr="004E07D4" w:rsidRDefault="00E75B55" w:rsidP="009D759C">
      <w:pPr>
        <w:pStyle w:val="11"/>
        <w:ind w:firstLine="709"/>
        <w:jc w:val="both"/>
        <w:rPr>
          <w:sz w:val="28"/>
          <w:szCs w:val="28"/>
        </w:rPr>
      </w:pPr>
      <w:r w:rsidRPr="004E07D4">
        <w:rPr>
          <w:sz w:val="28"/>
          <w:szCs w:val="28"/>
        </w:rPr>
        <w:t>- учёт возрастных особенностей;</w:t>
      </w:r>
    </w:p>
    <w:p w:rsidR="00E75B55" w:rsidRPr="004E07D4" w:rsidRDefault="00E75B55" w:rsidP="009D759C">
      <w:pPr>
        <w:pStyle w:val="11"/>
        <w:ind w:firstLine="709"/>
        <w:jc w:val="both"/>
        <w:rPr>
          <w:sz w:val="28"/>
          <w:szCs w:val="28"/>
        </w:rPr>
      </w:pPr>
      <w:r w:rsidRPr="004E07D4">
        <w:rPr>
          <w:sz w:val="28"/>
          <w:szCs w:val="28"/>
        </w:rPr>
        <w:t>- доступность;</w:t>
      </w:r>
    </w:p>
    <w:p w:rsidR="00E75B55" w:rsidRPr="004E07D4" w:rsidRDefault="00E75B55" w:rsidP="009D759C">
      <w:pPr>
        <w:pStyle w:val="11"/>
        <w:ind w:firstLine="709"/>
        <w:jc w:val="both"/>
        <w:rPr>
          <w:sz w:val="28"/>
          <w:szCs w:val="28"/>
        </w:rPr>
      </w:pPr>
      <w:r w:rsidRPr="004E07D4">
        <w:rPr>
          <w:sz w:val="28"/>
          <w:szCs w:val="28"/>
        </w:rPr>
        <w:t>- последовательность;</w:t>
      </w:r>
    </w:p>
    <w:p w:rsidR="00E75B55" w:rsidRPr="004E07D4" w:rsidRDefault="00E75B55" w:rsidP="009D759C">
      <w:pPr>
        <w:pStyle w:val="11"/>
        <w:ind w:firstLine="709"/>
        <w:jc w:val="both"/>
        <w:rPr>
          <w:sz w:val="28"/>
          <w:szCs w:val="28"/>
        </w:rPr>
      </w:pPr>
      <w:r w:rsidRPr="004E07D4">
        <w:rPr>
          <w:sz w:val="28"/>
          <w:szCs w:val="28"/>
        </w:rPr>
        <w:t>- системность;</w:t>
      </w:r>
    </w:p>
    <w:p w:rsidR="00E75B55" w:rsidRPr="004E07D4" w:rsidRDefault="00E75B55" w:rsidP="009D759C">
      <w:pPr>
        <w:pStyle w:val="11"/>
        <w:ind w:firstLine="709"/>
        <w:jc w:val="both"/>
        <w:rPr>
          <w:sz w:val="28"/>
          <w:szCs w:val="28"/>
        </w:rPr>
      </w:pPr>
      <w:r w:rsidRPr="004E07D4">
        <w:rPr>
          <w:sz w:val="28"/>
          <w:szCs w:val="28"/>
        </w:rPr>
        <w:t>- эффективность;</w:t>
      </w:r>
    </w:p>
    <w:p w:rsidR="00E75B55" w:rsidRPr="004E07D4" w:rsidRDefault="00E75B55" w:rsidP="009D759C">
      <w:pPr>
        <w:pStyle w:val="11"/>
        <w:ind w:firstLine="709"/>
        <w:jc w:val="both"/>
        <w:rPr>
          <w:sz w:val="28"/>
          <w:szCs w:val="28"/>
        </w:rPr>
      </w:pPr>
      <w:r w:rsidRPr="004E07D4">
        <w:rPr>
          <w:sz w:val="28"/>
          <w:szCs w:val="28"/>
        </w:rPr>
        <w:t>- личностно-ориентированный подход.</w:t>
      </w:r>
    </w:p>
    <w:p w:rsidR="00E75B55" w:rsidRPr="004E07D4" w:rsidRDefault="00E75B55" w:rsidP="009D759C">
      <w:pPr>
        <w:pStyle w:val="11"/>
        <w:ind w:firstLine="709"/>
        <w:jc w:val="both"/>
        <w:rPr>
          <w:sz w:val="28"/>
          <w:szCs w:val="28"/>
        </w:rPr>
      </w:pPr>
      <w:r w:rsidRPr="004E07D4">
        <w:rPr>
          <w:sz w:val="28"/>
          <w:szCs w:val="28"/>
        </w:rPr>
        <w:t>- управляемость образовательным процессом;</w:t>
      </w:r>
    </w:p>
    <w:p w:rsidR="00E75B55" w:rsidRPr="004E07D4" w:rsidRDefault="00E75B55" w:rsidP="0074728A">
      <w:pPr>
        <w:pStyle w:val="11"/>
        <w:ind w:firstLine="709"/>
        <w:jc w:val="both"/>
        <w:rPr>
          <w:sz w:val="28"/>
          <w:szCs w:val="28"/>
        </w:rPr>
      </w:pPr>
      <w:r w:rsidRPr="004E07D4">
        <w:rPr>
          <w:sz w:val="28"/>
          <w:szCs w:val="28"/>
        </w:rPr>
        <w:t>-</w:t>
      </w:r>
      <w:r w:rsidR="0074728A">
        <w:rPr>
          <w:sz w:val="28"/>
          <w:szCs w:val="28"/>
        </w:rPr>
        <w:t xml:space="preserve"> </w:t>
      </w:r>
      <w:r w:rsidRPr="004E07D4">
        <w:rPr>
          <w:sz w:val="28"/>
          <w:szCs w:val="28"/>
        </w:rPr>
        <w:t>сочетание в практической деятельности индивидуальной и коллективной форм работы.</w:t>
      </w:r>
    </w:p>
    <w:p w:rsidR="00E75B55" w:rsidRPr="004E07D4" w:rsidRDefault="00E75B55" w:rsidP="009D759C">
      <w:pPr>
        <w:pStyle w:val="11"/>
        <w:ind w:firstLine="709"/>
        <w:jc w:val="both"/>
        <w:rPr>
          <w:sz w:val="28"/>
          <w:szCs w:val="28"/>
        </w:rPr>
      </w:pPr>
      <w:r w:rsidRPr="004E07D4">
        <w:rPr>
          <w:rStyle w:val="a3"/>
          <w:bCs/>
          <w:sz w:val="28"/>
          <w:szCs w:val="28"/>
        </w:rPr>
        <w:t>Методы работы</w:t>
      </w:r>
    </w:p>
    <w:p w:rsidR="00E75B55" w:rsidRPr="004E07D4" w:rsidRDefault="00E75B55" w:rsidP="009D759C">
      <w:pPr>
        <w:pStyle w:val="11"/>
        <w:ind w:firstLine="709"/>
        <w:jc w:val="both"/>
        <w:rPr>
          <w:sz w:val="28"/>
          <w:szCs w:val="28"/>
        </w:rPr>
      </w:pPr>
      <w:r w:rsidRPr="004E07D4">
        <w:rPr>
          <w:sz w:val="28"/>
          <w:szCs w:val="28"/>
        </w:rPr>
        <w:t>Выбор методов обусловлен содержанием воспитания и обучения, а также достигнутым уровнем развития детского</w:t>
      </w:r>
    </w:p>
    <w:p w:rsidR="00E75B55" w:rsidRPr="004E07D4" w:rsidRDefault="00E75B55" w:rsidP="009D759C">
      <w:pPr>
        <w:pStyle w:val="11"/>
        <w:ind w:firstLine="709"/>
        <w:jc w:val="both"/>
        <w:rPr>
          <w:sz w:val="28"/>
          <w:szCs w:val="28"/>
        </w:rPr>
      </w:pPr>
      <w:r w:rsidRPr="004E07D4">
        <w:rPr>
          <w:sz w:val="28"/>
          <w:szCs w:val="28"/>
        </w:rPr>
        <w:t>коллектива, возрастными особенностями детей, особенностями взаимодействия между педагогом и детьми.</w:t>
      </w:r>
    </w:p>
    <w:p w:rsidR="00E75B55" w:rsidRPr="004E07D4" w:rsidRDefault="00E75B55" w:rsidP="009D759C">
      <w:pPr>
        <w:pStyle w:val="11"/>
        <w:ind w:firstLine="709"/>
        <w:jc w:val="both"/>
        <w:rPr>
          <w:sz w:val="28"/>
          <w:szCs w:val="28"/>
        </w:rPr>
      </w:pPr>
      <w:r w:rsidRPr="004E07D4">
        <w:rPr>
          <w:rStyle w:val="a3"/>
          <w:bCs/>
          <w:sz w:val="28"/>
          <w:szCs w:val="28"/>
        </w:rPr>
        <w:t>Методы формирования взглядов и обмен информацией:</w:t>
      </w:r>
    </w:p>
    <w:p w:rsidR="00E75B55" w:rsidRPr="004E07D4" w:rsidRDefault="00E75B55" w:rsidP="009D759C">
      <w:pPr>
        <w:pStyle w:val="11"/>
        <w:ind w:firstLine="709"/>
        <w:jc w:val="both"/>
        <w:rPr>
          <w:sz w:val="28"/>
          <w:szCs w:val="28"/>
        </w:rPr>
      </w:pPr>
      <w:r w:rsidRPr="004E07D4">
        <w:rPr>
          <w:sz w:val="28"/>
          <w:szCs w:val="28"/>
        </w:rPr>
        <w:t>- повествование;</w:t>
      </w:r>
    </w:p>
    <w:p w:rsidR="00E75B55" w:rsidRPr="004E07D4" w:rsidRDefault="00E75B55" w:rsidP="009D759C">
      <w:pPr>
        <w:pStyle w:val="11"/>
        <w:ind w:firstLine="709"/>
        <w:jc w:val="both"/>
        <w:rPr>
          <w:sz w:val="28"/>
          <w:szCs w:val="28"/>
        </w:rPr>
      </w:pPr>
      <w:r w:rsidRPr="004E07D4">
        <w:rPr>
          <w:sz w:val="28"/>
          <w:szCs w:val="28"/>
        </w:rPr>
        <w:t>- объяснение;</w:t>
      </w:r>
    </w:p>
    <w:p w:rsidR="00E75B55" w:rsidRPr="004E07D4" w:rsidRDefault="00E75B55" w:rsidP="009D759C">
      <w:pPr>
        <w:pStyle w:val="11"/>
        <w:ind w:firstLine="709"/>
        <w:jc w:val="both"/>
        <w:rPr>
          <w:sz w:val="28"/>
          <w:szCs w:val="28"/>
        </w:rPr>
      </w:pPr>
      <w:r w:rsidRPr="004E07D4">
        <w:rPr>
          <w:sz w:val="28"/>
          <w:szCs w:val="28"/>
        </w:rPr>
        <w:t>- диалог;</w:t>
      </w:r>
    </w:p>
    <w:p w:rsidR="00E75B55" w:rsidRPr="004E07D4" w:rsidRDefault="00E75B55" w:rsidP="009D759C">
      <w:pPr>
        <w:pStyle w:val="11"/>
        <w:ind w:firstLine="709"/>
        <w:jc w:val="both"/>
        <w:rPr>
          <w:sz w:val="28"/>
          <w:szCs w:val="28"/>
        </w:rPr>
      </w:pPr>
      <w:r w:rsidRPr="004E07D4">
        <w:rPr>
          <w:sz w:val="28"/>
          <w:szCs w:val="28"/>
        </w:rPr>
        <w:t>- доказательство;</w:t>
      </w:r>
    </w:p>
    <w:p w:rsidR="00E75B55" w:rsidRPr="004E07D4" w:rsidRDefault="00E75B55" w:rsidP="009D759C">
      <w:pPr>
        <w:pStyle w:val="11"/>
        <w:ind w:firstLine="709"/>
        <w:jc w:val="both"/>
        <w:rPr>
          <w:sz w:val="28"/>
          <w:szCs w:val="28"/>
        </w:rPr>
      </w:pPr>
      <w:r w:rsidRPr="004E07D4">
        <w:rPr>
          <w:sz w:val="28"/>
          <w:szCs w:val="28"/>
        </w:rPr>
        <w:t>- рассказ;</w:t>
      </w:r>
    </w:p>
    <w:p w:rsidR="00E75B55" w:rsidRPr="004E07D4" w:rsidRDefault="00E75B55" w:rsidP="009D759C">
      <w:pPr>
        <w:pStyle w:val="11"/>
        <w:ind w:firstLine="709"/>
        <w:jc w:val="both"/>
        <w:rPr>
          <w:sz w:val="28"/>
          <w:szCs w:val="28"/>
        </w:rPr>
      </w:pPr>
      <w:r w:rsidRPr="004E07D4">
        <w:rPr>
          <w:sz w:val="28"/>
          <w:szCs w:val="28"/>
        </w:rPr>
        <w:t>- рассуждение;</w:t>
      </w:r>
    </w:p>
    <w:p w:rsidR="00E75B55" w:rsidRPr="004E07D4" w:rsidRDefault="00E75B55" w:rsidP="009D759C">
      <w:pPr>
        <w:pStyle w:val="11"/>
        <w:ind w:firstLine="709"/>
        <w:jc w:val="both"/>
        <w:rPr>
          <w:sz w:val="28"/>
          <w:szCs w:val="28"/>
        </w:rPr>
      </w:pPr>
      <w:r w:rsidRPr="004E07D4">
        <w:rPr>
          <w:sz w:val="28"/>
          <w:szCs w:val="28"/>
        </w:rPr>
        <w:t>- беседа.</w:t>
      </w:r>
    </w:p>
    <w:p w:rsidR="00E75B55" w:rsidRPr="004E07D4" w:rsidRDefault="00E75B55" w:rsidP="009D759C">
      <w:pPr>
        <w:pStyle w:val="11"/>
        <w:ind w:firstLine="709"/>
        <w:jc w:val="both"/>
        <w:rPr>
          <w:sz w:val="28"/>
          <w:szCs w:val="28"/>
        </w:rPr>
      </w:pPr>
      <w:r w:rsidRPr="004E07D4">
        <w:rPr>
          <w:rStyle w:val="a3"/>
          <w:bCs/>
          <w:sz w:val="28"/>
          <w:szCs w:val="28"/>
        </w:rPr>
        <w:t>Методы организации деятельности:</w:t>
      </w:r>
    </w:p>
    <w:p w:rsidR="00E75B55" w:rsidRPr="004E07D4" w:rsidRDefault="00E75B55" w:rsidP="009D759C">
      <w:pPr>
        <w:pStyle w:val="11"/>
        <w:ind w:firstLine="709"/>
        <w:jc w:val="both"/>
        <w:rPr>
          <w:sz w:val="28"/>
          <w:szCs w:val="28"/>
        </w:rPr>
      </w:pPr>
      <w:r w:rsidRPr="004E07D4">
        <w:rPr>
          <w:sz w:val="28"/>
          <w:szCs w:val="28"/>
        </w:rPr>
        <w:t>- состязание;</w:t>
      </w:r>
    </w:p>
    <w:p w:rsidR="00E75B55" w:rsidRPr="004E07D4" w:rsidRDefault="00E75B55" w:rsidP="009D759C">
      <w:pPr>
        <w:pStyle w:val="11"/>
        <w:ind w:firstLine="709"/>
        <w:jc w:val="both"/>
        <w:rPr>
          <w:sz w:val="28"/>
          <w:szCs w:val="28"/>
        </w:rPr>
      </w:pPr>
      <w:r w:rsidRPr="004E07D4">
        <w:rPr>
          <w:sz w:val="28"/>
          <w:szCs w:val="28"/>
        </w:rPr>
        <w:t>- показ примеров и образцов;</w:t>
      </w:r>
    </w:p>
    <w:p w:rsidR="00E75B55" w:rsidRPr="004E07D4" w:rsidRDefault="00E75B55" w:rsidP="009D759C">
      <w:pPr>
        <w:pStyle w:val="11"/>
        <w:ind w:firstLine="709"/>
        <w:jc w:val="both"/>
        <w:rPr>
          <w:sz w:val="28"/>
          <w:szCs w:val="28"/>
        </w:rPr>
      </w:pPr>
      <w:r w:rsidRPr="004E07D4">
        <w:rPr>
          <w:sz w:val="28"/>
          <w:szCs w:val="28"/>
        </w:rPr>
        <w:t>-создание ситуации успеха;</w:t>
      </w:r>
    </w:p>
    <w:p w:rsidR="00E75B55" w:rsidRPr="004E07D4" w:rsidRDefault="00E75B55" w:rsidP="009D759C">
      <w:pPr>
        <w:pStyle w:val="11"/>
        <w:ind w:firstLine="709"/>
        <w:jc w:val="both"/>
        <w:rPr>
          <w:sz w:val="28"/>
          <w:szCs w:val="28"/>
        </w:rPr>
      </w:pPr>
      <w:r w:rsidRPr="004E07D4">
        <w:rPr>
          <w:sz w:val="28"/>
          <w:szCs w:val="28"/>
        </w:rPr>
        <w:t>- перспектива.</w:t>
      </w:r>
    </w:p>
    <w:p w:rsidR="00E75B55" w:rsidRPr="004E07D4" w:rsidRDefault="00E75B55" w:rsidP="009D759C">
      <w:pPr>
        <w:pStyle w:val="11"/>
        <w:ind w:firstLine="709"/>
        <w:jc w:val="both"/>
        <w:rPr>
          <w:sz w:val="28"/>
          <w:szCs w:val="28"/>
        </w:rPr>
      </w:pPr>
      <w:r w:rsidRPr="004E07D4">
        <w:rPr>
          <w:rStyle w:val="a3"/>
          <w:bCs/>
          <w:sz w:val="28"/>
          <w:szCs w:val="28"/>
        </w:rPr>
        <w:t>Методы стимулирования и мотивации;</w:t>
      </w:r>
    </w:p>
    <w:p w:rsidR="00E75B55" w:rsidRPr="004E07D4" w:rsidRDefault="00E75B55" w:rsidP="009D759C">
      <w:pPr>
        <w:pStyle w:val="11"/>
        <w:ind w:firstLine="709"/>
        <w:jc w:val="both"/>
        <w:rPr>
          <w:b/>
          <w:sz w:val="28"/>
          <w:szCs w:val="28"/>
        </w:rPr>
      </w:pPr>
      <w:r w:rsidRPr="004E07D4">
        <w:rPr>
          <w:b/>
          <w:sz w:val="28"/>
          <w:szCs w:val="28"/>
        </w:rPr>
        <w:t>Методы стимулирования интереса к учению:</w:t>
      </w:r>
    </w:p>
    <w:p w:rsidR="00E75B55" w:rsidRPr="004E07D4" w:rsidRDefault="00E75B55" w:rsidP="009D759C">
      <w:pPr>
        <w:pStyle w:val="11"/>
        <w:ind w:firstLine="709"/>
        <w:jc w:val="both"/>
        <w:rPr>
          <w:sz w:val="28"/>
          <w:szCs w:val="28"/>
        </w:rPr>
      </w:pPr>
      <w:r w:rsidRPr="004E07D4">
        <w:rPr>
          <w:sz w:val="28"/>
          <w:szCs w:val="28"/>
        </w:rPr>
        <w:t>- игры;</w:t>
      </w:r>
    </w:p>
    <w:p w:rsidR="00E75B55" w:rsidRPr="004E07D4" w:rsidRDefault="00E75B55" w:rsidP="009D759C">
      <w:pPr>
        <w:pStyle w:val="11"/>
        <w:ind w:firstLine="709"/>
        <w:jc w:val="both"/>
        <w:rPr>
          <w:sz w:val="28"/>
          <w:szCs w:val="28"/>
        </w:rPr>
      </w:pPr>
      <w:r w:rsidRPr="004E07D4">
        <w:rPr>
          <w:sz w:val="28"/>
          <w:szCs w:val="28"/>
        </w:rPr>
        <w:t>- соревнования;</w:t>
      </w:r>
    </w:p>
    <w:p w:rsidR="00E75B55" w:rsidRPr="004E07D4" w:rsidRDefault="00E75B55" w:rsidP="009D759C">
      <w:pPr>
        <w:pStyle w:val="11"/>
        <w:ind w:firstLine="709"/>
        <w:jc w:val="both"/>
        <w:rPr>
          <w:sz w:val="28"/>
          <w:szCs w:val="28"/>
        </w:rPr>
      </w:pPr>
      <w:r w:rsidRPr="004E07D4">
        <w:rPr>
          <w:sz w:val="28"/>
          <w:szCs w:val="28"/>
        </w:rPr>
        <w:t>- познавательные беседы;</w:t>
      </w:r>
    </w:p>
    <w:p w:rsidR="00E75B55" w:rsidRPr="004E07D4" w:rsidRDefault="00E75B55" w:rsidP="009D759C">
      <w:pPr>
        <w:pStyle w:val="11"/>
        <w:ind w:firstLine="709"/>
        <w:jc w:val="both"/>
        <w:rPr>
          <w:sz w:val="28"/>
          <w:szCs w:val="28"/>
        </w:rPr>
      </w:pPr>
      <w:r w:rsidRPr="004E07D4">
        <w:rPr>
          <w:sz w:val="28"/>
          <w:szCs w:val="28"/>
        </w:rPr>
        <w:t>- создание ситуации успеха;</w:t>
      </w:r>
    </w:p>
    <w:p w:rsidR="00E75B55" w:rsidRPr="004E07D4" w:rsidRDefault="00E75B55" w:rsidP="009D759C">
      <w:pPr>
        <w:pStyle w:val="11"/>
        <w:ind w:firstLine="709"/>
        <w:jc w:val="both"/>
        <w:rPr>
          <w:sz w:val="28"/>
          <w:szCs w:val="28"/>
        </w:rPr>
      </w:pPr>
      <w:r w:rsidRPr="004E07D4">
        <w:rPr>
          <w:sz w:val="28"/>
          <w:szCs w:val="28"/>
        </w:rPr>
        <w:t>- эмоционально-нравственных ситуаций;</w:t>
      </w:r>
    </w:p>
    <w:p w:rsidR="00E75B55" w:rsidRPr="004E07D4" w:rsidRDefault="00E75B55" w:rsidP="009D759C">
      <w:pPr>
        <w:pStyle w:val="11"/>
        <w:ind w:firstLine="709"/>
        <w:jc w:val="both"/>
        <w:rPr>
          <w:sz w:val="28"/>
          <w:szCs w:val="28"/>
        </w:rPr>
      </w:pPr>
      <w:r w:rsidRPr="004E07D4">
        <w:rPr>
          <w:sz w:val="28"/>
          <w:szCs w:val="28"/>
        </w:rPr>
        <w:t>- творческие задания</w:t>
      </w:r>
    </w:p>
    <w:p w:rsidR="00E75B55" w:rsidRPr="004E07D4" w:rsidRDefault="00E75B55" w:rsidP="009D759C">
      <w:pPr>
        <w:pStyle w:val="11"/>
        <w:ind w:firstLine="709"/>
        <w:jc w:val="both"/>
        <w:rPr>
          <w:b/>
          <w:sz w:val="28"/>
          <w:szCs w:val="28"/>
        </w:rPr>
      </w:pPr>
      <w:r w:rsidRPr="004E07D4">
        <w:rPr>
          <w:b/>
          <w:sz w:val="28"/>
          <w:szCs w:val="28"/>
        </w:rPr>
        <w:t>Методы стимулирования долга и ответственности:</w:t>
      </w:r>
    </w:p>
    <w:p w:rsidR="00E75B55" w:rsidRPr="004E07D4" w:rsidRDefault="00E75B55" w:rsidP="009D759C">
      <w:pPr>
        <w:pStyle w:val="11"/>
        <w:ind w:firstLine="709"/>
        <w:jc w:val="both"/>
        <w:rPr>
          <w:sz w:val="28"/>
          <w:szCs w:val="28"/>
        </w:rPr>
      </w:pPr>
      <w:r w:rsidRPr="004E07D4">
        <w:rPr>
          <w:sz w:val="28"/>
          <w:szCs w:val="28"/>
        </w:rPr>
        <w:t>- убеждение;</w:t>
      </w:r>
    </w:p>
    <w:p w:rsidR="00E75B55" w:rsidRPr="004E07D4" w:rsidRDefault="00E75B55" w:rsidP="009D759C">
      <w:pPr>
        <w:pStyle w:val="11"/>
        <w:ind w:firstLine="709"/>
        <w:jc w:val="both"/>
        <w:rPr>
          <w:sz w:val="28"/>
          <w:szCs w:val="28"/>
        </w:rPr>
      </w:pPr>
      <w:r w:rsidRPr="004E07D4">
        <w:rPr>
          <w:sz w:val="28"/>
          <w:szCs w:val="28"/>
        </w:rPr>
        <w:t>- требование;</w:t>
      </w:r>
    </w:p>
    <w:p w:rsidR="00E75B55" w:rsidRPr="004E07D4" w:rsidRDefault="00E75B55" w:rsidP="009D759C">
      <w:pPr>
        <w:pStyle w:val="11"/>
        <w:ind w:firstLine="709"/>
        <w:jc w:val="both"/>
        <w:rPr>
          <w:sz w:val="28"/>
          <w:szCs w:val="28"/>
        </w:rPr>
      </w:pPr>
      <w:r w:rsidRPr="004E07D4">
        <w:rPr>
          <w:sz w:val="28"/>
          <w:szCs w:val="28"/>
        </w:rPr>
        <w:t>- поощрение;</w:t>
      </w:r>
    </w:p>
    <w:p w:rsidR="00E75B55" w:rsidRPr="004E07D4" w:rsidRDefault="00E75B55" w:rsidP="009D759C">
      <w:pPr>
        <w:pStyle w:val="11"/>
        <w:ind w:firstLine="709"/>
        <w:jc w:val="both"/>
        <w:rPr>
          <w:sz w:val="28"/>
          <w:szCs w:val="28"/>
        </w:rPr>
      </w:pPr>
      <w:r w:rsidRPr="004E07D4">
        <w:rPr>
          <w:sz w:val="28"/>
          <w:szCs w:val="28"/>
        </w:rPr>
        <w:t>- порицание;</w:t>
      </w:r>
    </w:p>
    <w:p w:rsidR="00E75B55" w:rsidRPr="004E07D4" w:rsidRDefault="00E75B55" w:rsidP="009D759C">
      <w:pPr>
        <w:pStyle w:val="11"/>
        <w:ind w:firstLine="709"/>
        <w:jc w:val="both"/>
        <w:rPr>
          <w:sz w:val="28"/>
          <w:szCs w:val="28"/>
        </w:rPr>
      </w:pPr>
      <w:r w:rsidRPr="004E07D4">
        <w:rPr>
          <w:sz w:val="28"/>
          <w:szCs w:val="28"/>
        </w:rPr>
        <w:t>- наказание;</w:t>
      </w:r>
    </w:p>
    <w:p w:rsidR="00E75B55" w:rsidRPr="004E07D4" w:rsidRDefault="00E75B55" w:rsidP="009D759C">
      <w:pPr>
        <w:pStyle w:val="11"/>
        <w:ind w:firstLine="709"/>
        <w:jc w:val="both"/>
        <w:rPr>
          <w:sz w:val="28"/>
          <w:szCs w:val="28"/>
        </w:rPr>
      </w:pPr>
      <w:r w:rsidRPr="004E07D4">
        <w:rPr>
          <w:sz w:val="28"/>
          <w:szCs w:val="28"/>
        </w:rPr>
        <w:t>- поручение.</w:t>
      </w:r>
    </w:p>
    <w:p w:rsidR="00E75B55" w:rsidRPr="004E07D4" w:rsidRDefault="00E75B55" w:rsidP="009D759C">
      <w:pPr>
        <w:pStyle w:val="11"/>
        <w:ind w:firstLine="709"/>
        <w:jc w:val="both"/>
        <w:rPr>
          <w:sz w:val="28"/>
          <w:szCs w:val="28"/>
        </w:rPr>
      </w:pPr>
      <w:r w:rsidRPr="004E07D4">
        <w:rPr>
          <w:rStyle w:val="a3"/>
          <w:bCs/>
          <w:sz w:val="28"/>
          <w:szCs w:val="28"/>
        </w:rPr>
        <w:t>Формы организации занятий:</w:t>
      </w:r>
    </w:p>
    <w:p w:rsidR="00E75B55" w:rsidRPr="004E07D4" w:rsidRDefault="00E75B55" w:rsidP="009D759C">
      <w:pPr>
        <w:pStyle w:val="11"/>
        <w:ind w:firstLine="709"/>
        <w:jc w:val="both"/>
        <w:rPr>
          <w:sz w:val="28"/>
          <w:szCs w:val="28"/>
        </w:rPr>
      </w:pPr>
      <w:r w:rsidRPr="004E07D4">
        <w:rPr>
          <w:sz w:val="28"/>
          <w:szCs w:val="28"/>
        </w:rPr>
        <w:t>- учебное занятие;</w:t>
      </w:r>
    </w:p>
    <w:p w:rsidR="00E75B55" w:rsidRPr="004E07D4" w:rsidRDefault="00E75B55" w:rsidP="009D759C">
      <w:pPr>
        <w:pStyle w:val="11"/>
        <w:ind w:firstLine="709"/>
        <w:jc w:val="both"/>
        <w:rPr>
          <w:sz w:val="28"/>
          <w:szCs w:val="28"/>
        </w:rPr>
      </w:pPr>
      <w:r w:rsidRPr="004E07D4">
        <w:rPr>
          <w:sz w:val="28"/>
          <w:szCs w:val="28"/>
        </w:rPr>
        <w:t>- открытое занятие;</w:t>
      </w:r>
    </w:p>
    <w:p w:rsidR="00E75B55" w:rsidRPr="004E07D4" w:rsidRDefault="00E75B55" w:rsidP="009D759C">
      <w:pPr>
        <w:pStyle w:val="11"/>
        <w:ind w:firstLine="709"/>
        <w:jc w:val="both"/>
        <w:rPr>
          <w:sz w:val="28"/>
          <w:szCs w:val="28"/>
        </w:rPr>
      </w:pPr>
      <w:r w:rsidRPr="004E07D4">
        <w:rPr>
          <w:sz w:val="28"/>
          <w:szCs w:val="28"/>
        </w:rPr>
        <w:t>- экскурсии;</w:t>
      </w:r>
    </w:p>
    <w:p w:rsidR="00E75B55" w:rsidRPr="004E07D4" w:rsidRDefault="00E75B55" w:rsidP="009D759C">
      <w:pPr>
        <w:pStyle w:val="11"/>
        <w:ind w:firstLine="709"/>
        <w:jc w:val="both"/>
        <w:rPr>
          <w:sz w:val="28"/>
          <w:szCs w:val="28"/>
        </w:rPr>
      </w:pPr>
      <w:r w:rsidRPr="004E07D4">
        <w:rPr>
          <w:sz w:val="28"/>
          <w:szCs w:val="28"/>
        </w:rPr>
        <w:t>- организация праздников;</w:t>
      </w:r>
    </w:p>
    <w:p w:rsidR="00E75B55" w:rsidRPr="004E07D4" w:rsidRDefault="00E75B55" w:rsidP="009D759C">
      <w:pPr>
        <w:pStyle w:val="11"/>
        <w:ind w:firstLine="709"/>
        <w:jc w:val="both"/>
        <w:rPr>
          <w:sz w:val="28"/>
          <w:szCs w:val="28"/>
        </w:rPr>
      </w:pPr>
      <w:r w:rsidRPr="004E07D4">
        <w:rPr>
          <w:sz w:val="28"/>
          <w:szCs w:val="28"/>
        </w:rPr>
        <w:t>- театрализованное занятие;</w:t>
      </w:r>
    </w:p>
    <w:p w:rsidR="00E75B55" w:rsidRPr="004E07D4" w:rsidRDefault="00E75B55" w:rsidP="009D759C">
      <w:pPr>
        <w:pStyle w:val="11"/>
        <w:ind w:firstLine="709"/>
        <w:jc w:val="both"/>
        <w:rPr>
          <w:sz w:val="28"/>
          <w:szCs w:val="28"/>
        </w:rPr>
      </w:pPr>
      <w:r w:rsidRPr="004E07D4">
        <w:rPr>
          <w:sz w:val="28"/>
          <w:szCs w:val="28"/>
        </w:rPr>
        <w:t>- участие в выставках и конкурсах различного уровня;</w:t>
      </w:r>
    </w:p>
    <w:p w:rsidR="00E75B55" w:rsidRPr="004E07D4" w:rsidRDefault="00E75B55" w:rsidP="009D759C">
      <w:pPr>
        <w:pStyle w:val="11"/>
        <w:ind w:firstLine="709"/>
        <w:jc w:val="both"/>
        <w:rPr>
          <w:sz w:val="28"/>
          <w:szCs w:val="28"/>
        </w:rPr>
      </w:pPr>
      <w:r w:rsidRPr="004E07D4">
        <w:rPr>
          <w:sz w:val="28"/>
          <w:szCs w:val="28"/>
        </w:rPr>
        <w:t>-участие в воспитательных мероприятиях школы.</w:t>
      </w:r>
    </w:p>
    <w:p w:rsidR="00580F59" w:rsidRPr="009D759C" w:rsidRDefault="00580F59" w:rsidP="009D759C">
      <w:pPr>
        <w:ind w:firstLine="709"/>
        <w:jc w:val="both"/>
        <w:rPr>
          <w:rFonts w:ascii="Times New Roman" w:hAnsi="Times New Roman"/>
          <w:b/>
          <w:sz w:val="28"/>
          <w:szCs w:val="28"/>
        </w:rPr>
      </w:pPr>
      <w:r w:rsidRPr="004E07D4">
        <w:rPr>
          <w:rFonts w:ascii="Times New Roman" w:hAnsi="Times New Roman"/>
          <w:b/>
          <w:sz w:val="28"/>
          <w:szCs w:val="28"/>
        </w:rPr>
        <w:t>Требования к личностн</w:t>
      </w:r>
      <w:r w:rsidR="009D759C">
        <w:rPr>
          <w:rFonts w:ascii="Times New Roman" w:hAnsi="Times New Roman"/>
          <w:b/>
          <w:sz w:val="28"/>
          <w:szCs w:val="28"/>
        </w:rPr>
        <w:t xml:space="preserve">ым, метапредметным и предметным </w:t>
      </w:r>
      <w:r w:rsidR="00385C8B" w:rsidRPr="004E07D4">
        <w:rPr>
          <w:rFonts w:ascii="Times New Roman" w:hAnsi="Times New Roman"/>
          <w:b/>
          <w:sz w:val="28"/>
          <w:szCs w:val="28"/>
        </w:rPr>
        <w:t>р</w:t>
      </w:r>
      <w:r w:rsidRPr="004E07D4">
        <w:rPr>
          <w:rFonts w:ascii="Times New Roman" w:hAnsi="Times New Roman"/>
          <w:b/>
          <w:sz w:val="28"/>
          <w:szCs w:val="28"/>
        </w:rPr>
        <w:t>езультатам освоения курса.</w:t>
      </w:r>
    </w:p>
    <w:p w:rsidR="00580F59" w:rsidRPr="004E07D4" w:rsidRDefault="00580F59" w:rsidP="009D759C">
      <w:pPr>
        <w:ind w:firstLine="709"/>
        <w:jc w:val="both"/>
        <w:rPr>
          <w:rFonts w:ascii="Times New Roman" w:hAnsi="Times New Roman"/>
          <w:sz w:val="28"/>
          <w:szCs w:val="28"/>
        </w:rPr>
      </w:pPr>
      <w:r w:rsidRPr="004E07D4">
        <w:rPr>
          <w:rFonts w:ascii="Times New Roman" w:hAnsi="Times New Roman"/>
          <w:b/>
          <w:sz w:val="28"/>
          <w:szCs w:val="28"/>
        </w:rPr>
        <w:t>Личностными результатами</w:t>
      </w:r>
      <w:r w:rsidRPr="004E07D4">
        <w:rPr>
          <w:rFonts w:ascii="Times New Roman" w:hAnsi="Times New Roman"/>
          <w:sz w:val="28"/>
          <w:szCs w:val="28"/>
        </w:rPr>
        <w:t xml:space="preserve"> изучения курса   является формирование следующих умений:</w:t>
      </w:r>
    </w:p>
    <w:p w:rsidR="00580F59" w:rsidRPr="004E07D4" w:rsidRDefault="00580F59" w:rsidP="009D759C">
      <w:pPr>
        <w:pStyle w:val="31"/>
        <w:numPr>
          <w:ilvl w:val="0"/>
          <w:numId w:val="11"/>
        </w:numPr>
        <w:tabs>
          <w:tab w:val="left" w:pos="360"/>
        </w:tabs>
        <w:spacing w:before="0"/>
        <w:ind w:left="0" w:firstLine="709"/>
        <w:jc w:val="both"/>
        <w:rPr>
          <w:b w:val="0"/>
          <w:szCs w:val="28"/>
        </w:rPr>
      </w:pPr>
      <w:r w:rsidRPr="004E07D4">
        <w:rPr>
          <w:b w:val="0"/>
          <w:szCs w:val="28"/>
        </w:rPr>
        <w:t>Определять и высказывать под руководством педагога самые простые общие для всех людей правила поведения</w:t>
      </w:r>
    </w:p>
    <w:p w:rsidR="00580F59" w:rsidRPr="004E07D4" w:rsidRDefault="00580F59" w:rsidP="009D759C">
      <w:pPr>
        <w:pStyle w:val="31"/>
        <w:tabs>
          <w:tab w:val="left" w:pos="360"/>
        </w:tabs>
        <w:spacing w:before="0"/>
        <w:ind w:firstLine="709"/>
        <w:jc w:val="both"/>
        <w:rPr>
          <w:b w:val="0"/>
          <w:szCs w:val="28"/>
        </w:rPr>
      </w:pPr>
      <w:r w:rsidRPr="004E07D4">
        <w:rPr>
          <w:b w:val="0"/>
          <w:szCs w:val="28"/>
        </w:rPr>
        <w:t>при сотрудничестве (этические нормы), а в последствии самостоятельно.</w:t>
      </w:r>
    </w:p>
    <w:p w:rsidR="00580F59" w:rsidRPr="004E07D4" w:rsidRDefault="00580F59" w:rsidP="009D759C">
      <w:pPr>
        <w:pStyle w:val="31"/>
        <w:numPr>
          <w:ilvl w:val="0"/>
          <w:numId w:val="7"/>
        </w:numPr>
        <w:tabs>
          <w:tab w:val="left" w:pos="360"/>
        </w:tabs>
        <w:spacing w:before="0"/>
        <w:ind w:left="0" w:firstLine="709"/>
        <w:jc w:val="both"/>
        <w:rPr>
          <w:b w:val="0"/>
          <w:szCs w:val="28"/>
        </w:rPr>
      </w:pPr>
      <w:r w:rsidRPr="004E07D4">
        <w:rPr>
          <w:b w:val="0"/>
          <w:szCs w:val="28"/>
        </w:rPr>
        <w:t>В предложенных педагогом ситуациях общения и сотрудничества, опираясь на общие для всех простые правила</w:t>
      </w:r>
    </w:p>
    <w:p w:rsidR="00580F59" w:rsidRPr="004E07D4" w:rsidRDefault="00B850B8" w:rsidP="009D759C">
      <w:pPr>
        <w:pStyle w:val="31"/>
        <w:tabs>
          <w:tab w:val="left" w:pos="360"/>
        </w:tabs>
        <w:spacing w:before="0"/>
        <w:ind w:firstLine="709"/>
        <w:jc w:val="both"/>
        <w:rPr>
          <w:b w:val="0"/>
          <w:szCs w:val="28"/>
        </w:rPr>
      </w:pPr>
      <w:r>
        <w:rPr>
          <w:b w:val="0"/>
          <w:szCs w:val="28"/>
        </w:rPr>
        <w:t xml:space="preserve">поведения, </w:t>
      </w:r>
      <w:r w:rsidR="00580F59" w:rsidRPr="004E07D4">
        <w:rPr>
          <w:b w:val="0"/>
          <w:szCs w:val="28"/>
        </w:rPr>
        <w:t>делать выбор, при поддержке других участников группы и педагога, как поступить.</w:t>
      </w:r>
    </w:p>
    <w:p w:rsidR="00580F59" w:rsidRPr="00B850B8" w:rsidRDefault="00580F59" w:rsidP="009D759C">
      <w:pPr>
        <w:pStyle w:val="31"/>
        <w:tabs>
          <w:tab w:val="left" w:pos="360"/>
        </w:tabs>
        <w:spacing w:before="0"/>
        <w:ind w:firstLine="709"/>
        <w:jc w:val="both"/>
        <w:rPr>
          <w:b w:val="0"/>
          <w:szCs w:val="28"/>
        </w:rPr>
      </w:pPr>
      <w:r w:rsidRPr="004E07D4">
        <w:rPr>
          <w:szCs w:val="28"/>
        </w:rPr>
        <w:t xml:space="preserve">Метапредметными результатами </w:t>
      </w:r>
      <w:r w:rsidRPr="004E07D4">
        <w:rPr>
          <w:b w:val="0"/>
          <w:szCs w:val="28"/>
        </w:rPr>
        <w:t xml:space="preserve">изучения курса  </w:t>
      </w:r>
      <w:r w:rsidR="00B850B8">
        <w:rPr>
          <w:b w:val="0"/>
          <w:szCs w:val="28"/>
        </w:rPr>
        <w:t xml:space="preserve"> являются формирование следующих </w:t>
      </w:r>
      <w:r w:rsidRPr="004E07D4">
        <w:rPr>
          <w:szCs w:val="28"/>
        </w:rPr>
        <w:t>универсальных учебных действий (УУД).</w:t>
      </w:r>
    </w:p>
    <w:p w:rsidR="00580F59" w:rsidRPr="00B850B8" w:rsidRDefault="00580F59" w:rsidP="009D759C">
      <w:pPr>
        <w:pStyle w:val="31"/>
        <w:spacing w:before="0"/>
        <w:ind w:firstLine="709"/>
        <w:jc w:val="both"/>
        <w:rPr>
          <w:szCs w:val="28"/>
        </w:rPr>
      </w:pPr>
      <w:r w:rsidRPr="00B850B8">
        <w:rPr>
          <w:szCs w:val="28"/>
        </w:rPr>
        <w:t>Регулятивные УУД:</w:t>
      </w:r>
    </w:p>
    <w:p w:rsidR="00580F59" w:rsidRPr="004E07D4" w:rsidRDefault="00580F59" w:rsidP="00132E1C">
      <w:pPr>
        <w:pStyle w:val="31"/>
        <w:spacing w:before="0"/>
        <w:ind w:firstLine="709"/>
        <w:jc w:val="left"/>
        <w:rPr>
          <w:b w:val="0"/>
          <w:szCs w:val="28"/>
        </w:rPr>
      </w:pPr>
      <w:r w:rsidRPr="004E07D4">
        <w:rPr>
          <w:b w:val="0"/>
          <w:szCs w:val="28"/>
        </w:rPr>
        <w:t>Определять и формулировать цель деятельности   с помощью учителя и самостоятельно</w:t>
      </w:r>
    </w:p>
    <w:p w:rsidR="00580F59" w:rsidRPr="004E07D4" w:rsidRDefault="00580F59" w:rsidP="00132E1C">
      <w:pPr>
        <w:pStyle w:val="31"/>
        <w:tabs>
          <w:tab w:val="left" w:pos="851"/>
        </w:tabs>
        <w:spacing w:before="0"/>
        <w:ind w:left="709"/>
        <w:jc w:val="left"/>
        <w:rPr>
          <w:b w:val="0"/>
          <w:szCs w:val="28"/>
        </w:rPr>
      </w:pPr>
      <w:r w:rsidRPr="004E07D4">
        <w:rPr>
          <w:b w:val="0"/>
          <w:szCs w:val="28"/>
        </w:rPr>
        <w:t>Проговаривать последовательность действий (работать по алгоритму)</w:t>
      </w:r>
    </w:p>
    <w:p w:rsidR="00580F59" w:rsidRPr="004E07D4" w:rsidRDefault="00580F59" w:rsidP="00132E1C">
      <w:pPr>
        <w:pStyle w:val="31"/>
        <w:spacing w:before="0"/>
        <w:ind w:firstLine="709"/>
        <w:jc w:val="left"/>
        <w:rPr>
          <w:b w:val="0"/>
          <w:szCs w:val="28"/>
        </w:rPr>
      </w:pPr>
      <w:r w:rsidRPr="004E07D4">
        <w:rPr>
          <w:b w:val="0"/>
          <w:szCs w:val="28"/>
        </w:rPr>
        <w:t>Учиться высказывать своё предположение (версию) на основе работы с иллюстрацией</w:t>
      </w:r>
    </w:p>
    <w:p w:rsidR="00580F59" w:rsidRPr="004E07D4" w:rsidRDefault="00580F59" w:rsidP="0074728A">
      <w:pPr>
        <w:pStyle w:val="31"/>
        <w:tabs>
          <w:tab w:val="left" w:pos="851"/>
        </w:tabs>
        <w:spacing w:before="0"/>
        <w:ind w:firstLine="709"/>
        <w:jc w:val="left"/>
        <w:rPr>
          <w:b w:val="0"/>
          <w:szCs w:val="28"/>
        </w:rPr>
      </w:pPr>
      <w:r w:rsidRPr="004E07D4">
        <w:rPr>
          <w:b w:val="0"/>
          <w:szCs w:val="28"/>
        </w:rPr>
        <w:t>Учиться работать по предложенному учителем плану или своему плану</w:t>
      </w:r>
    </w:p>
    <w:p w:rsidR="00580F59" w:rsidRPr="004E07D4" w:rsidRDefault="00580F59" w:rsidP="0074728A">
      <w:pPr>
        <w:pStyle w:val="31"/>
        <w:tabs>
          <w:tab w:val="left" w:pos="851"/>
        </w:tabs>
        <w:spacing w:before="0"/>
        <w:ind w:left="709"/>
        <w:jc w:val="both"/>
        <w:rPr>
          <w:b w:val="0"/>
          <w:szCs w:val="28"/>
        </w:rPr>
      </w:pPr>
      <w:r w:rsidRPr="004E07D4">
        <w:rPr>
          <w:b w:val="0"/>
          <w:szCs w:val="28"/>
        </w:rPr>
        <w:t>Учиться отличать верно вы</w:t>
      </w:r>
      <w:r w:rsidR="00F223E8">
        <w:rPr>
          <w:b w:val="0"/>
          <w:szCs w:val="28"/>
        </w:rPr>
        <w:t>полненное задание от неверного</w:t>
      </w:r>
    </w:p>
    <w:p w:rsidR="00580F59" w:rsidRPr="004E07D4" w:rsidRDefault="00580F59" w:rsidP="0074728A">
      <w:pPr>
        <w:pStyle w:val="31"/>
        <w:tabs>
          <w:tab w:val="left" w:pos="851"/>
        </w:tabs>
        <w:spacing w:before="0"/>
        <w:jc w:val="both"/>
        <w:rPr>
          <w:b w:val="0"/>
          <w:szCs w:val="28"/>
        </w:rPr>
      </w:pPr>
      <w:r w:rsidRPr="004E07D4">
        <w:rPr>
          <w:b w:val="0"/>
          <w:szCs w:val="28"/>
        </w:rPr>
        <w:t>Учиться совместно с учителем и другими учениками давать эмоциональную оценку деятельности товарищей.</w:t>
      </w:r>
    </w:p>
    <w:p w:rsidR="00580F59" w:rsidRPr="00B850B8" w:rsidRDefault="00580F59" w:rsidP="009D759C">
      <w:pPr>
        <w:pStyle w:val="31"/>
        <w:spacing w:before="0"/>
        <w:ind w:firstLine="709"/>
        <w:jc w:val="both"/>
        <w:rPr>
          <w:b w:val="0"/>
          <w:szCs w:val="28"/>
        </w:rPr>
      </w:pPr>
      <w:r w:rsidRPr="00B850B8">
        <w:rPr>
          <w:szCs w:val="28"/>
        </w:rPr>
        <w:t>Познавательные УУД:</w:t>
      </w:r>
    </w:p>
    <w:p w:rsidR="00580F59" w:rsidRPr="004E07D4" w:rsidRDefault="00580F59" w:rsidP="00132E1C">
      <w:pPr>
        <w:pStyle w:val="31"/>
        <w:tabs>
          <w:tab w:val="left" w:pos="1560"/>
        </w:tabs>
        <w:spacing w:before="0"/>
        <w:ind w:firstLine="709"/>
        <w:jc w:val="both"/>
        <w:rPr>
          <w:b w:val="0"/>
          <w:szCs w:val="28"/>
        </w:rPr>
      </w:pPr>
      <w:r w:rsidRPr="004E07D4">
        <w:rPr>
          <w:b w:val="0"/>
          <w:szCs w:val="28"/>
        </w:rPr>
        <w:t>Ориентироваться в своей системе знаний: отличать новое от уже известного с помощью учителя,</w:t>
      </w:r>
    </w:p>
    <w:p w:rsidR="00580F59" w:rsidRPr="004E07D4" w:rsidRDefault="00580F59" w:rsidP="00132E1C">
      <w:pPr>
        <w:pStyle w:val="31"/>
        <w:tabs>
          <w:tab w:val="left" w:pos="1560"/>
        </w:tabs>
        <w:spacing w:before="0"/>
        <w:ind w:firstLine="709"/>
        <w:jc w:val="both"/>
        <w:rPr>
          <w:b w:val="0"/>
          <w:szCs w:val="28"/>
        </w:rPr>
      </w:pPr>
      <w:r w:rsidRPr="004E07D4">
        <w:rPr>
          <w:b w:val="0"/>
          <w:szCs w:val="28"/>
        </w:rPr>
        <w:t>самостоятельно</w:t>
      </w:r>
    </w:p>
    <w:p w:rsidR="00580F59" w:rsidRPr="00B850B8" w:rsidRDefault="00580F59" w:rsidP="00132E1C">
      <w:pPr>
        <w:pStyle w:val="31"/>
        <w:tabs>
          <w:tab w:val="left" w:pos="720"/>
        </w:tabs>
        <w:spacing w:before="0"/>
        <w:ind w:firstLine="709"/>
        <w:jc w:val="both"/>
        <w:rPr>
          <w:b w:val="0"/>
          <w:szCs w:val="28"/>
        </w:rPr>
      </w:pPr>
      <w:r w:rsidRPr="004E07D4">
        <w:rPr>
          <w:b w:val="0"/>
          <w:szCs w:val="28"/>
        </w:rPr>
        <w:t xml:space="preserve">Делать предварительный отбор источников информации: </w:t>
      </w:r>
      <w:r w:rsidR="00B850B8">
        <w:rPr>
          <w:b w:val="0"/>
          <w:szCs w:val="28"/>
        </w:rPr>
        <w:t>ориентироваться</w:t>
      </w:r>
      <w:r w:rsidRPr="004E07D4">
        <w:rPr>
          <w:b w:val="0"/>
          <w:szCs w:val="28"/>
        </w:rPr>
        <w:t xml:space="preserve"> в учебнике (на развороте, в </w:t>
      </w:r>
      <w:r w:rsidRPr="00B850B8">
        <w:rPr>
          <w:b w:val="0"/>
          <w:szCs w:val="28"/>
        </w:rPr>
        <w:t>оглавлении, в словаре) и другой литературе</w:t>
      </w:r>
    </w:p>
    <w:p w:rsidR="00580F59" w:rsidRPr="004E07D4" w:rsidRDefault="00580F59" w:rsidP="00132E1C">
      <w:pPr>
        <w:pStyle w:val="31"/>
        <w:spacing w:before="0"/>
        <w:ind w:firstLine="709"/>
        <w:jc w:val="both"/>
        <w:rPr>
          <w:b w:val="0"/>
          <w:szCs w:val="28"/>
        </w:rPr>
      </w:pPr>
      <w:r w:rsidRPr="004E07D4">
        <w:rPr>
          <w:b w:val="0"/>
          <w:szCs w:val="28"/>
        </w:rPr>
        <w:t>Добывать новые знания: находить ответы на вопросы, используя учебник, свой жизненный опыт и</w:t>
      </w:r>
    </w:p>
    <w:p w:rsidR="00580F59" w:rsidRPr="004E07D4" w:rsidRDefault="00580F59" w:rsidP="00132E1C">
      <w:pPr>
        <w:pStyle w:val="31"/>
        <w:tabs>
          <w:tab w:val="left" w:pos="720"/>
        </w:tabs>
        <w:spacing w:before="0"/>
        <w:ind w:firstLine="709"/>
        <w:jc w:val="both"/>
        <w:rPr>
          <w:b w:val="0"/>
          <w:szCs w:val="28"/>
        </w:rPr>
      </w:pPr>
      <w:r w:rsidRPr="004E07D4">
        <w:rPr>
          <w:b w:val="0"/>
          <w:szCs w:val="28"/>
        </w:rPr>
        <w:t>информацию, полученную от взрослых</w:t>
      </w:r>
    </w:p>
    <w:p w:rsidR="00580F59" w:rsidRPr="004E07D4" w:rsidRDefault="00580F59" w:rsidP="00132E1C">
      <w:pPr>
        <w:pStyle w:val="31"/>
        <w:spacing w:before="0"/>
        <w:ind w:firstLine="709"/>
        <w:jc w:val="both"/>
        <w:rPr>
          <w:b w:val="0"/>
          <w:szCs w:val="28"/>
        </w:rPr>
      </w:pPr>
      <w:r w:rsidRPr="004E07D4">
        <w:rPr>
          <w:b w:val="0"/>
          <w:szCs w:val="28"/>
        </w:rPr>
        <w:t>Перерабатывать полученную информац</w:t>
      </w:r>
      <w:r w:rsidR="00B850B8">
        <w:rPr>
          <w:b w:val="0"/>
          <w:szCs w:val="28"/>
        </w:rPr>
        <w:t xml:space="preserve">ию: делать выводы в результате </w:t>
      </w:r>
      <w:r w:rsidRPr="004E07D4">
        <w:rPr>
          <w:b w:val="0"/>
          <w:szCs w:val="28"/>
        </w:rPr>
        <w:t>с</w:t>
      </w:r>
      <w:r w:rsidR="00B850B8">
        <w:rPr>
          <w:b w:val="0"/>
          <w:szCs w:val="28"/>
        </w:rPr>
        <w:t>овместной</w:t>
      </w:r>
      <w:r w:rsidRPr="004E07D4">
        <w:rPr>
          <w:b w:val="0"/>
          <w:szCs w:val="28"/>
        </w:rPr>
        <w:t xml:space="preserve"> работы всего класса.</w:t>
      </w:r>
    </w:p>
    <w:p w:rsidR="00580F59" w:rsidRPr="004E07D4" w:rsidRDefault="00580F59" w:rsidP="00132E1C">
      <w:pPr>
        <w:pStyle w:val="31"/>
        <w:tabs>
          <w:tab w:val="left" w:pos="720"/>
        </w:tabs>
        <w:spacing w:before="0"/>
        <w:ind w:firstLine="709"/>
        <w:jc w:val="both"/>
        <w:rPr>
          <w:b w:val="0"/>
          <w:szCs w:val="28"/>
        </w:rPr>
      </w:pPr>
      <w:r w:rsidRPr="004E07D4">
        <w:rPr>
          <w:b w:val="0"/>
          <w:szCs w:val="28"/>
        </w:rPr>
        <w:t>Перерабатывать полученную информацию: сравнивать и группировать объекты</w:t>
      </w:r>
    </w:p>
    <w:p w:rsidR="00580F59" w:rsidRPr="004E07D4" w:rsidRDefault="00580F59" w:rsidP="00132E1C">
      <w:pPr>
        <w:pStyle w:val="31"/>
        <w:spacing w:before="0"/>
        <w:ind w:firstLine="709"/>
        <w:jc w:val="both"/>
        <w:rPr>
          <w:b w:val="0"/>
          <w:szCs w:val="28"/>
        </w:rPr>
      </w:pPr>
      <w:r w:rsidRPr="004E07D4">
        <w:rPr>
          <w:b w:val="0"/>
          <w:szCs w:val="28"/>
        </w:rPr>
        <w:t xml:space="preserve">Преобразовывать информацию из одной формы в другую: составлять рассказы и задачи на </w:t>
      </w:r>
    </w:p>
    <w:p w:rsidR="00580F59" w:rsidRPr="004E07D4" w:rsidRDefault="00580F59" w:rsidP="00132E1C">
      <w:pPr>
        <w:pStyle w:val="31"/>
        <w:tabs>
          <w:tab w:val="left" w:pos="720"/>
        </w:tabs>
        <w:spacing w:before="0"/>
        <w:ind w:firstLine="709"/>
        <w:jc w:val="both"/>
        <w:rPr>
          <w:b w:val="0"/>
          <w:szCs w:val="28"/>
        </w:rPr>
      </w:pPr>
      <w:r w:rsidRPr="004E07D4">
        <w:rPr>
          <w:b w:val="0"/>
          <w:szCs w:val="28"/>
        </w:rPr>
        <w:t>основе простейших моделей (предметных, рисунков, схематических рисунков, схем); находить и формулировать решен</w:t>
      </w:r>
      <w:r w:rsidR="00B850B8">
        <w:rPr>
          <w:b w:val="0"/>
          <w:szCs w:val="28"/>
        </w:rPr>
        <w:t xml:space="preserve">ие задачи с помощью простейших </w:t>
      </w:r>
      <w:r w:rsidRPr="004E07D4">
        <w:rPr>
          <w:b w:val="0"/>
          <w:szCs w:val="28"/>
        </w:rPr>
        <w:t>моделей (предметных, рисунков, схематических рисунков, схем).</w:t>
      </w:r>
    </w:p>
    <w:p w:rsidR="00580F59" w:rsidRPr="004E07D4" w:rsidRDefault="00580F59" w:rsidP="00132E1C">
      <w:pPr>
        <w:pStyle w:val="31"/>
        <w:spacing w:before="0"/>
        <w:ind w:firstLine="709"/>
        <w:jc w:val="left"/>
        <w:rPr>
          <w:szCs w:val="28"/>
        </w:rPr>
      </w:pPr>
      <w:r w:rsidRPr="004E07D4">
        <w:rPr>
          <w:szCs w:val="28"/>
        </w:rPr>
        <w:t>Коммуникативные УУД:</w:t>
      </w:r>
    </w:p>
    <w:p w:rsidR="00580F59" w:rsidRPr="004E07D4" w:rsidRDefault="00580F59" w:rsidP="00F223E8">
      <w:pPr>
        <w:pStyle w:val="31"/>
        <w:spacing w:before="0"/>
        <w:ind w:firstLine="709"/>
        <w:jc w:val="both"/>
        <w:rPr>
          <w:b w:val="0"/>
          <w:szCs w:val="28"/>
        </w:rPr>
      </w:pPr>
      <w:r w:rsidRPr="004E07D4">
        <w:rPr>
          <w:b w:val="0"/>
          <w:szCs w:val="28"/>
        </w:rPr>
        <w:t>Донести свою позицию до других: оформлять свою мысль в устной и письменной речи (на уровне одного</w:t>
      </w:r>
      <w:r w:rsidR="00F223E8">
        <w:rPr>
          <w:b w:val="0"/>
          <w:szCs w:val="28"/>
        </w:rPr>
        <w:t xml:space="preserve"> </w:t>
      </w:r>
      <w:r w:rsidRPr="004E07D4">
        <w:rPr>
          <w:b w:val="0"/>
          <w:szCs w:val="28"/>
        </w:rPr>
        <w:t>предложения или небольшого текста).</w:t>
      </w:r>
    </w:p>
    <w:p w:rsidR="00580F59" w:rsidRPr="004E07D4" w:rsidRDefault="00580F59" w:rsidP="00F223E8">
      <w:pPr>
        <w:pStyle w:val="31"/>
        <w:spacing w:before="0"/>
        <w:ind w:left="360" w:firstLine="349"/>
        <w:jc w:val="both"/>
        <w:rPr>
          <w:b w:val="0"/>
          <w:szCs w:val="28"/>
        </w:rPr>
      </w:pPr>
      <w:r w:rsidRPr="004E07D4">
        <w:rPr>
          <w:b w:val="0"/>
          <w:szCs w:val="28"/>
        </w:rPr>
        <w:t>Слушать и понимать речь других.</w:t>
      </w:r>
    </w:p>
    <w:p w:rsidR="00580F59" w:rsidRPr="004E07D4" w:rsidRDefault="00580F59" w:rsidP="00F223E8">
      <w:pPr>
        <w:pStyle w:val="31"/>
        <w:spacing w:before="0"/>
        <w:ind w:firstLine="709"/>
        <w:jc w:val="both"/>
        <w:rPr>
          <w:b w:val="0"/>
          <w:szCs w:val="28"/>
        </w:rPr>
      </w:pPr>
      <w:r w:rsidRPr="004E07D4">
        <w:rPr>
          <w:b w:val="0"/>
          <w:szCs w:val="28"/>
        </w:rPr>
        <w:t>Совместно договариваться о правилах общения и поведения в школе и следовать им.</w:t>
      </w:r>
    </w:p>
    <w:p w:rsidR="00580F59" w:rsidRPr="004E07D4" w:rsidRDefault="00580F59" w:rsidP="00F223E8">
      <w:pPr>
        <w:pStyle w:val="31"/>
        <w:spacing w:before="0"/>
        <w:ind w:firstLine="709"/>
        <w:jc w:val="both"/>
        <w:rPr>
          <w:b w:val="0"/>
          <w:szCs w:val="28"/>
        </w:rPr>
      </w:pPr>
      <w:r w:rsidRPr="004E07D4">
        <w:rPr>
          <w:b w:val="0"/>
          <w:szCs w:val="28"/>
        </w:rPr>
        <w:t>Учиться выполнять различные роли в группе (лидера, исполнителя, критика).</w:t>
      </w:r>
    </w:p>
    <w:p w:rsidR="00580F59" w:rsidRPr="004E07D4" w:rsidRDefault="00580F59" w:rsidP="00F223E8">
      <w:pPr>
        <w:ind w:firstLine="709"/>
        <w:rPr>
          <w:rFonts w:ascii="Times New Roman" w:hAnsi="Times New Roman"/>
          <w:sz w:val="28"/>
          <w:szCs w:val="28"/>
        </w:rPr>
      </w:pPr>
      <w:r w:rsidRPr="004E07D4">
        <w:rPr>
          <w:rFonts w:ascii="Times New Roman" w:hAnsi="Times New Roman"/>
          <w:b/>
          <w:sz w:val="28"/>
          <w:szCs w:val="28"/>
        </w:rPr>
        <w:t>Предметными результатами</w:t>
      </w:r>
      <w:r w:rsidRPr="004E07D4">
        <w:rPr>
          <w:rFonts w:ascii="Times New Roman" w:hAnsi="Times New Roman"/>
          <w:sz w:val="28"/>
          <w:szCs w:val="28"/>
        </w:rPr>
        <w:t xml:space="preserve"> изучения курса   являются формирование следующих умений:</w:t>
      </w:r>
    </w:p>
    <w:p w:rsidR="00580F59" w:rsidRPr="004E07D4" w:rsidRDefault="00580F59" w:rsidP="00F223E8">
      <w:pPr>
        <w:ind w:firstLine="709"/>
        <w:rPr>
          <w:rFonts w:ascii="Times New Roman" w:hAnsi="Times New Roman"/>
          <w:sz w:val="28"/>
          <w:szCs w:val="28"/>
        </w:rPr>
      </w:pPr>
      <w:r w:rsidRPr="004E07D4">
        <w:rPr>
          <w:rFonts w:ascii="Times New Roman" w:hAnsi="Times New Roman"/>
          <w:sz w:val="28"/>
          <w:szCs w:val="28"/>
        </w:rPr>
        <w:t>- описывать признаки предметов и узнавать предметы по их признакам;</w:t>
      </w:r>
    </w:p>
    <w:p w:rsidR="00580F59" w:rsidRPr="004E07D4" w:rsidRDefault="00580F59" w:rsidP="00F223E8">
      <w:pPr>
        <w:ind w:firstLine="709"/>
        <w:rPr>
          <w:rFonts w:ascii="Times New Roman" w:hAnsi="Times New Roman"/>
          <w:sz w:val="28"/>
          <w:szCs w:val="28"/>
        </w:rPr>
      </w:pPr>
      <w:r w:rsidRPr="004E07D4">
        <w:rPr>
          <w:rFonts w:ascii="Times New Roman" w:hAnsi="Times New Roman"/>
          <w:sz w:val="28"/>
          <w:szCs w:val="28"/>
        </w:rPr>
        <w:t>-выделять существенные признаки предметов;</w:t>
      </w:r>
    </w:p>
    <w:p w:rsidR="00580F59" w:rsidRPr="004E07D4" w:rsidRDefault="00580F59" w:rsidP="00F223E8">
      <w:pPr>
        <w:ind w:firstLine="709"/>
        <w:rPr>
          <w:rFonts w:ascii="Times New Roman" w:hAnsi="Times New Roman"/>
          <w:sz w:val="28"/>
          <w:szCs w:val="28"/>
        </w:rPr>
      </w:pPr>
      <w:r w:rsidRPr="004E07D4">
        <w:rPr>
          <w:rFonts w:ascii="Times New Roman" w:hAnsi="Times New Roman"/>
          <w:sz w:val="28"/>
          <w:szCs w:val="28"/>
        </w:rPr>
        <w:t>-сравнивать между собой предметы, явления;</w:t>
      </w:r>
    </w:p>
    <w:p w:rsidR="00580F59" w:rsidRPr="004E07D4" w:rsidRDefault="00580F59" w:rsidP="00F223E8">
      <w:pPr>
        <w:ind w:firstLine="709"/>
        <w:rPr>
          <w:rFonts w:ascii="Times New Roman" w:hAnsi="Times New Roman"/>
          <w:sz w:val="28"/>
          <w:szCs w:val="28"/>
        </w:rPr>
      </w:pPr>
      <w:r w:rsidRPr="004E07D4">
        <w:rPr>
          <w:rFonts w:ascii="Times New Roman" w:hAnsi="Times New Roman"/>
          <w:sz w:val="28"/>
          <w:szCs w:val="28"/>
        </w:rPr>
        <w:t>-обобщать, делать несложные выводы;</w:t>
      </w:r>
    </w:p>
    <w:p w:rsidR="00580F59" w:rsidRPr="004E07D4" w:rsidRDefault="00580F59" w:rsidP="00F223E8">
      <w:pPr>
        <w:ind w:firstLine="709"/>
        <w:rPr>
          <w:rFonts w:ascii="Times New Roman" w:hAnsi="Times New Roman"/>
          <w:sz w:val="28"/>
          <w:szCs w:val="28"/>
        </w:rPr>
      </w:pPr>
      <w:r w:rsidRPr="004E07D4">
        <w:rPr>
          <w:rFonts w:ascii="Times New Roman" w:hAnsi="Times New Roman"/>
          <w:sz w:val="28"/>
          <w:szCs w:val="28"/>
        </w:rPr>
        <w:t>-классифицировать явления, предметы;</w:t>
      </w:r>
    </w:p>
    <w:p w:rsidR="00580F59" w:rsidRPr="004E07D4" w:rsidRDefault="00580F59" w:rsidP="00F223E8">
      <w:pPr>
        <w:ind w:firstLine="709"/>
        <w:rPr>
          <w:rFonts w:ascii="Times New Roman" w:hAnsi="Times New Roman"/>
          <w:sz w:val="28"/>
          <w:szCs w:val="28"/>
        </w:rPr>
      </w:pPr>
      <w:r w:rsidRPr="004E07D4">
        <w:rPr>
          <w:rFonts w:ascii="Times New Roman" w:hAnsi="Times New Roman"/>
          <w:sz w:val="28"/>
          <w:szCs w:val="28"/>
        </w:rPr>
        <w:t>-определять последовательность событий;</w:t>
      </w:r>
    </w:p>
    <w:p w:rsidR="00580F59" w:rsidRPr="004E07D4" w:rsidRDefault="00580F59" w:rsidP="00F223E8">
      <w:pPr>
        <w:ind w:firstLine="709"/>
        <w:rPr>
          <w:rFonts w:ascii="Times New Roman" w:hAnsi="Times New Roman"/>
          <w:sz w:val="28"/>
          <w:szCs w:val="28"/>
        </w:rPr>
      </w:pPr>
      <w:r w:rsidRPr="004E07D4">
        <w:rPr>
          <w:rFonts w:ascii="Times New Roman" w:hAnsi="Times New Roman"/>
          <w:sz w:val="28"/>
          <w:szCs w:val="28"/>
        </w:rPr>
        <w:t>-судить о противоположных явлениях;</w:t>
      </w:r>
    </w:p>
    <w:p w:rsidR="00580F59" w:rsidRPr="004E07D4" w:rsidRDefault="00580F59" w:rsidP="00F223E8">
      <w:pPr>
        <w:ind w:firstLine="709"/>
        <w:rPr>
          <w:rFonts w:ascii="Times New Roman" w:hAnsi="Times New Roman"/>
          <w:sz w:val="28"/>
          <w:szCs w:val="28"/>
        </w:rPr>
      </w:pPr>
      <w:r w:rsidRPr="004E07D4">
        <w:rPr>
          <w:rFonts w:ascii="Times New Roman" w:hAnsi="Times New Roman"/>
          <w:sz w:val="28"/>
          <w:szCs w:val="28"/>
        </w:rPr>
        <w:t>-давать определения тем или иным понятиям;</w:t>
      </w:r>
    </w:p>
    <w:p w:rsidR="00580F59" w:rsidRPr="004E07D4" w:rsidRDefault="00580F59" w:rsidP="00F223E8">
      <w:pPr>
        <w:ind w:firstLine="709"/>
        <w:rPr>
          <w:rFonts w:ascii="Times New Roman" w:hAnsi="Times New Roman"/>
          <w:sz w:val="28"/>
          <w:szCs w:val="28"/>
        </w:rPr>
      </w:pPr>
      <w:r w:rsidRPr="004E07D4">
        <w:rPr>
          <w:rFonts w:ascii="Times New Roman" w:hAnsi="Times New Roman"/>
          <w:sz w:val="28"/>
          <w:szCs w:val="28"/>
        </w:rPr>
        <w:t>-определять отношения между предметами типа «род» - «вид»;</w:t>
      </w:r>
    </w:p>
    <w:p w:rsidR="00580F59" w:rsidRPr="004E07D4" w:rsidRDefault="00580F59" w:rsidP="00F223E8">
      <w:pPr>
        <w:ind w:firstLine="709"/>
        <w:rPr>
          <w:rFonts w:ascii="Times New Roman" w:hAnsi="Times New Roman"/>
          <w:sz w:val="28"/>
          <w:szCs w:val="28"/>
        </w:rPr>
      </w:pPr>
      <w:r w:rsidRPr="004E07D4">
        <w:rPr>
          <w:rFonts w:ascii="Times New Roman" w:hAnsi="Times New Roman"/>
          <w:sz w:val="28"/>
          <w:szCs w:val="28"/>
        </w:rPr>
        <w:t>-выявлять функциональные отношения между понятиями;</w:t>
      </w:r>
    </w:p>
    <w:p w:rsidR="00580F59" w:rsidRPr="004E07D4" w:rsidRDefault="00580F59" w:rsidP="00F223E8">
      <w:pPr>
        <w:ind w:firstLine="709"/>
        <w:rPr>
          <w:rFonts w:ascii="Times New Roman" w:hAnsi="Times New Roman"/>
          <w:sz w:val="28"/>
          <w:szCs w:val="28"/>
        </w:rPr>
      </w:pPr>
      <w:r w:rsidRPr="004E07D4">
        <w:rPr>
          <w:rFonts w:ascii="Times New Roman" w:hAnsi="Times New Roman"/>
          <w:sz w:val="28"/>
          <w:szCs w:val="28"/>
        </w:rPr>
        <w:t>-выявлять закономерности и проводить аналогии.</w:t>
      </w:r>
    </w:p>
    <w:p w:rsidR="00580F59" w:rsidRPr="004E07D4" w:rsidRDefault="00580F59" w:rsidP="00F223E8">
      <w:pPr>
        <w:ind w:firstLine="709"/>
        <w:jc w:val="both"/>
        <w:rPr>
          <w:rFonts w:ascii="Times New Roman" w:hAnsi="Times New Roman"/>
          <w:sz w:val="28"/>
          <w:szCs w:val="28"/>
        </w:rPr>
      </w:pPr>
      <w:r w:rsidRPr="004E07D4">
        <w:rPr>
          <w:rStyle w:val="a3"/>
          <w:rFonts w:ascii="Times New Roman" w:hAnsi="Times New Roman"/>
          <w:bCs/>
          <w:sz w:val="28"/>
          <w:szCs w:val="28"/>
        </w:rPr>
        <w:t>Прогнозируемый результат</w:t>
      </w:r>
    </w:p>
    <w:p w:rsidR="00580F59" w:rsidRPr="004E07D4" w:rsidRDefault="00580F59" w:rsidP="00F223E8">
      <w:pPr>
        <w:pStyle w:val="11"/>
        <w:ind w:firstLine="709"/>
        <w:jc w:val="both"/>
        <w:rPr>
          <w:sz w:val="28"/>
          <w:szCs w:val="28"/>
        </w:rPr>
      </w:pPr>
      <w:r w:rsidRPr="004E07D4">
        <w:rPr>
          <w:sz w:val="28"/>
          <w:szCs w:val="28"/>
        </w:rPr>
        <w:t>Одним из важных конкретных результатов является развитие разных форм и видов процесса мыслительного анализа, под которым мы понимаем процесс выделения в объекте различных сторон, свойств, связе</w:t>
      </w:r>
      <w:r w:rsidR="00B850B8">
        <w:rPr>
          <w:sz w:val="28"/>
          <w:szCs w:val="28"/>
        </w:rPr>
        <w:t xml:space="preserve">й, отношений, и соответствующих </w:t>
      </w:r>
      <w:r w:rsidRPr="004E07D4">
        <w:rPr>
          <w:sz w:val="28"/>
          <w:szCs w:val="28"/>
        </w:rPr>
        <w:t>им форм</w:t>
      </w:r>
      <w:r w:rsidR="00B850B8">
        <w:rPr>
          <w:sz w:val="28"/>
          <w:szCs w:val="28"/>
        </w:rPr>
        <w:t>,</w:t>
      </w:r>
      <w:r w:rsidRPr="004E07D4">
        <w:rPr>
          <w:sz w:val="28"/>
          <w:szCs w:val="28"/>
        </w:rPr>
        <w:t xml:space="preserve"> и</w:t>
      </w:r>
      <w:r w:rsidR="00B850B8">
        <w:rPr>
          <w:sz w:val="28"/>
          <w:szCs w:val="28"/>
        </w:rPr>
        <w:t xml:space="preserve"> видов процессов синтеза. А так</w:t>
      </w:r>
      <w:r w:rsidRPr="004E07D4">
        <w:rPr>
          <w:sz w:val="28"/>
          <w:szCs w:val="28"/>
        </w:rPr>
        <w:t>же овладеть культурой общения в коллективе и нравственными общепринятыми нормами поведения, выработать потребность и ценность к труду.</w:t>
      </w:r>
    </w:p>
    <w:p w:rsidR="00580F59" w:rsidRPr="004E07D4" w:rsidRDefault="00580F59" w:rsidP="00F223E8">
      <w:pPr>
        <w:pStyle w:val="11"/>
        <w:ind w:firstLine="709"/>
        <w:jc w:val="both"/>
        <w:rPr>
          <w:sz w:val="28"/>
          <w:szCs w:val="28"/>
        </w:rPr>
      </w:pPr>
      <w:r w:rsidRPr="004E07D4">
        <w:rPr>
          <w:sz w:val="28"/>
          <w:szCs w:val="28"/>
        </w:rPr>
        <w:t>К концу учебного года учащиеся должны показать не только высокий уровень усвоения материала, но и проявить способность применять знания в нестандартной ситуации.</w:t>
      </w:r>
    </w:p>
    <w:p w:rsidR="00580F59" w:rsidRPr="004E07D4" w:rsidRDefault="00580F59" w:rsidP="00F223E8">
      <w:pPr>
        <w:ind w:firstLine="709"/>
        <w:jc w:val="both"/>
        <w:rPr>
          <w:rFonts w:ascii="Times New Roman" w:hAnsi="Times New Roman"/>
          <w:b/>
          <w:sz w:val="28"/>
          <w:szCs w:val="28"/>
        </w:rPr>
      </w:pPr>
      <w:r w:rsidRPr="004E07D4">
        <w:rPr>
          <w:rFonts w:ascii="Times New Roman" w:hAnsi="Times New Roman"/>
          <w:sz w:val="28"/>
          <w:szCs w:val="28"/>
        </w:rPr>
        <w:t>К моменту перехода в среднее звено школьники должны научиться самостоятельно рассуждать, делать выводы, сопоставлять, сравнивать, анализировать, находить частное и общее, устанавливать простые закономерности.</w:t>
      </w:r>
    </w:p>
    <w:p w:rsidR="00580F59" w:rsidRPr="004E07D4" w:rsidRDefault="00580F59" w:rsidP="00F223E8">
      <w:pPr>
        <w:ind w:firstLine="709"/>
        <w:jc w:val="both"/>
        <w:rPr>
          <w:rFonts w:ascii="Times New Roman" w:hAnsi="Times New Roman"/>
          <w:sz w:val="28"/>
          <w:szCs w:val="28"/>
        </w:rPr>
      </w:pPr>
      <w:r w:rsidRPr="004E07D4">
        <w:rPr>
          <w:rFonts w:ascii="Times New Roman" w:hAnsi="Times New Roman"/>
          <w:sz w:val="28"/>
          <w:szCs w:val="28"/>
        </w:rPr>
        <w:t>Уметь устанавливать иерархию понятий, вычленять более широкие и более узкие понятия, находить связи между родовыми и видовыми понятиями.</w:t>
      </w:r>
    </w:p>
    <w:p w:rsidR="00580F59" w:rsidRPr="004E07D4" w:rsidRDefault="00580F59" w:rsidP="00F223E8">
      <w:pPr>
        <w:ind w:firstLine="709"/>
        <w:jc w:val="both"/>
        <w:rPr>
          <w:rFonts w:ascii="Times New Roman" w:hAnsi="Times New Roman"/>
          <w:sz w:val="28"/>
          <w:szCs w:val="28"/>
        </w:rPr>
      </w:pPr>
      <w:r w:rsidRPr="004E07D4">
        <w:rPr>
          <w:rFonts w:ascii="Times New Roman" w:hAnsi="Times New Roman"/>
          <w:sz w:val="28"/>
          <w:szCs w:val="28"/>
        </w:rPr>
        <w:t>Научиться таким элементам анализа, как выявление и других связ</w:t>
      </w:r>
      <w:r w:rsidR="00132E1C">
        <w:rPr>
          <w:rFonts w:ascii="Times New Roman" w:hAnsi="Times New Roman"/>
          <w:sz w:val="28"/>
          <w:szCs w:val="28"/>
        </w:rPr>
        <w:t xml:space="preserve">ей между явлениями и понятиями: </w:t>
      </w:r>
      <w:r w:rsidRPr="004E07D4">
        <w:rPr>
          <w:rFonts w:ascii="Times New Roman" w:hAnsi="Times New Roman"/>
          <w:sz w:val="28"/>
          <w:szCs w:val="28"/>
        </w:rPr>
        <w:t>порядок следования, противоположность, наличие тех или иных функциональных отношений, часть и целое.</w:t>
      </w:r>
    </w:p>
    <w:p w:rsidR="00580F59" w:rsidRPr="004E07D4" w:rsidRDefault="00580F59" w:rsidP="00F223E8">
      <w:pPr>
        <w:ind w:firstLine="709"/>
        <w:jc w:val="both"/>
        <w:rPr>
          <w:rFonts w:ascii="Times New Roman" w:hAnsi="Times New Roman"/>
          <w:sz w:val="28"/>
          <w:szCs w:val="28"/>
        </w:rPr>
      </w:pPr>
      <w:r w:rsidRPr="004E07D4">
        <w:rPr>
          <w:rFonts w:ascii="Times New Roman" w:hAnsi="Times New Roman"/>
          <w:sz w:val="28"/>
          <w:szCs w:val="28"/>
        </w:rPr>
        <w:t xml:space="preserve"> К переходу в среднее звено у учащихся должна сформироваться способность к запоминанию и воспроизведению смысла. Существа материала, доказательств, аргументации, логических схем, рассуждений.</w:t>
      </w:r>
    </w:p>
    <w:p w:rsidR="00580F59" w:rsidRPr="004E07D4" w:rsidRDefault="00580F59" w:rsidP="00F223E8">
      <w:pPr>
        <w:ind w:firstLine="709"/>
        <w:jc w:val="both"/>
        <w:rPr>
          <w:rFonts w:ascii="Times New Roman" w:hAnsi="Times New Roman"/>
          <w:sz w:val="28"/>
          <w:szCs w:val="28"/>
        </w:rPr>
      </w:pPr>
      <w:r w:rsidRPr="004E07D4">
        <w:rPr>
          <w:rFonts w:ascii="Times New Roman" w:hAnsi="Times New Roman"/>
          <w:sz w:val="28"/>
          <w:szCs w:val="28"/>
        </w:rPr>
        <w:t xml:space="preserve"> Школьник должен научиться правильно ставить цели для запоминания материала.</w:t>
      </w:r>
    </w:p>
    <w:p w:rsidR="00580F59" w:rsidRPr="004E07D4" w:rsidRDefault="00580F59" w:rsidP="00F223E8">
      <w:pPr>
        <w:ind w:firstLine="709"/>
        <w:jc w:val="both"/>
        <w:rPr>
          <w:rFonts w:ascii="Times New Roman" w:hAnsi="Times New Roman"/>
          <w:sz w:val="28"/>
          <w:szCs w:val="28"/>
        </w:rPr>
      </w:pPr>
      <w:r w:rsidRPr="004E07D4">
        <w:rPr>
          <w:rFonts w:ascii="Times New Roman" w:hAnsi="Times New Roman"/>
          <w:sz w:val="28"/>
          <w:szCs w:val="28"/>
        </w:rPr>
        <w:t xml:space="preserve"> Восприятие становиться думающим:</w:t>
      </w:r>
      <w:r w:rsidR="001E59DE" w:rsidRPr="004E07D4">
        <w:rPr>
          <w:rFonts w:ascii="Times New Roman" w:hAnsi="Times New Roman"/>
          <w:sz w:val="28"/>
          <w:szCs w:val="28"/>
        </w:rPr>
        <w:t xml:space="preserve"> б</w:t>
      </w:r>
      <w:r w:rsidRPr="004E07D4">
        <w:rPr>
          <w:rFonts w:ascii="Times New Roman" w:hAnsi="Times New Roman"/>
          <w:sz w:val="28"/>
          <w:szCs w:val="28"/>
        </w:rPr>
        <w:t>олее анализирующим</w:t>
      </w:r>
      <w:r w:rsidR="001E59DE" w:rsidRPr="004E07D4">
        <w:rPr>
          <w:rFonts w:ascii="Times New Roman" w:hAnsi="Times New Roman"/>
          <w:sz w:val="28"/>
          <w:szCs w:val="28"/>
        </w:rPr>
        <w:t>, б</w:t>
      </w:r>
      <w:r w:rsidRPr="004E07D4">
        <w:rPr>
          <w:rFonts w:ascii="Times New Roman" w:hAnsi="Times New Roman"/>
          <w:sz w:val="28"/>
          <w:szCs w:val="28"/>
        </w:rPr>
        <w:t>олее дифференцирующим</w:t>
      </w:r>
      <w:r w:rsidR="001E59DE" w:rsidRPr="004E07D4">
        <w:rPr>
          <w:rFonts w:ascii="Times New Roman" w:hAnsi="Times New Roman"/>
          <w:sz w:val="28"/>
          <w:szCs w:val="28"/>
        </w:rPr>
        <w:t>, п</w:t>
      </w:r>
      <w:r w:rsidRPr="004E07D4">
        <w:rPr>
          <w:rFonts w:ascii="Times New Roman" w:hAnsi="Times New Roman"/>
          <w:sz w:val="28"/>
          <w:szCs w:val="28"/>
        </w:rPr>
        <w:t>ринимает характер организованного наблюдения</w:t>
      </w:r>
      <w:r w:rsidR="001E59DE" w:rsidRPr="004E07D4">
        <w:rPr>
          <w:rFonts w:ascii="Times New Roman" w:hAnsi="Times New Roman"/>
          <w:sz w:val="28"/>
          <w:szCs w:val="28"/>
        </w:rPr>
        <w:t xml:space="preserve">. </w:t>
      </w:r>
      <w:r w:rsidRPr="004E07D4">
        <w:rPr>
          <w:rFonts w:ascii="Times New Roman" w:hAnsi="Times New Roman"/>
          <w:sz w:val="28"/>
          <w:szCs w:val="28"/>
        </w:rPr>
        <w:t>В целом за период обучения ребёнка в начальном звене школы у него должны сформироваться следующие качества: произвольность, рефлексия, мышление в понятиях; он должен успешно освоить программу внеурочной деятельности «Умники и умницы», у него должны быть сформированы основные компоненты учебной деятельно</w:t>
      </w:r>
      <w:r w:rsidR="00F223E8">
        <w:rPr>
          <w:rFonts w:ascii="Times New Roman" w:hAnsi="Times New Roman"/>
          <w:sz w:val="28"/>
          <w:szCs w:val="28"/>
        </w:rPr>
        <w:t>сти.</w:t>
      </w:r>
    </w:p>
    <w:p w:rsidR="00E75B55" w:rsidRPr="004E07D4" w:rsidRDefault="00E75B55" w:rsidP="00F223E8">
      <w:pPr>
        <w:pStyle w:val="11"/>
        <w:ind w:firstLine="709"/>
        <w:jc w:val="both"/>
        <w:rPr>
          <w:sz w:val="28"/>
          <w:szCs w:val="28"/>
        </w:rPr>
      </w:pPr>
      <w:r w:rsidRPr="004E07D4">
        <w:rPr>
          <w:b/>
          <w:sz w:val="28"/>
          <w:szCs w:val="28"/>
          <w:u w:val="single"/>
        </w:rPr>
        <w:t>Особенности организации работы внеурочной деятельности</w:t>
      </w:r>
    </w:p>
    <w:p w:rsidR="00E75B55" w:rsidRPr="004E07D4" w:rsidRDefault="00E75B55" w:rsidP="00F223E8">
      <w:pPr>
        <w:pStyle w:val="11"/>
        <w:ind w:firstLine="709"/>
        <w:rPr>
          <w:sz w:val="28"/>
          <w:szCs w:val="28"/>
        </w:rPr>
      </w:pPr>
      <w:r w:rsidRPr="004E07D4">
        <w:rPr>
          <w:sz w:val="28"/>
          <w:szCs w:val="28"/>
        </w:rPr>
        <w:t>Количество детей в группе – 1</w:t>
      </w:r>
      <w:r w:rsidR="00580F59" w:rsidRPr="004E07D4">
        <w:rPr>
          <w:sz w:val="28"/>
          <w:szCs w:val="28"/>
        </w:rPr>
        <w:t>2-15</w:t>
      </w:r>
      <w:r w:rsidRPr="004E07D4">
        <w:rPr>
          <w:sz w:val="28"/>
          <w:szCs w:val="28"/>
        </w:rPr>
        <w:t xml:space="preserve"> человек.</w:t>
      </w:r>
    </w:p>
    <w:p w:rsidR="00E75B55" w:rsidRPr="004E07D4" w:rsidRDefault="00E75B55" w:rsidP="00F223E8">
      <w:pPr>
        <w:tabs>
          <w:tab w:val="left" w:pos="360"/>
        </w:tabs>
        <w:autoSpaceDE w:val="0"/>
        <w:autoSpaceDN w:val="0"/>
        <w:adjustRightInd w:val="0"/>
        <w:ind w:right="-92" w:firstLine="709"/>
        <w:jc w:val="both"/>
        <w:rPr>
          <w:rFonts w:ascii="Times New Roman" w:hAnsi="Times New Roman"/>
          <w:b/>
          <w:color w:val="FF0000"/>
          <w:sz w:val="28"/>
          <w:szCs w:val="28"/>
          <w:u w:val="single"/>
        </w:rPr>
      </w:pPr>
      <w:r w:rsidRPr="004E07D4">
        <w:rPr>
          <w:rFonts w:ascii="Times New Roman" w:hAnsi="Times New Roman"/>
          <w:color w:val="000000"/>
          <w:spacing w:val="6"/>
          <w:sz w:val="28"/>
          <w:szCs w:val="28"/>
        </w:rPr>
        <w:t>Материал каждого занятия рассчитан на 45 минут.</w:t>
      </w:r>
    </w:p>
    <w:p w:rsidR="00E75B55" w:rsidRPr="004E07D4" w:rsidRDefault="00B850B8" w:rsidP="00F223E8">
      <w:pPr>
        <w:tabs>
          <w:tab w:val="left" w:pos="360"/>
        </w:tabs>
        <w:autoSpaceDE w:val="0"/>
        <w:autoSpaceDN w:val="0"/>
        <w:adjustRightInd w:val="0"/>
        <w:ind w:right="-92" w:firstLine="709"/>
        <w:jc w:val="both"/>
        <w:rPr>
          <w:rFonts w:ascii="Times New Roman" w:hAnsi="Times New Roman"/>
          <w:sz w:val="28"/>
          <w:szCs w:val="28"/>
        </w:rPr>
      </w:pPr>
      <w:r>
        <w:rPr>
          <w:rFonts w:ascii="Times New Roman" w:hAnsi="Times New Roman"/>
          <w:sz w:val="28"/>
          <w:szCs w:val="28"/>
        </w:rPr>
        <w:t xml:space="preserve">Для </w:t>
      </w:r>
      <w:r w:rsidR="00E75B55" w:rsidRPr="004E07D4">
        <w:rPr>
          <w:rFonts w:ascii="Times New Roman" w:hAnsi="Times New Roman"/>
          <w:sz w:val="28"/>
          <w:szCs w:val="28"/>
        </w:rPr>
        <w:t>занятий у ребёнка должны быть: ручка, цветные карандаши, простой карандаш, линейка, тетрадь в клетку, отпечатанный материал занятия, счётные палочки или спички.</w:t>
      </w:r>
    </w:p>
    <w:p w:rsidR="00E75B55" w:rsidRPr="004E07D4" w:rsidRDefault="00E75B55" w:rsidP="00F223E8">
      <w:pPr>
        <w:tabs>
          <w:tab w:val="left" w:pos="360"/>
        </w:tabs>
        <w:autoSpaceDE w:val="0"/>
        <w:autoSpaceDN w:val="0"/>
        <w:adjustRightInd w:val="0"/>
        <w:ind w:right="-92" w:firstLine="709"/>
        <w:jc w:val="both"/>
        <w:rPr>
          <w:rFonts w:ascii="Times New Roman" w:hAnsi="Times New Roman"/>
          <w:color w:val="000000"/>
          <w:spacing w:val="6"/>
          <w:sz w:val="28"/>
          <w:szCs w:val="28"/>
        </w:rPr>
      </w:pPr>
      <w:r w:rsidRPr="004E07D4">
        <w:rPr>
          <w:rFonts w:ascii="Times New Roman" w:hAnsi="Times New Roman"/>
          <w:color w:val="000000"/>
          <w:spacing w:val="6"/>
          <w:sz w:val="28"/>
          <w:szCs w:val="28"/>
        </w:rPr>
        <w:t>Во время занятий у ребёнка происходит становлени</w:t>
      </w:r>
      <w:r w:rsidR="00B850B8">
        <w:rPr>
          <w:rFonts w:ascii="Times New Roman" w:hAnsi="Times New Roman"/>
          <w:color w:val="000000"/>
          <w:spacing w:val="6"/>
          <w:sz w:val="28"/>
          <w:szCs w:val="28"/>
        </w:rPr>
        <w:t xml:space="preserve">е </w:t>
      </w:r>
      <w:r w:rsidRPr="004E07D4">
        <w:rPr>
          <w:rFonts w:ascii="Times New Roman" w:hAnsi="Times New Roman"/>
          <w:color w:val="000000"/>
          <w:spacing w:val="6"/>
          <w:sz w:val="28"/>
          <w:szCs w:val="28"/>
        </w:rPr>
        <w:t>развитых форм самосознания, самоконтроля и самооценки.</w:t>
      </w:r>
    </w:p>
    <w:p w:rsidR="00E75B55" w:rsidRPr="004E07D4" w:rsidRDefault="00E75B55" w:rsidP="00F223E8">
      <w:pPr>
        <w:tabs>
          <w:tab w:val="left" w:pos="360"/>
        </w:tabs>
        <w:autoSpaceDE w:val="0"/>
        <w:autoSpaceDN w:val="0"/>
        <w:adjustRightInd w:val="0"/>
        <w:ind w:right="-92" w:firstLine="709"/>
        <w:jc w:val="both"/>
        <w:rPr>
          <w:rFonts w:ascii="Times New Roman" w:hAnsi="Times New Roman"/>
          <w:color w:val="000000"/>
          <w:spacing w:val="6"/>
          <w:sz w:val="28"/>
          <w:szCs w:val="28"/>
        </w:rPr>
      </w:pPr>
      <w:r w:rsidRPr="004E07D4">
        <w:rPr>
          <w:rFonts w:ascii="Times New Roman" w:hAnsi="Times New Roman"/>
          <w:color w:val="000000"/>
          <w:spacing w:val="6"/>
          <w:sz w:val="28"/>
          <w:szCs w:val="28"/>
        </w:rPr>
        <w:t>Отсутствие отметок снижает тревожность и необоснованное беспокойство учащихся, исчезает боязнь ошибочных</w:t>
      </w:r>
    </w:p>
    <w:p w:rsidR="00E75B55" w:rsidRPr="004E07D4" w:rsidRDefault="00E75B55" w:rsidP="00F223E8">
      <w:pPr>
        <w:tabs>
          <w:tab w:val="left" w:pos="360"/>
        </w:tabs>
        <w:autoSpaceDE w:val="0"/>
        <w:autoSpaceDN w:val="0"/>
        <w:adjustRightInd w:val="0"/>
        <w:ind w:right="-92" w:firstLine="709"/>
        <w:jc w:val="both"/>
        <w:rPr>
          <w:rFonts w:ascii="Times New Roman" w:hAnsi="Times New Roman"/>
          <w:color w:val="000000"/>
          <w:spacing w:val="6"/>
          <w:sz w:val="28"/>
          <w:szCs w:val="28"/>
        </w:rPr>
      </w:pPr>
      <w:r w:rsidRPr="004E07D4">
        <w:rPr>
          <w:rFonts w:ascii="Times New Roman" w:hAnsi="Times New Roman"/>
          <w:color w:val="000000"/>
          <w:spacing w:val="6"/>
          <w:sz w:val="28"/>
          <w:szCs w:val="28"/>
        </w:rPr>
        <w:t>ответов. В результате у детей формируется отношение к данным занятиям как к средству развития своей личности.</w:t>
      </w:r>
    </w:p>
    <w:p w:rsidR="00E75B55" w:rsidRPr="004E07D4" w:rsidRDefault="00E75B55" w:rsidP="00F223E8">
      <w:pPr>
        <w:tabs>
          <w:tab w:val="left" w:pos="360"/>
        </w:tabs>
        <w:autoSpaceDE w:val="0"/>
        <w:autoSpaceDN w:val="0"/>
        <w:adjustRightInd w:val="0"/>
        <w:ind w:right="-92" w:firstLine="709"/>
        <w:jc w:val="both"/>
        <w:rPr>
          <w:rFonts w:ascii="Times New Roman" w:hAnsi="Times New Roman"/>
          <w:color w:val="000000"/>
          <w:spacing w:val="6"/>
          <w:sz w:val="28"/>
          <w:szCs w:val="28"/>
        </w:rPr>
      </w:pPr>
      <w:r w:rsidRPr="004E07D4">
        <w:rPr>
          <w:rFonts w:ascii="Times New Roman" w:hAnsi="Times New Roman"/>
          <w:color w:val="000000"/>
          <w:spacing w:val="6"/>
          <w:sz w:val="28"/>
          <w:szCs w:val="28"/>
        </w:rPr>
        <w:t>Данный курс состоит из системы тренировочных упражнений, специальных заданий, дидактических и развивающих игр. На занятиях применяются</w:t>
      </w:r>
      <w:r w:rsidR="00B850B8">
        <w:rPr>
          <w:rFonts w:ascii="Times New Roman" w:hAnsi="Times New Roman"/>
          <w:color w:val="000000"/>
          <w:spacing w:val="6"/>
          <w:sz w:val="28"/>
          <w:szCs w:val="28"/>
        </w:rPr>
        <w:t xml:space="preserve"> занимательные и доступные </w:t>
      </w:r>
      <w:r w:rsidRPr="004E07D4">
        <w:rPr>
          <w:rFonts w:ascii="Times New Roman" w:hAnsi="Times New Roman"/>
          <w:color w:val="000000"/>
          <w:spacing w:val="6"/>
          <w:sz w:val="28"/>
          <w:szCs w:val="28"/>
        </w:rPr>
        <w:t>для понимания задания</w:t>
      </w:r>
      <w:r w:rsidR="00B850B8">
        <w:rPr>
          <w:rFonts w:ascii="Times New Roman" w:hAnsi="Times New Roman"/>
          <w:color w:val="000000"/>
          <w:spacing w:val="6"/>
          <w:sz w:val="28"/>
          <w:szCs w:val="28"/>
        </w:rPr>
        <w:t>,</w:t>
      </w:r>
      <w:r w:rsidRPr="004E07D4">
        <w:rPr>
          <w:rFonts w:ascii="Times New Roman" w:hAnsi="Times New Roman"/>
          <w:color w:val="000000"/>
          <w:spacing w:val="6"/>
          <w:sz w:val="28"/>
          <w:szCs w:val="28"/>
        </w:rPr>
        <w:t xml:space="preserve"> и упражнения, задачи, вопросы, загадки, игры, ребусы, кроссворды и т.д., что привлекательно для младших школьников.</w:t>
      </w:r>
    </w:p>
    <w:p w:rsidR="00E75B55" w:rsidRPr="004E07D4" w:rsidRDefault="00E75B55" w:rsidP="00F223E8">
      <w:pPr>
        <w:shd w:val="clear" w:color="auto" w:fill="FFFFFF"/>
        <w:ind w:right="106" w:firstLine="709"/>
        <w:jc w:val="both"/>
        <w:rPr>
          <w:rFonts w:ascii="Times New Roman" w:hAnsi="Times New Roman"/>
          <w:color w:val="000000"/>
          <w:sz w:val="28"/>
          <w:szCs w:val="28"/>
        </w:rPr>
      </w:pPr>
      <w:r w:rsidRPr="004E07D4">
        <w:rPr>
          <w:rFonts w:ascii="Times New Roman" w:hAnsi="Times New Roman"/>
          <w:color w:val="000000"/>
          <w:spacing w:val="2"/>
          <w:sz w:val="28"/>
          <w:szCs w:val="28"/>
        </w:rPr>
        <w:t>Основное время на занятиях занимает самостоятельное реше</w:t>
      </w:r>
      <w:r w:rsidRPr="004E07D4">
        <w:rPr>
          <w:rFonts w:ascii="Times New Roman" w:hAnsi="Times New Roman"/>
          <w:color w:val="000000"/>
          <w:spacing w:val="2"/>
          <w:sz w:val="28"/>
          <w:szCs w:val="28"/>
        </w:rPr>
        <w:softHyphen/>
      </w:r>
      <w:r w:rsidRPr="004E07D4">
        <w:rPr>
          <w:rFonts w:ascii="Times New Roman" w:hAnsi="Times New Roman"/>
          <w:color w:val="000000"/>
          <w:spacing w:val="-2"/>
          <w:sz w:val="28"/>
          <w:szCs w:val="28"/>
        </w:rPr>
        <w:t xml:space="preserve">ние детьми </w:t>
      </w:r>
      <w:r w:rsidRPr="004E07D4">
        <w:rPr>
          <w:rFonts w:ascii="Times New Roman" w:hAnsi="Times New Roman"/>
          <w:b/>
          <w:i/>
          <w:iCs/>
          <w:color w:val="000000"/>
          <w:spacing w:val="-2"/>
          <w:sz w:val="28"/>
          <w:szCs w:val="28"/>
        </w:rPr>
        <w:t>поисковых задач.</w:t>
      </w:r>
      <w:r w:rsidRPr="004E07D4">
        <w:rPr>
          <w:rFonts w:ascii="Times New Roman" w:hAnsi="Times New Roman"/>
          <w:i/>
          <w:iCs/>
          <w:color w:val="000000"/>
          <w:spacing w:val="-2"/>
          <w:sz w:val="28"/>
          <w:szCs w:val="28"/>
        </w:rPr>
        <w:t xml:space="preserve"> </w:t>
      </w:r>
      <w:r w:rsidRPr="004E07D4">
        <w:rPr>
          <w:rFonts w:ascii="Times New Roman" w:hAnsi="Times New Roman"/>
          <w:color w:val="000000"/>
          <w:spacing w:val="-2"/>
          <w:sz w:val="28"/>
          <w:szCs w:val="28"/>
        </w:rPr>
        <w:t>Благодаря этому у детей формируют</w:t>
      </w:r>
      <w:r w:rsidRPr="004E07D4">
        <w:rPr>
          <w:rFonts w:ascii="Times New Roman" w:hAnsi="Times New Roman"/>
          <w:color w:val="000000"/>
          <w:spacing w:val="-2"/>
          <w:sz w:val="28"/>
          <w:szCs w:val="28"/>
        </w:rPr>
        <w:softHyphen/>
      </w:r>
      <w:r w:rsidRPr="004E07D4">
        <w:rPr>
          <w:rFonts w:ascii="Times New Roman" w:hAnsi="Times New Roman"/>
          <w:color w:val="000000"/>
          <w:spacing w:val="1"/>
          <w:sz w:val="28"/>
          <w:szCs w:val="28"/>
        </w:rPr>
        <w:t>ся умения самостоятельно действовать, принимать решения, уп</w:t>
      </w:r>
      <w:r w:rsidRPr="004E07D4">
        <w:rPr>
          <w:rFonts w:ascii="Times New Roman" w:hAnsi="Times New Roman"/>
          <w:color w:val="000000"/>
          <w:spacing w:val="1"/>
          <w:sz w:val="28"/>
          <w:szCs w:val="28"/>
        </w:rPr>
        <w:softHyphen/>
      </w:r>
      <w:r w:rsidRPr="004E07D4">
        <w:rPr>
          <w:rFonts w:ascii="Times New Roman" w:hAnsi="Times New Roman"/>
          <w:color w:val="000000"/>
          <w:sz w:val="28"/>
          <w:szCs w:val="28"/>
        </w:rPr>
        <w:t>равлять собой в сложных ситуациях.</w:t>
      </w:r>
    </w:p>
    <w:p w:rsidR="00E75B55" w:rsidRPr="004E07D4" w:rsidRDefault="00E75B55" w:rsidP="00B850B8">
      <w:pPr>
        <w:shd w:val="clear" w:color="auto" w:fill="FFFFFF"/>
        <w:ind w:right="115" w:firstLine="426"/>
        <w:jc w:val="both"/>
        <w:rPr>
          <w:rFonts w:ascii="Times New Roman" w:hAnsi="Times New Roman"/>
          <w:color w:val="000000"/>
          <w:sz w:val="28"/>
          <w:szCs w:val="28"/>
        </w:rPr>
      </w:pPr>
      <w:r w:rsidRPr="004E07D4">
        <w:rPr>
          <w:rFonts w:ascii="Times New Roman" w:hAnsi="Times New Roman"/>
          <w:color w:val="000000"/>
          <w:spacing w:val="1"/>
          <w:sz w:val="28"/>
          <w:szCs w:val="28"/>
        </w:rPr>
        <w:t xml:space="preserve">     На каждом занятии проводится </w:t>
      </w:r>
      <w:r w:rsidRPr="004E07D4">
        <w:rPr>
          <w:rFonts w:ascii="Times New Roman" w:hAnsi="Times New Roman"/>
          <w:b/>
          <w:i/>
          <w:iCs/>
          <w:color w:val="000000"/>
          <w:spacing w:val="1"/>
          <w:sz w:val="28"/>
          <w:szCs w:val="28"/>
        </w:rPr>
        <w:t>коллективное обсуждение</w:t>
      </w:r>
      <w:r w:rsidRPr="004E07D4">
        <w:rPr>
          <w:rFonts w:ascii="Times New Roman" w:hAnsi="Times New Roman"/>
          <w:i/>
          <w:iCs/>
          <w:color w:val="000000"/>
          <w:spacing w:val="1"/>
          <w:sz w:val="28"/>
          <w:szCs w:val="28"/>
        </w:rPr>
        <w:t xml:space="preserve"> </w:t>
      </w:r>
      <w:r w:rsidRPr="004E07D4">
        <w:rPr>
          <w:rFonts w:ascii="Times New Roman" w:hAnsi="Times New Roman"/>
          <w:color w:val="000000"/>
          <w:spacing w:val="1"/>
          <w:sz w:val="28"/>
          <w:szCs w:val="28"/>
        </w:rPr>
        <w:t>ре</w:t>
      </w:r>
      <w:r w:rsidRPr="004E07D4">
        <w:rPr>
          <w:rFonts w:ascii="Times New Roman" w:hAnsi="Times New Roman"/>
          <w:color w:val="000000"/>
          <w:spacing w:val="1"/>
          <w:sz w:val="28"/>
          <w:szCs w:val="28"/>
        </w:rPr>
        <w:softHyphen/>
        <w:t>шения задачи определённого вида. На этом этапе у детей форми</w:t>
      </w:r>
      <w:r w:rsidRPr="004E07D4">
        <w:rPr>
          <w:rFonts w:ascii="Times New Roman" w:hAnsi="Times New Roman"/>
          <w:color w:val="000000"/>
          <w:spacing w:val="1"/>
          <w:sz w:val="28"/>
          <w:szCs w:val="28"/>
        </w:rPr>
        <w:softHyphen/>
      </w:r>
      <w:r w:rsidRPr="004E07D4">
        <w:rPr>
          <w:rFonts w:ascii="Times New Roman" w:hAnsi="Times New Roman"/>
          <w:color w:val="000000"/>
          <w:sz w:val="28"/>
          <w:szCs w:val="28"/>
        </w:rPr>
        <w:t>руется такое важное качество</w:t>
      </w:r>
      <w:r w:rsidRPr="004E07D4">
        <w:rPr>
          <w:rFonts w:ascii="Times New Roman" w:hAnsi="Times New Roman"/>
          <w:color w:val="000000"/>
          <w:spacing w:val="-1"/>
          <w:sz w:val="28"/>
          <w:szCs w:val="28"/>
        </w:rPr>
        <w:t>, как осознание собственных действий, самоконтроль, возмож</w:t>
      </w:r>
      <w:r w:rsidRPr="004E07D4">
        <w:rPr>
          <w:rFonts w:ascii="Times New Roman" w:hAnsi="Times New Roman"/>
          <w:color w:val="000000"/>
          <w:spacing w:val="-1"/>
          <w:sz w:val="28"/>
          <w:szCs w:val="28"/>
        </w:rPr>
        <w:softHyphen/>
      </w:r>
      <w:r w:rsidRPr="004E07D4">
        <w:rPr>
          <w:rFonts w:ascii="Times New Roman" w:hAnsi="Times New Roman"/>
          <w:color w:val="000000"/>
          <w:sz w:val="28"/>
          <w:szCs w:val="28"/>
        </w:rPr>
        <w:t>ность дать отчёт в выполняемых шагах при решении задач любой трудности.</w:t>
      </w:r>
    </w:p>
    <w:p w:rsidR="00E75B55" w:rsidRPr="004E07D4" w:rsidRDefault="00E75B55" w:rsidP="00F223E8">
      <w:pPr>
        <w:shd w:val="clear" w:color="auto" w:fill="FFFFFF"/>
        <w:ind w:right="106" w:firstLine="709"/>
        <w:jc w:val="both"/>
        <w:rPr>
          <w:rFonts w:ascii="Times New Roman" w:hAnsi="Times New Roman"/>
          <w:color w:val="000000"/>
          <w:spacing w:val="-2"/>
          <w:sz w:val="28"/>
          <w:szCs w:val="28"/>
        </w:rPr>
      </w:pPr>
      <w:r w:rsidRPr="004E07D4">
        <w:rPr>
          <w:rFonts w:ascii="Times New Roman" w:hAnsi="Times New Roman"/>
          <w:color w:val="000000"/>
          <w:sz w:val="28"/>
          <w:szCs w:val="28"/>
        </w:rPr>
        <w:t xml:space="preserve">На каждом занятии после самостоятельной работы проводится </w:t>
      </w:r>
      <w:r w:rsidRPr="004E07D4">
        <w:rPr>
          <w:rFonts w:ascii="Times New Roman" w:hAnsi="Times New Roman"/>
          <w:b/>
          <w:i/>
          <w:iCs/>
          <w:color w:val="000000"/>
          <w:sz w:val="28"/>
          <w:szCs w:val="28"/>
        </w:rPr>
        <w:t>коллективная проверка решения задач.</w:t>
      </w:r>
      <w:r w:rsidRPr="004E07D4">
        <w:rPr>
          <w:rFonts w:ascii="Times New Roman" w:hAnsi="Times New Roman"/>
          <w:i/>
          <w:iCs/>
          <w:color w:val="000000"/>
          <w:sz w:val="28"/>
          <w:szCs w:val="28"/>
        </w:rPr>
        <w:t xml:space="preserve"> </w:t>
      </w:r>
      <w:r w:rsidRPr="004E07D4">
        <w:rPr>
          <w:rFonts w:ascii="Times New Roman" w:hAnsi="Times New Roman"/>
          <w:color w:val="000000"/>
          <w:sz w:val="28"/>
          <w:szCs w:val="28"/>
        </w:rPr>
        <w:t>Такой формой работы создаются</w:t>
      </w:r>
      <w:r w:rsidRPr="004E07D4">
        <w:rPr>
          <w:rFonts w:ascii="Times New Roman" w:hAnsi="Times New Roman"/>
          <w:color w:val="000000"/>
          <w:spacing w:val="4"/>
          <w:sz w:val="28"/>
          <w:szCs w:val="28"/>
        </w:rPr>
        <w:t xml:space="preserve"> условия для нормализации самооценки у всех детей, а </w:t>
      </w:r>
      <w:r w:rsidRPr="004E07D4">
        <w:rPr>
          <w:rFonts w:ascii="Times New Roman" w:hAnsi="Times New Roman"/>
          <w:color w:val="000000"/>
          <w:spacing w:val="-2"/>
          <w:sz w:val="28"/>
          <w:szCs w:val="28"/>
        </w:rPr>
        <w:t>именно: повышения самооценки у детей, у которых хорошо разви</w:t>
      </w:r>
      <w:r w:rsidRPr="004E07D4">
        <w:rPr>
          <w:rFonts w:ascii="Times New Roman" w:hAnsi="Times New Roman"/>
          <w:color w:val="000000"/>
          <w:spacing w:val="-2"/>
          <w:sz w:val="28"/>
          <w:szCs w:val="28"/>
        </w:rPr>
        <w:softHyphen/>
      </w:r>
      <w:r w:rsidRPr="004E07D4">
        <w:rPr>
          <w:rFonts w:ascii="Times New Roman" w:hAnsi="Times New Roman"/>
          <w:color w:val="000000"/>
          <w:spacing w:val="1"/>
          <w:sz w:val="28"/>
          <w:szCs w:val="28"/>
        </w:rPr>
        <w:t xml:space="preserve">ты мыслительные процессы, но учебный материал усваивается в </w:t>
      </w:r>
      <w:r w:rsidRPr="004E07D4">
        <w:rPr>
          <w:rFonts w:ascii="Times New Roman" w:hAnsi="Times New Roman"/>
          <w:color w:val="000000"/>
          <w:spacing w:val="2"/>
          <w:sz w:val="28"/>
          <w:szCs w:val="28"/>
        </w:rPr>
        <w:t xml:space="preserve">классе плохо за счёт отсутствия, например, внимания. У других детей может происходить снижение самооценки, потому что их </w:t>
      </w:r>
      <w:r w:rsidRPr="004E07D4">
        <w:rPr>
          <w:rFonts w:ascii="Times New Roman" w:hAnsi="Times New Roman"/>
          <w:color w:val="000000"/>
          <w:spacing w:val="-1"/>
          <w:sz w:val="28"/>
          <w:szCs w:val="28"/>
        </w:rPr>
        <w:t>учебные успехи продиктованы, в основном, прилежанием и стара</w:t>
      </w:r>
      <w:r w:rsidRPr="004E07D4">
        <w:rPr>
          <w:rFonts w:ascii="Times New Roman" w:hAnsi="Times New Roman"/>
          <w:color w:val="000000"/>
          <w:spacing w:val="-1"/>
          <w:sz w:val="28"/>
          <w:szCs w:val="28"/>
        </w:rPr>
        <w:softHyphen/>
      </w:r>
      <w:r w:rsidRPr="004E07D4">
        <w:rPr>
          <w:rFonts w:ascii="Times New Roman" w:hAnsi="Times New Roman"/>
          <w:color w:val="000000"/>
          <w:spacing w:val="-2"/>
          <w:sz w:val="28"/>
          <w:szCs w:val="28"/>
        </w:rPr>
        <w:t>тельностью.</w:t>
      </w:r>
    </w:p>
    <w:p w:rsidR="00E75B55" w:rsidRPr="004E07D4" w:rsidRDefault="00E75B55" w:rsidP="00F223E8">
      <w:pPr>
        <w:shd w:val="clear" w:color="auto" w:fill="FFFFFF"/>
        <w:ind w:right="115" w:firstLine="709"/>
        <w:jc w:val="both"/>
        <w:rPr>
          <w:rFonts w:ascii="Times New Roman" w:hAnsi="Times New Roman"/>
          <w:color w:val="000000"/>
          <w:sz w:val="28"/>
          <w:szCs w:val="28"/>
        </w:rPr>
      </w:pPr>
      <w:r w:rsidRPr="004E07D4">
        <w:rPr>
          <w:rFonts w:ascii="Times New Roman" w:hAnsi="Times New Roman"/>
          <w:color w:val="000000"/>
          <w:sz w:val="28"/>
          <w:szCs w:val="28"/>
        </w:rPr>
        <w:t>В курсе используются задачи разной сложности, поэтому сла</w:t>
      </w:r>
      <w:r w:rsidRPr="004E07D4">
        <w:rPr>
          <w:rFonts w:ascii="Times New Roman" w:hAnsi="Times New Roman"/>
          <w:color w:val="000000"/>
          <w:sz w:val="28"/>
          <w:szCs w:val="28"/>
        </w:rPr>
        <w:softHyphen/>
      </w:r>
      <w:r w:rsidRPr="004E07D4">
        <w:rPr>
          <w:rFonts w:ascii="Times New Roman" w:hAnsi="Times New Roman"/>
          <w:color w:val="000000"/>
          <w:spacing w:val="-1"/>
          <w:sz w:val="28"/>
          <w:szCs w:val="28"/>
        </w:rPr>
        <w:t xml:space="preserve">бые дети, участвуя в занятиях, могут почувствовать уверенность в </w:t>
      </w:r>
      <w:r w:rsidRPr="004E07D4">
        <w:rPr>
          <w:rFonts w:ascii="Times New Roman" w:hAnsi="Times New Roman"/>
          <w:color w:val="000000"/>
          <w:spacing w:val="1"/>
          <w:sz w:val="28"/>
          <w:szCs w:val="28"/>
        </w:rPr>
        <w:t>своих силах (для таких учащихся подбираются задачи, кото</w:t>
      </w:r>
      <w:r w:rsidRPr="004E07D4">
        <w:rPr>
          <w:rFonts w:ascii="Times New Roman" w:hAnsi="Times New Roman"/>
          <w:color w:val="000000"/>
          <w:spacing w:val="1"/>
          <w:sz w:val="28"/>
          <w:szCs w:val="28"/>
        </w:rPr>
        <w:softHyphen/>
      </w:r>
      <w:r w:rsidRPr="004E07D4">
        <w:rPr>
          <w:rFonts w:ascii="Times New Roman" w:hAnsi="Times New Roman"/>
          <w:color w:val="000000"/>
          <w:sz w:val="28"/>
          <w:szCs w:val="28"/>
        </w:rPr>
        <w:t>рые они могут решать успешно).</w:t>
      </w:r>
    </w:p>
    <w:p w:rsidR="00E75B55" w:rsidRPr="004E07D4" w:rsidRDefault="00E75B55" w:rsidP="00F223E8">
      <w:pPr>
        <w:shd w:val="clear" w:color="auto" w:fill="FFFFFF"/>
        <w:ind w:right="19" w:firstLine="709"/>
        <w:jc w:val="both"/>
        <w:rPr>
          <w:rFonts w:ascii="Times New Roman" w:hAnsi="Times New Roman"/>
          <w:color w:val="000000"/>
          <w:spacing w:val="1"/>
          <w:sz w:val="28"/>
          <w:szCs w:val="28"/>
        </w:rPr>
      </w:pPr>
      <w:r w:rsidRPr="004E07D4">
        <w:rPr>
          <w:rFonts w:ascii="Times New Roman" w:hAnsi="Times New Roman"/>
          <w:color w:val="000000"/>
          <w:spacing w:val="2"/>
          <w:sz w:val="28"/>
          <w:szCs w:val="28"/>
        </w:rPr>
        <w:t>Р</w:t>
      </w:r>
      <w:r w:rsidRPr="004E07D4">
        <w:rPr>
          <w:rFonts w:ascii="Times New Roman" w:hAnsi="Times New Roman"/>
          <w:color w:val="000000"/>
          <w:spacing w:val="-1"/>
          <w:sz w:val="28"/>
          <w:szCs w:val="28"/>
        </w:rPr>
        <w:t>ебёнок на этих заняти</w:t>
      </w:r>
      <w:r w:rsidRPr="004E07D4">
        <w:rPr>
          <w:rFonts w:ascii="Times New Roman" w:hAnsi="Times New Roman"/>
          <w:color w:val="000000"/>
          <w:spacing w:val="-1"/>
          <w:sz w:val="28"/>
          <w:szCs w:val="28"/>
        </w:rPr>
        <w:softHyphen/>
      </w:r>
      <w:r w:rsidRPr="004E07D4">
        <w:rPr>
          <w:rFonts w:ascii="Times New Roman" w:hAnsi="Times New Roman"/>
          <w:color w:val="000000"/>
          <w:spacing w:val="-2"/>
          <w:sz w:val="28"/>
          <w:szCs w:val="28"/>
        </w:rPr>
        <w:t xml:space="preserve">ях сам оценивает свои успехи. Это создаёт особый положительный </w:t>
      </w:r>
      <w:r w:rsidRPr="004E07D4">
        <w:rPr>
          <w:rFonts w:ascii="Times New Roman" w:hAnsi="Times New Roman"/>
          <w:color w:val="000000"/>
          <w:spacing w:val="1"/>
          <w:sz w:val="28"/>
          <w:szCs w:val="28"/>
        </w:rPr>
        <w:t>эмоциональный фон: раскованность, интерес, желание научиться выполнять предлагаемые задания.</w:t>
      </w:r>
    </w:p>
    <w:p w:rsidR="00E75B55" w:rsidRPr="004E07D4" w:rsidRDefault="00E75B55" w:rsidP="00F223E8">
      <w:pPr>
        <w:shd w:val="clear" w:color="auto" w:fill="FFFFFF"/>
        <w:ind w:firstLine="709"/>
        <w:jc w:val="both"/>
        <w:rPr>
          <w:rFonts w:ascii="Times New Roman" w:hAnsi="Times New Roman"/>
          <w:color w:val="000000"/>
          <w:spacing w:val="6"/>
          <w:sz w:val="28"/>
          <w:szCs w:val="28"/>
        </w:rPr>
      </w:pPr>
      <w:r w:rsidRPr="004E07D4">
        <w:rPr>
          <w:rFonts w:ascii="Times New Roman" w:hAnsi="Times New Roman"/>
          <w:color w:val="000000"/>
          <w:spacing w:val="6"/>
          <w:sz w:val="28"/>
          <w:szCs w:val="28"/>
        </w:rPr>
        <w:t>Задания построены таким образом, что один вид деятельности с</w:t>
      </w:r>
      <w:r w:rsidR="00B850B8">
        <w:rPr>
          <w:rFonts w:ascii="Times New Roman" w:hAnsi="Times New Roman"/>
          <w:color w:val="000000"/>
          <w:spacing w:val="6"/>
          <w:sz w:val="28"/>
          <w:szCs w:val="28"/>
        </w:rPr>
        <w:t>меняется другим, различные темы</w:t>
      </w:r>
      <w:r w:rsidRPr="004E07D4">
        <w:rPr>
          <w:rFonts w:ascii="Times New Roman" w:hAnsi="Times New Roman"/>
          <w:color w:val="000000"/>
          <w:spacing w:val="6"/>
          <w:sz w:val="28"/>
          <w:szCs w:val="28"/>
        </w:rPr>
        <w:t xml:space="preserve"> и формы подачи материала активно чередуются в течение занятия. Это позволяет сделать работу динамичной, насыщенной и менее утомляемой.</w:t>
      </w:r>
    </w:p>
    <w:p w:rsidR="00E75B55" w:rsidRPr="004E07D4" w:rsidRDefault="00E75B55" w:rsidP="00F223E8">
      <w:pPr>
        <w:shd w:val="clear" w:color="auto" w:fill="FFFFFF"/>
        <w:ind w:firstLine="709"/>
        <w:jc w:val="both"/>
        <w:rPr>
          <w:rFonts w:ascii="Times New Roman" w:hAnsi="Times New Roman"/>
          <w:color w:val="000000"/>
          <w:spacing w:val="6"/>
          <w:sz w:val="28"/>
          <w:szCs w:val="28"/>
        </w:rPr>
      </w:pPr>
      <w:r w:rsidRPr="004E07D4">
        <w:rPr>
          <w:rFonts w:ascii="Times New Roman" w:hAnsi="Times New Roman"/>
          <w:color w:val="000000"/>
          <w:spacing w:val="6"/>
          <w:sz w:val="28"/>
          <w:szCs w:val="28"/>
        </w:rPr>
        <w:t>В системе заданий реализован принцип «спирали», то есть возвращение к одному и тому же заданию, но на более высоком уровне трудности. Задачи по каждой из тем могут быть включены в любые занятия другой темы в качестве закрепления.</w:t>
      </w:r>
    </w:p>
    <w:p w:rsidR="00E75B55" w:rsidRPr="004E07D4" w:rsidRDefault="00E75B55" w:rsidP="00F223E8">
      <w:pPr>
        <w:shd w:val="clear" w:color="auto" w:fill="FFFFFF"/>
        <w:ind w:right="10" w:firstLine="709"/>
        <w:jc w:val="both"/>
        <w:rPr>
          <w:rFonts w:ascii="Times New Roman" w:hAnsi="Times New Roman"/>
          <w:color w:val="000000"/>
          <w:spacing w:val="-1"/>
          <w:sz w:val="28"/>
          <w:szCs w:val="28"/>
        </w:rPr>
      </w:pPr>
      <w:r w:rsidRPr="004E07D4">
        <w:rPr>
          <w:rFonts w:ascii="Times New Roman" w:hAnsi="Times New Roman"/>
          <w:color w:val="000000"/>
          <w:spacing w:val="2"/>
          <w:sz w:val="28"/>
          <w:szCs w:val="28"/>
        </w:rPr>
        <w:t>В процессе выполнения каждого задания    происходит развитие почти всех познавательных проце</w:t>
      </w:r>
      <w:r w:rsidR="00B850B8">
        <w:rPr>
          <w:rFonts w:ascii="Times New Roman" w:hAnsi="Times New Roman"/>
          <w:color w:val="000000"/>
          <w:spacing w:val="2"/>
          <w:sz w:val="28"/>
          <w:szCs w:val="28"/>
        </w:rPr>
        <w:t>ссов, но каждый раз акцент</w:t>
      </w:r>
      <w:r w:rsidRPr="004E07D4">
        <w:rPr>
          <w:rFonts w:ascii="Times New Roman" w:hAnsi="Times New Roman"/>
          <w:color w:val="000000"/>
          <w:sz w:val="28"/>
          <w:szCs w:val="28"/>
        </w:rPr>
        <w:t xml:space="preserve"> делается на каком-то одном из них. Учитывая это, все задания ус</w:t>
      </w:r>
      <w:r w:rsidRPr="004E07D4">
        <w:rPr>
          <w:rFonts w:ascii="Times New Roman" w:hAnsi="Times New Roman"/>
          <w:color w:val="000000"/>
          <w:sz w:val="28"/>
          <w:szCs w:val="28"/>
        </w:rPr>
        <w:softHyphen/>
      </w:r>
      <w:r w:rsidRPr="004E07D4">
        <w:rPr>
          <w:rFonts w:ascii="Times New Roman" w:hAnsi="Times New Roman"/>
          <w:color w:val="000000"/>
          <w:spacing w:val="-1"/>
          <w:sz w:val="28"/>
          <w:szCs w:val="28"/>
        </w:rPr>
        <w:t>ловно можно разбить на несколько групп:</w:t>
      </w:r>
    </w:p>
    <w:p w:rsidR="00E75B55" w:rsidRPr="004E07D4" w:rsidRDefault="00E75B55" w:rsidP="00F223E8">
      <w:pPr>
        <w:numPr>
          <w:ilvl w:val="0"/>
          <w:numId w:val="4"/>
        </w:numPr>
        <w:shd w:val="clear" w:color="auto" w:fill="FFFFFF"/>
        <w:tabs>
          <w:tab w:val="left" w:pos="730"/>
        </w:tabs>
        <w:autoSpaceDE w:val="0"/>
        <w:ind w:firstLine="709"/>
        <w:jc w:val="both"/>
        <w:rPr>
          <w:rFonts w:ascii="Times New Roman" w:hAnsi="Times New Roman"/>
          <w:color w:val="000000"/>
          <w:spacing w:val="1"/>
          <w:sz w:val="28"/>
          <w:szCs w:val="28"/>
        </w:rPr>
      </w:pPr>
      <w:r w:rsidRPr="004E07D4">
        <w:rPr>
          <w:rFonts w:ascii="Times New Roman" w:hAnsi="Times New Roman"/>
          <w:color w:val="000000"/>
          <w:spacing w:val="1"/>
          <w:sz w:val="28"/>
          <w:szCs w:val="28"/>
        </w:rPr>
        <w:t>задания на развитие внимания;</w:t>
      </w:r>
    </w:p>
    <w:p w:rsidR="00E75B55" w:rsidRPr="004E07D4" w:rsidRDefault="00E75B55" w:rsidP="00F223E8">
      <w:pPr>
        <w:numPr>
          <w:ilvl w:val="0"/>
          <w:numId w:val="4"/>
        </w:numPr>
        <w:shd w:val="clear" w:color="auto" w:fill="FFFFFF"/>
        <w:tabs>
          <w:tab w:val="left" w:pos="730"/>
        </w:tabs>
        <w:autoSpaceDE w:val="0"/>
        <w:ind w:firstLine="709"/>
        <w:jc w:val="both"/>
        <w:rPr>
          <w:rFonts w:ascii="Times New Roman" w:hAnsi="Times New Roman"/>
          <w:color w:val="000000"/>
          <w:spacing w:val="2"/>
          <w:sz w:val="28"/>
          <w:szCs w:val="28"/>
        </w:rPr>
      </w:pPr>
      <w:r w:rsidRPr="004E07D4">
        <w:rPr>
          <w:rFonts w:ascii="Times New Roman" w:hAnsi="Times New Roman"/>
          <w:color w:val="000000"/>
          <w:spacing w:val="2"/>
          <w:sz w:val="28"/>
          <w:szCs w:val="28"/>
        </w:rPr>
        <w:t>задания на развитие памяти;</w:t>
      </w:r>
    </w:p>
    <w:p w:rsidR="00E75B55" w:rsidRPr="004E07D4" w:rsidRDefault="00E75B55" w:rsidP="00F223E8">
      <w:pPr>
        <w:numPr>
          <w:ilvl w:val="0"/>
          <w:numId w:val="4"/>
        </w:numPr>
        <w:shd w:val="clear" w:color="auto" w:fill="FFFFFF"/>
        <w:tabs>
          <w:tab w:val="left" w:pos="730"/>
        </w:tabs>
        <w:autoSpaceDE w:val="0"/>
        <w:ind w:firstLine="709"/>
        <w:jc w:val="both"/>
        <w:rPr>
          <w:rFonts w:ascii="Times New Roman" w:hAnsi="Times New Roman"/>
          <w:color w:val="000000"/>
          <w:spacing w:val="1"/>
          <w:sz w:val="28"/>
          <w:szCs w:val="28"/>
        </w:rPr>
      </w:pPr>
      <w:r w:rsidRPr="004E07D4">
        <w:rPr>
          <w:rFonts w:ascii="Times New Roman" w:hAnsi="Times New Roman"/>
          <w:color w:val="000000"/>
          <w:spacing w:val="1"/>
          <w:sz w:val="28"/>
          <w:szCs w:val="28"/>
        </w:rPr>
        <w:t>задания на совершенствование воображения;</w:t>
      </w:r>
    </w:p>
    <w:p w:rsidR="00E75B55" w:rsidRPr="004E07D4" w:rsidRDefault="00E75B55" w:rsidP="00F223E8">
      <w:pPr>
        <w:numPr>
          <w:ilvl w:val="0"/>
          <w:numId w:val="4"/>
        </w:numPr>
        <w:shd w:val="clear" w:color="auto" w:fill="FFFFFF"/>
        <w:tabs>
          <w:tab w:val="left" w:pos="730"/>
        </w:tabs>
        <w:autoSpaceDE w:val="0"/>
        <w:ind w:firstLine="709"/>
        <w:jc w:val="both"/>
        <w:rPr>
          <w:rFonts w:ascii="Times New Roman" w:hAnsi="Times New Roman"/>
          <w:color w:val="000000"/>
          <w:spacing w:val="1"/>
          <w:sz w:val="28"/>
          <w:szCs w:val="28"/>
        </w:rPr>
      </w:pPr>
      <w:r w:rsidRPr="004E07D4">
        <w:rPr>
          <w:rFonts w:ascii="Times New Roman" w:hAnsi="Times New Roman"/>
          <w:color w:val="000000"/>
          <w:spacing w:val="1"/>
          <w:sz w:val="28"/>
          <w:szCs w:val="28"/>
        </w:rPr>
        <w:t>задания на развитие логического мышления.</w:t>
      </w:r>
    </w:p>
    <w:p w:rsidR="00E75B55" w:rsidRPr="004E07D4" w:rsidRDefault="00E75B55" w:rsidP="00F223E8">
      <w:pPr>
        <w:shd w:val="clear" w:color="auto" w:fill="FFFFFF"/>
        <w:ind w:firstLine="709"/>
        <w:jc w:val="both"/>
        <w:rPr>
          <w:rFonts w:ascii="Times New Roman" w:hAnsi="Times New Roman"/>
          <w:color w:val="000000"/>
          <w:sz w:val="28"/>
          <w:szCs w:val="28"/>
        </w:rPr>
      </w:pPr>
      <w:r w:rsidRPr="004E07D4">
        <w:rPr>
          <w:rFonts w:ascii="Times New Roman" w:hAnsi="Times New Roman"/>
          <w:color w:val="000000"/>
          <w:sz w:val="28"/>
          <w:szCs w:val="28"/>
        </w:rPr>
        <w:t>В основе построения курса лежит принцип разнообразия творческо-поисковых задач. При этом основными выступают</w:t>
      </w:r>
      <w:r w:rsidR="0074728A">
        <w:rPr>
          <w:rFonts w:ascii="Times New Roman" w:hAnsi="Times New Roman"/>
          <w:color w:val="000000"/>
          <w:sz w:val="28"/>
          <w:szCs w:val="28"/>
        </w:rPr>
        <w:t xml:space="preserve"> </w:t>
      </w:r>
      <w:r w:rsidRPr="004E07D4">
        <w:rPr>
          <w:rFonts w:ascii="Times New Roman" w:hAnsi="Times New Roman"/>
          <w:color w:val="000000"/>
          <w:sz w:val="28"/>
          <w:szCs w:val="28"/>
        </w:rPr>
        <w:t>два след</w:t>
      </w:r>
      <w:r w:rsidRPr="004E07D4">
        <w:rPr>
          <w:rFonts w:ascii="Times New Roman" w:hAnsi="Times New Roman"/>
          <w:color w:val="000000"/>
          <w:spacing w:val="2"/>
          <w:sz w:val="28"/>
          <w:szCs w:val="28"/>
        </w:rPr>
        <w:t xml:space="preserve">ующих аспекта разнообразия: по содержанию и по сложности </w:t>
      </w:r>
      <w:r w:rsidRPr="004E07D4">
        <w:rPr>
          <w:rFonts w:ascii="Times New Roman" w:hAnsi="Times New Roman"/>
          <w:color w:val="000000"/>
          <w:spacing w:val="1"/>
          <w:sz w:val="28"/>
          <w:szCs w:val="28"/>
        </w:rPr>
        <w:t>задач.</w:t>
      </w:r>
    </w:p>
    <w:p w:rsidR="00E75B55" w:rsidRPr="004E07D4" w:rsidRDefault="00E75B55" w:rsidP="00F223E8">
      <w:pPr>
        <w:shd w:val="clear" w:color="auto" w:fill="FFFFFF"/>
        <w:ind w:firstLine="709"/>
        <w:jc w:val="both"/>
        <w:rPr>
          <w:rFonts w:ascii="Times New Roman" w:hAnsi="Times New Roman"/>
          <w:b/>
          <w:color w:val="000000"/>
          <w:spacing w:val="-1"/>
          <w:sz w:val="28"/>
          <w:szCs w:val="28"/>
        </w:rPr>
      </w:pPr>
      <w:r w:rsidRPr="004E07D4">
        <w:rPr>
          <w:rFonts w:ascii="Times New Roman" w:hAnsi="Times New Roman"/>
          <w:b/>
          <w:color w:val="000000"/>
          <w:spacing w:val="-1"/>
          <w:sz w:val="28"/>
          <w:szCs w:val="28"/>
        </w:rPr>
        <w:t>Развитие восприятия</w:t>
      </w:r>
      <w:r w:rsidRPr="004E07D4">
        <w:rPr>
          <w:rFonts w:ascii="Times New Roman" w:hAnsi="Times New Roman"/>
          <w:color w:val="000000"/>
          <w:spacing w:val="-1"/>
          <w:sz w:val="28"/>
          <w:szCs w:val="28"/>
        </w:rPr>
        <w:t>. Развитие слуховых, осязательных ощущений. Формирование и развитие пространственных</w:t>
      </w:r>
    </w:p>
    <w:p w:rsidR="00E75B55" w:rsidRPr="004E07D4" w:rsidRDefault="00E75B55" w:rsidP="00F223E8">
      <w:pPr>
        <w:shd w:val="clear" w:color="auto" w:fill="FFFFFF"/>
        <w:ind w:firstLine="709"/>
        <w:jc w:val="both"/>
        <w:rPr>
          <w:rFonts w:ascii="Times New Roman" w:hAnsi="Times New Roman"/>
          <w:color w:val="000000"/>
          <w:spacing w:val="-1"/>
          <w:sz w:val="28"/>
          <w:szCs w:val="28"/>
        </w:rPr>
      </w:pPr>
      <w:r w:rsidRPr="004E07D4">
        <w:rPr>
          <w:rFonts w:ascii="Times New Roman" w:hAnsi="Times New Roman"/>
          <w:color w:val="000000"/>
          <w:spacing w:val="-1"/>
          <w:sz w:val="28"/>
          <w:szCs w:val="28"/>
        </w:rPr>
        <w:t>представлений. Развитие умение ориентироваться в пространстве листа. Развитие фонематического слуха. Развитие</w:t>
      </w:r>
    </w:p>
    <w:p w:rsidR="00E75B55" w:rsidRPr="004E07D4" w:rsidRDefault="00E75B55" w:rsidP="00F223E8">
      <w:pPr>
        <w:shd w:val="clear" w:color="auto" w:fill="FFFFFF"/>
        <w:ind w:firstLine="709"/>
        <w:jc w:val="both"/>
        <w:rPr>
          <w:rFonts w:ascii="Times New Roman" w:hAnsi="Times New Roman"/>
          <w:color w:val="000000"/>
          <w:spacing w:val="-1"/>
          <w:sz w:val="28"/>
          <w:szCs w:val="28"/>
        </w:rPr>
      </w:pPr>
      <w:r w:rsidRPr="004E07D4">
        <w:rPr>
          <w:rFonts w:ascii="Times New Roman" w:hAnsi="Times New Roman"/>
          <w:color w:val="000000"/>
          <w:spacing w:val="-1"/>
          <w:sz w:val="28"/>
          <w:szCs w:val="28"/>
        </w:rPr>
        <w:t>восприятия времени, речи, формы, цвета, движения. Формирование навыков п</w:t>
      </w:r>
      <w:r w:rsidR="00B850B8">
        <w:rPr>
          <w:rFonts w:ascii="Times New Roman" w:hAnsi="Times New Roman"/>
          <w:color w:val="000000"/>
          <w:spacing w:val="-1"/>
          <w:sz w:val="28"/>
          <w:szCs w:val="28"/>
        </w:rPr>
        <w:t>равильного и точного восприятия</w:t>
      </w:r>
      <w:r w:rsidRPr="004E07D4">
        <w:rPr>
          <w:rFonts w:ascii="Times New Roman" w:hAnsi="Times New Roman"/>
          <w:color w:val="000000"/>
          <w:spacing w:val="-1"/>
          <w:sz w:val="28"/>
          <w:szCs w:val="28"/>
        </w:rPr>
        <w:t xml:space="preserve"> предметов</w:t>
      </w:r>
    </w:p>
    <w:p w:rsidR="00E75B55" w:rsidRPr="004E07D4" w:rsidRDefault="00E75B55" w:rsidP="00F223E8">
      <w:pPr>
        <w:shd w:val="clear" w:color="auto" w:fill="FFFFFF"/>
        <w:ind w:firstLine="709"/>
        <w:jc w:val="both"/>
        <w:rPr>
          <w:rFonts w:ascii="Times New Roman" w:hAnsi="Times New Roman"/>
          <w:color w:val="000000"/>
          <w:spacing w:val="-1"/>
          <w:sz w:val="28"/>
          <w:szCs w:val="28"/>
        </w:rPr>
      </w:pPr>
      <w:r w:rsidRPr="004E07D4">
        <w:rPr>
          <w:rFonts w:ascii="Times New Roman" w:hAnsi="Times New Roman"/>
          <w:color w:val="000000"/>
          <w:spacing w:val="-1"/>
          <w:sz w:val="28"/>
          <w:szCs w:val="28"/>
        </w:rPr>
        <w:t>и явлений. Тренировочные упражнения и дидактические игры по развитию восприятия и наблюдательности.</w:t>
      </w:r>
    </w:p>
    <w:p w:rsidR="00E75B55" w:rsidRPr="004E07D4" w:rsidRDefault="00E75B55" w:rsidP="00F223E8">
      <w:pPr>
        <w:shd w:val="clear" w:color="auto" w:fill="FFFFFF"/>
        <w:ind w:firstLine="709"/>
        <w:jc w:val="both"/>
        <w:rPr>
          <w:rFonts w:ascii="Times New Roman" w:hAnsi="Times New Roman"/>
          <w:b/>
          <w:bCs/>
          <w:i/>
          <w:iCs/>
          <w:color w:val="000000"/>
          <w:spacing w:val="-9"/>
          <w:sz w:val="28"/>
          <w:szCs w:val="28"/>
        </w:rPr>
      </w:pPr>
      <w:r w:rsidRPr="004E07D4">
        <w:rPr>
          <w:rFonts w:ascii="Times New Roman" w:hAnsi="Times New Roman"/>
          <w:b/>
          <w:bCs/>
          <w:i/>
          <w:iCs/>
          <w:color w:val="000000"/>
          <w:spacing w:val="-9"/>
          <w:sz w:val="28"/>
          <w:szCs w:val="28"/>
        </w:rPr>
        <w:t>Задания на развитие и совершенствование воображения</w:t>
      </w:r>
    </w:p>
    <w:p w:rsidR="00E75B55" w:rsidRPr="004E07D4" w:rsidRDefault="00E75B55" w:rsidP="00F223E8">
      <w:pPr>
        <w:shd w:val="clear" w:color="auto" w:fill="FFFFFF"/>
        <w:ind w:right="19" w:firstLine="709"/>
        <w:jc w:val="both"/>
        <w:rPr>
          <w:rFonts w:ascii="Times New Roman" w:hAnsi="Times New Roman"/>
          <w:color w:val="000000"/>
          <w:spacing w:val="3"/>
          <w:sz w:val="28"/>
          <w:szCs w:val="28"/>
        </w:rPr>
      </w:pPr>
      <w:r w:rsidRPr="004E07D4">
        <w:rPr>
          <w:rFonts w:ascii="Times New Roman" w:hAnsi="Times New Roman"/>
          <w:color w:val="000000"/>
          <w:spacing w:val="3"/>
          <w:sz w:val="28"/>
          <w:szCs w:val="28"/>
        </w:rPr>
        <w:t xml:space="preserve">Развитие воображения построено в основном на материале, </w:t>
      </w:r>
      <w:r w:rsidRPr="004E07D4">
        <w:rPr>
          <w:rFonts w:ascii="Times New Roman" w:hAnsi="Times New Roman"/>
          <w:color w:val="000000"/>
          <w:sz w:val="28"/>
          <w:szCs w:val="28"/>
        </w:rPr>
        <w:t>включающем задания геометрического характера:</w:t>
      </w:r>
    </w:p>
    <w:p w:rsidR="00E75B55" w:rsidRPr="004E07D4" w:rsidRDefault="00E75B55" w:rsidP="00F223E8">
      <w:pPr>
        <w:shd w:val="clear" w:color="auto" w:fill="FFFFFF"/>
        <w:ind w:right="19" w:firstLine="709"/>
        <w:jc w:val="both"/>
        <w:rPr>
          <w:rFonts w:ascii="Times New Roman" w:hAnsi="Times New Roman"/>
          <w:color w:val="000000"/>
          <w:spacing w:val="-3"/>
          <w:sz w:val="28"/>
          <w:szCs w:val="28"/>
        </w:rPr>
      </w:pPr>
      <w:r w:rsidRPr="004E07D4">
        <w:rPr>
          <w:rFonts w:ascii="Times New Roman" w:hAnsi="Times New Roman"/>
          <w:color w:val="000000"/>
          <w:spacing w:val="-3"/>
          <w:sz w:val="28"/>
          <w:szCs w:val="28"/>
        </w:rPr>
        <w:t>-дорисо</w:t>
      </w:r>
      <w:r w:rsidR="00B850B8">
        <w:rPr>
          <w:rFonts w:ascii="Times New Roman" w:hAnsi="Times New Roman"/>
          <w:color w:val="000000"/>
          <w:spacing w:val="-3"/>
          <w:sz w:val="28"/>
          <w:szCs w:val="28"/>
        </w:rPr>
        <w:t>вы</w:t>
      </w:r>
      <w:r w:rsidRPr="004E07D4">
        <w:rPr>
          <w:rFonts w:ascii="Times New Roman" w:hAnsi="Times New Roman"/>
          <w:color w:val="000000"/>
          <w:spacing w:val="-3"/>
          <w:sz w:val="28"/>
          <w:szCs w:val="28"/>
        </w:rPr>
        <w:t>вание несложных композиций</w:t>
      </w:r>
    </w:p>
    <w:p w:rsidR="00E75B55" w:rsidRPr="004E07D4" w:rsidRDefault="00E75B55" w:rsidP="00F223E8">
      <w:pPr>
        <w:numPr>
          <w:ilvl w:val="0"/>
          <w:numId w:val="5"/>
        </w:numPr>
        <w:shd w:val="clear" w:color="auto" w:fill="FFFFFF"/>
        <w:tabs>
          <w:tab w:val="left" w:pos="720"/>
        </w:tabs>
        <w:autoSpaceDE w:val="0"/>
        <w:ind w:firstLine="709"/>
        <w:jc w:val="both"/>
        <w:rPr>
          <w:rFonts w:ascii="Times New Roman" w:hAnsi="Times New Roman"/>
          <w:color w:val="000000"/>
          <w:sz w:val="28"/>
          <w:szCs w:val="28"/>
        </w:rPr>
      </w:pPr>
      <w:r w:rsidRPr="004E07D4">
        <w:rPr>
          <w:rFonts w:ascii="Times New Roman" w:hAnsi="Times New Roman"/>
          <w:color w:val="000000"/>
          <w:spacing w:val="-3"/>
          <w:sz w:val="28"/>
          <w:szCs w:val="28"/>
        </w:rPr>
        <w:t xml:space="preserve">из геометрических тел </w:t>
      </w:r>
      <w:r w:rsidRPr="004E07D4">
        <w:rPr>
          <w:rFonts w:ascii="Times New Roman" w:hAnsi="Times New Roman"/>
          <w:color w:val="000000"/>
          <w:spacing w:val="-1"/>
          <w:sz w:val="28"/>
          <w:szCs w:val="28"/>
        </w:rPr>
        <w:t xml:space="preserve">или линий, не изображающих ничего конкретного, до какого-либо </w:t>
      </w:r>
      <w:r w:rsidRPr="004E07D4">
        <w:rPr>
          <w:rFonts w:ascii="Times New Roman" w:hAnsi="Times New Roman"/>
          <w:color w:val="000000"/>
          <w:sz w:val="28"/>
          <w:szCs w:val="28"/>
        </w:rPr>
        <w:t>изображения;</w:t>
      </w:r>
    </w:p>
    <w:p w:rsidR="00E75B55" w:rsidRPr="004E07D4" w:rsidRDefault="00E75B55" w:rsidP="00F223E8">
      <w:pPr>
        <w:numPr>
          <w:ilvl w:val="0"/>
          <w:numId w:val="5"/>
        </w:numPr>
        <w:shd w:val="clear" w:color="auto" w:fill="FFFFFF"/>
        <w:tabs>
          <w:tab w:val="left" w:pos="720"/>
        </w:tabs>
        <w:autoSpaceDE w:val="0"/>
        <w:ind w:firstLine="709"/>
        <w:jc w:val="both"/>
        <w:rPr>
          <w:rFonts w:ascii="Times New Roman" w:hAnsi="Times New Roman"/>
          <w:color w:val="000000"/>
          <w:spacing w:val="1"/>
          <w:sz w:val="28"/>
          <w:szCs w:val="28"/>
        </w:rPr>
      </w:pPr>
      <w:r w:rsidRPr="004E07D4">
        <w:rPr>
          <w:rFonts w:ascii="Times New Roman" w:hAnsi="Times New Roman"/>
          <w:color w:val="000000"/>
          <w:spacing w:val="1"/>
          <w:sz w:val="28"/>
          <w:szCs w:val="28"/>
        </w:rPr>
        <w:t>выбор фигуры нужной формы для восстановления целого;</w:t>
      </w:r>
    </w:p>
    <w:p w:rsidR="00E75B55" w:rsidRPr="004E07D4" w:rsidRDefault="00E75B55" w:rsidP="00F223E8">
      <w:pPr>
        <w:numPr>
          <w:ilvl w:val="0"/>
          <w:numId w:val="5"/>
        </w:numPr>
        <w:shd w:val="clear" w:color="auto" w:fill="FFFFFF"/>
        <w:tabs>
          <w:tab w:val="left" w:pos="720"/>
        </w:tabs>
        <w:autoSpaceDE w:val="0"/>
        <w:ind w:firstLine="709"/>
        <w:jc w:val="both"/>
        <w:rPr>
          <w:rFonts w:ascii="Times New Roman" w:hAnsi="Times New Roman"/>
          <w:color w:val="000000"/>
          <w:sz w:val="28"/>
          <w:szCs w:val="28"/>
        </w:rPr>
      </w:pPr>
      <w:r w:rsidRPr="004E07D4">
        <w:rPr>
          <w:rFonts w:ascii="Times New Roman" w:hAnsi="Times New Roman"/>
          <w:color w:val="000000"/>
          <w:spacing w:val="-3"/>
          <w:sz w:val="28"/>
          <w:szCs w:val="28"/>
        </w:rPr>
        <w:t>вычерчивание уникурсальных фигур (фигур, которые надо на</w:t>
      </w:r>
      <w:r w:rsidRPr="004E07D4">
        <w:rPr>
          <w:rFonts w:ascii="Times New Roman" w:hAnsi="Times New Roman"/>
          <w:color w:val="000000"/>
          <w:spacing w:val="-3"/>
          <w:sz w:val="28"/>
          <w:szCs w:val="28"/>
        </w:rPr>
        <w:softHyphen/>
      </w:r>
      <w:r w:rsidRPr="004E07D4">
        <w:rPr>
          <w:rFonts w:ascii="Times New Roman" w:hAnsi="Times New Roman"/>
          <w:color w:val="000000"/>
          <w:spacing w:val="1"/>
          <w:sz w:val="28"/>
          <w:szCs w:val="28"/>
        </w:rPr>
        <w:t xml:space="preserve">чертить, не отрывая карандаша от бумаги и не проводя одну и ту </w:t>
      </w:r>
      <w:r w:rsidRPr="004E07D4">
        <w:rPr>
          <w:rFonts w:ascii="Times New Roman" w:hAnsi="Times New Roman"/>
          <w:color w:val="000000"/>
          <w:sz w:val="28"/>
          <w:szCs w:val="28"/>
        </w:rPr>
        <w:t>же линию дважды);</w:t>
      </w:r>
    </w:p>
    <w:p w:rsidR="00E75B55" w:rsidRPr="004E07D4" w:rsidRDefault="00E75B55" w:rsidP="00F223E8">
      <w:pPr>
        <w:numPr>
          <w:ilvl w:val="0"/>
          <w:numId w:val="5"/>
        </w:numPr>
        <w:shd w:val="clear" w:color="auto" w:fill="FFFFFF"/>
        <w:tabs>
          <w:tab w:val="left" w:pos="720"/>
        </w:tabs>
        <w:autoSpaceDE w:val="0"/>
        <w:ind w:firstLine="709"/>
        <w:jc w:val="both"/>
        <w:rPr>
          <w:rFonts w:ascii="Times New Roman" w:hAnsi="Times New Roman"/>
          <w:color w:val="000000"/>
          <w:spacing w:val="1"/>
          <w:sz w:val="28"/>
          <w:szCs w:val="28"/>
        </w:rPr>
      </w:pPr>
      <w:r w:rsidRPr="004E07D4">
        <w:rPr>
          <w:rFonts w:ascii="Times New Roman" w:hAnsi="Times New Roman"/>
          <w:color w:val="000000"/>
          <w:spacing w:val="1"/>
          <w:sz w:val="28"/>
          <w:szCs w:val="28"/>
        </w:rPr>
        <w:t>выбор пары идентичных фигур сложной конфигурации;</w:t>
      </w:r>
    </w:p>
    <w:p w:rsidR="00E75B55" w:rsidRPr="004E07D4" w:rsidRDefault="00E75B55" w:rsidP="00F223E8">
      <w:pPr>
        <w:numPr>
          <w:ilvl w:val="0"/>
          <w:numId w:val="5"/>
        </w:numPr>
        <w:shd w:val="clear" w:color="auto" w:fill="FFFFFF"/>
        <w:tabs>
          <w:tab w:val="left" w:pos="720"/>
        </w:tabs>
        <w:autoSpaceDE w:val="0"/>
        <w:ind w:firstLine="709"/>
        <w:jc w:val="both"/>
        <w:rPr>
          <w:rFonts w:ascii="Times New Roman" w:hAnsi="Times New Roman"/>
          <w:color w:val="000000"/>
          <w:spacing w:val="1"/>
          <w:sz w:val="28"/>
          <w:szCs w:val="28"/>
        </w:rPr>
      </w:pPr>
      <w:r w:rsidRPr="004E07D4">
        <w:rPr>
          <w:rFonts w:ascii="Times New Roman" w:hAnsi="Times New Roman"/>
          <w:color w:val="000000"/>
          <w:spacing w:val="-1"/>
          <w:sz w:val="28"/>
          <w:szCs w:val="28"/>
        </w:rPr>
        <w:t>выделение из общего рисунка заданных фигур с целью выяв</w:t>
      </w:r>
      <w:r w:rsidRPr="004E07D4">
        <w:rPr>
          <w:rFonts w:ascii="Times New Roman" w:hAnsi="Times New Roman"/>
          <w:color w:val="000000"/>
          <w:spacing w:val="-1"/>
          <w:sz w:val="28"/>
          <w:szCs w:val="28"/>
        </w:rPr>
        <w:softHyphen/>
      </w:r>
      <w:r w:rsidRPr="004E07D4">
        <w:rPr>
          <w:rFonts w:ascii="Times New Roman" w:hAnsi="Times New Roman"/>
          <w:color w:val="000000"/>
          <w:spacing w:val="1"/>
          <w:sz w:val="28"/>
          <w:szCs w:val="28"/>
        </w:rPr>
        <w:t>ления замаскированного рисунка;</w:t>
      </w:r>
    </w:p>
    <w:p w:rsidR="00E75B55" w:rsidRPr="004E07D4" w:rsidRDefault="00E75B55" w:rsidP="00F223E8">
      <w:pPr>
        <w:numPr>
          <w:ilvl w:val="0"/>
          <w:numId w:val="5"/>
        </w:numPr>
        <w:shd w:val="clear" w:color="auto" w:fill="FFFFFF"/>
        <w:tabs>
          <w:tab w:val="left" w:pos="720"/>
        </w:tabs>
        <w:autoSpaceDE w:val="0"/>
        <w:ind w:firstLine="709"/>
        <w:jc w:val="both"/>
        <w:rPr>
          <w:rFonts w:ascii="Times New Roman" w:hAnsi="Times New Roman"/>
          <w:color w:val="000000"/>
          <w:spacing w:val="-3"/>
          <w:sz w:val="28"/>
          <w:szCs w:val="28"/>
        </w:rPr>
      </w:pPr>
      <w:r w:rsidRPr="004E07D4">
        <w:rPr>
          <w:rFonts w:ascii="Times New Roman" w:hAnsi="Times New Roman"/>
          <w:color w:val="000000"/>
          <w:spacing w:val="1"/>
          <w:sz w:val="28"/>
          <w:szCs w:val="28"/>
        </w:rPr>
        <w:t xml:space="preserve">деление фигуры на несколько заданных фигур и построение </w:t>
      </w:r>
      <w:r w:rsidRPr="004E07D4">
        <w:rPr>
          <w:rFonts w:ascii="Times New Roman" w:hAnsi="Times New Roman"/>
          <w:color w:val="000000"/>
          <w:spacing w:val="-2"/>
          <w:sz w:val="28"/>
          <w:szCs w:val="28"/>
        </w:rPr>
        <w:t xml:space="preserve">заданной фигуры из нескольких частей, выбираемых из множества </w:t>
      </w:r>
      <w:r w:rsidRPr="004E07D4">
        <w:rPr>
          <w:rFonts w:ascii="Times New Roman" w:hAnsi="Times New Roman"/>
          <w:color w:val="000000"/>
          <w:spacing w:val="-3"/>
          <w:sz w:val="28"/>
          <w:szCs w:val="28"/>
        </w:rPr>
        <w:t>данных;</w:t>
      </w:r>
    </w:p>
    <w:p w:rsidR="00E75B55" w:rsidRPr="004E07D4" w:rsidRDefault="00E75B55" w:rsidP="00F223E8">
      <w:pPr>
        <w:shd w:val="clear" w:color="auto" w:fill="FFFFFF"/>
        <w:tabs>
          <w:tab w:val="left" w:pos="442"/>
        </w:tabs>
        <w:ind w:firstLine="709"/>
        <w:jc w:val="both"/>
        <w:rPr>
          <w:rFonts w:ascii="Times New Roman" w:hAnsi="Times New Roman"/>
          <w:color w:val="000000"/>
          <w:spacing w:val="-1"/>
          <w:sz w:val="28"/>
          <w:szCs w:val="28"/>
        </w:rPr>
      </w:pPr>
      <w:r w:rsidRPr="004E07D4">
        <w:rPr>
          <w:rFonts w:ascii="Times New Roman" w:hAnsi="Times New Roman"/>
          <w:color w:val="000000"/>
          <w:spacing w:val="-3"/>
          <w:sz w:val="28"/>
          <w:szCs w:val="28"/>
        </w:rPr>
        <w:t xml:space="preserve">- </w:t>
      </w:r>
      <w:r w:rsidRPr="004E07D4">
        <w:rPr>
          <w:rFonts w:ascii="Times New Roman" w:hAnsi="Times New Roman"/>
          <w:color w:val="000000"/>
          <w:spacing w:val="1"/>
          <w:sz w:val="28"/>
          <w:szCs w:val="28"/>
        </w:rPr>
        <w:t xml:space="preserve">складывание и перекладывание спичек с целью составления </w:t>
      </w:r>
      <w:r w:rsidRPr="004E07D4">
        <w:rPr>
          <w:rFonts w:ascii="Times New Roman" w:hAnsi="Times New Roman"/>
          <w:color w:val="000000"/>
          <w:spacing w:val="-1"/>
          <w:sz w:val="28"/>
          <w:szCs w:val="28"/>
        </w:rPr>
        <w:t>заданных фигур.</w:t>
      </w:r>
    </w:p>
    <w:p w:rsidR="00E75B55" w:rsidRPr="004E07D4" w:rsidRDefault="00E75B55" w:rsidP="00F223E8">
      <w:pPr>
        <w:shd w:val="clear" w:color="auto" w:fill="FFFFFF"/>
        <w:ind w:firstLine="709"/>
        <w:jc w:val="both"/>
        <w:rPr>
          <w:rFonts w:ascii="Times New Roman" w:hAnsi="Times New Roman"/>
          <w:color w:val="000000"/>
          <w:spacing w:val="1"/>
          <w:sz w:val="28"/>
          <w:szCs w:val="28"/>
        </w:rPr>
      </w:pPr>
      <w:r w:rsidRPr="004E07D4">
        <w:rPr>
          <w:rFonts w:ascii="Times New Roman" w:hAnsi="Times New Roman"/>
          <w:color w:val="000000"/>
          <w:spacing w:val="6"/>
          <w:sz w:val="28"/>
          <w:szCs w:val="28"/>
        </w:rPr>
        <w:t>Совершенствованию воображения способствует работа с изог</w:t>
      </w:r>
      <w:r w:rsidRPr="004E07D4">
        <w:rPr>
          <w:rFonts w:ascii="Times New Roman" w:hAnsi="Times New Roman"/>
          <w:color w:val="000000"/>
          <w:spacing w:val="1"/>
          <w:sz w:val="28"/>
          <w:szCs w:val="28"/>
        </w:rPr>
        <w:t>рафами (слова записаны буквами, расположение которых напоми</w:t>
      </w:r>
      <w:r w:rsidRPr="004E07D4">
        <w:rPr>
          <w:rFonts w:ascii="Times New Roman" w:hAnsi="Times New Roman"/>
          <w:color w:val="000000"/>
          <w:sz w:val="28"/>
          <w:szCs w:val="28"/>
        </w:rPr>
        <w:t>нает изображение того предмета, о котором идёт речь) и числогра</w:t>
      </w:r>
      <w:r w:rsidRPr="004E07D4">
        <w:rPr>
          <w:rFonts w:ascii="Times New Roman" w:hAnsi="Times New Roman"/>
          <w:color w:val="000000"/>
          <w:spacing w:val="1"/>
          <w:sz w:val="28"/>
          <w:szCs w:val="28"/>
        </w:rPr>
        <w:t>ммы (предмет изображён с помощью чисел)</w:t>
      </w:r>
    </w:p>
    <w:p w:rsidR="00E75B55" w:rsidRPr="004E07D4" w:rsidRDefault="00E75B55" w:rsidP="00F223E8">
      <w:pPr>
        <w:shd w:val="clear" w:color="auto" w:fill="FFFFFF"/>
        <w:ind w:firstLine="709"/>
        <w:jc w:val="both"/>
        <w:rPr>
          <w:rFonts w:ascii="Times New Roman" w:hAnsi="Times New Roman"/>
          <w:color w:val="000000"/>
          <w:spacing w:val="-1"/>
          <w:sz w:val="28"/>
          <w:szCs w:val="28"/>
        </w:rPr>
      </w:pPr>
      <w:r w:rsidRPr="004E07D4">
        <w:rPr>
          <w:rFonts w:ascii="Times New Roman" w:hAnsi="Times New Roman"/>
          <w:b/>
          <w:color w:val="000000"/>
          <w:spacing w:val="-1"/>
          <w:sz w:val="28"/>
          <w:szCs w:val="28"/>
        </w:rPr>
        <w:t>Развитие памяти</w:t>
      </w:r>
      <w:r w:rsidRPr="004E07D4">
        <w:rPr>
          <w:rFonts w:ascii="Times New Roman" w:hAnsi="Times New Roman"/>
          <w:color w:val="000000"/>
          <w:spacing w:val="-1"/>
          <w:sz w:val="28"/>
          <w:szCs w:val="28"/>
        </w:rPr>
        <w:t xml:space="preserve">. Диагностика памяти. Развитие зрительной, слуховой, образной, смысловой памяти. Тренировочные  </w:t>
      </w:r>
      <w:r w:rsidR="00FE6DE6" w:rsidRPr="004E07D4">
        <w:rPr>
          <w:rFonts w:ascii="Times New Roman" w:hAnsi="Times New Roman"/>
          <w:color w:val="000000"/>
          <w:spacing w:val="-1"/>
          <w:sz w:val="28"/>
          <w:szCs w:val="28"/>
        </w:rPr>
        <w:t xml:space="preserve"> </w:t>
      </w:r>
      <w:r w:rsidRPr="004E07D4">
        <w:rPr>
          <w:rFonts w:ascii="Times New Roman" w:hAnsi="Times New Roman"/>
          <w:color w:val="000000"/>
          <w:spacing w:val="-1"/>
          <w:sz w:val="28"/>
          <w:szCs w:val="28"/>
        </w:rPr>
        <w:t>упражнения по развитию точности и быстроты запоминания, увеличению объёма памяти, качества воспроизведения материала.</w:t>
      </w:r>
    </w:p>
    <w:p w:rsidR="00E75B55" w:rsidRPr="004E07D4" w:rsidRDefault="00E75B55" w:rsidP="00F223E8">
      <w:pPr>
        <w:shd w:val="clear" w:color="auto" w:fill="FFFFFF"/>
        <w:ind w:firstLine="709"/>
        <w:jc w:val="both"/>
        <w:rPr>
          <w:rFonts w:ascii="Times New Roman" w:hAnsi="Times New Roman"/>
          <w:color w:val="000000"/>
          <w:spacing w:val="1"/>
          <w:sz w:val="28"/>
          <w:szCs w:val="28"/>
        </w:rPr>
      </w:pPr>
      <w:r w:rsidRPr="004E07D4">
        <w:rPr>
          <w:rFonts w:ascii="Times New Roman" w:hAnsi="Times New Roman"/>
          <w:b/>
          <w:bCs/>
          <w:i/>
          <w:iCs/>
          <w:color w:val="000000"/>
          <w:spacing w:val="-1"/>
          <w:sz w:val="28"/>
          <w:szCs w:val="28"/>
        </w:rPr>
        <w:t>Задания, развивающие память</w:t>
      </w:r>
      <w:r w:rsidR="00FE6DE6" w:rsidRPr="004E07D4">
        <w:rPr>
          <w:rFonts w:ascii="Times New Roman" w:hAnsi="Times New Roman"/>
          <w:b/>
          <w:bCs/>
          <w:i/>
          <w:iCs/>
          <w:color w:val="000000"/>
          <w:spacing w:val="-1"/>
          <w:sz w:val="28"/>
          <w:szCs w:val="28"/>
        </w:rPr>
        <w:t xml:space="preserve"> </w:t>
      </w:r>
      <w:r w:rsidRPr="004E07D4">
        <w:rPr>
          <w:rFonts w:ascii="Times New Roman" w:hAnsi="Times New Roman"/>
          <w:color w:val="000000"/>
          <w:sz w:val="28"/>
          <w:szCs w:val="28"/>
        </w:rPr>
        <w:t>Включены упражнения на развитие и совер</w:t>
      </w:r>
      <w:r w:rsidRPr="004E07D4">
        <w:rPr>
          <w:rFonts w:ascii="Times New Roman" w:hAnsi="Times New Roman"/>
          <w:color w:val="000000"/>
          <w:sz w:val="28"/>
          <w:szCs w:val="28"/>
        </w:rPr>
        <w:softHyphen/>
      </w:r>
      <w:r w:rsidRPr="004E07D4">
        <w:rPr>
          <w:rFonts w:ascii="Times New Roman" w:hAnsi="Times New Roman"/>
          <w:color w:val="000000"/>
          <w:spacing w:val="1"/>
          <w:sz w:val="28"/>
          <w:szCs w:val="28"/>
        </w:rPr>
        <w:t xml:space="preserve">шенствование слуховой </w:t>
      </w:r>
      <w:r w:rsidRPr="004E07D4">
        <w:rPr>
          <w:rFonts w:ascii="Times New Roman" w:hAnsi="Times New Roman"/>
          <w:iCs/>
          <w:color w:val="000000"/>
          <w:spacing w:val="1"/>
          <w:sz w:val="28"/>
          <w:szCs w:val="28"/>
        </w:rPr>
        <w:t xml:space="preserve">и </w:t>
      </w:r>
      <w:r w:rsidRPr="004E07D4">
        <w:rPr>
          <w:rFonts w:ascii="Times New Roman" w:hAnsi="Times New Roman"/>
          <w:color w:val="000000"/>
          <w:spacing w:val="1"/>
          <w:sz w:val="28"/>
          <w:szCs w:val="28"/>
        </w:rPr>
        <w:t>зрительной памяти. Участвуя в играх, школьники учатся пользоваться своей памятью и применять спе</w:t>
      </w:r>
      <w:r w:rsidRPr="004E07D4">
        <w:rPr>
          <w:rFonts w:ascii="Times New Roman" w:hAnsi="Times New Roman"/>
          <w:color w:val="000000"/>
          <w:spacing w:val="1"/>
          <w:sz w:val="28"/>
          <w:szCs w:val="28"/>
        </w:rPr>
        <w:softHyphen/>
      </w:r>
      <w:r w:rsidRPr="004E07D4">
        <w:rPr>
          <w:rFonts w:ascii="Times New Roman" w:hAnsi="Times New Roman"/>
          <w:color w:val="000000"/>
          <w:spacing w:val="-1"/>
          <w:sz w:val="28"/>
          <w:szCs w:val="28"/>
        </w:rPr>
        <w:t xml:space="preserve">циальные приёмы, облегчающие запоминание. В результате таких </w:t>
      </w:r>
      <w:r w:rsidRPr="004E07D4">
        <w:rPr>
          <w:rFonts w:ascii="Times New Roman" w:hAnsi="Times New Roman"/>
          <w:color w:val="000000"/>
          <w:spacing w:val="-2"/>
          <w:sz w:val="28"/>
          <w:szCs w:val="28"/>
        </w:rPr>
        <w:t>занятий учащиеся осмысливают и прочно сохраняют в памяти раз</w:t>
      </w:r>
      <w:r w:rsidRPr="004E07D4">
        <w:rPr>
          <w:rFonts w:ascii="Times New Roman" w:hAnsi="Times New Roman"/>
          <w:color w:val="000000"/>
          <w:spacing w:val="-2"/>
          <w:sz w:val="28"/>
          <w:szCs w:val="28"/>
        </w:rPr>
        <w:softHyphen/>
        <w:t>личные учебные термины и определения. Вместе с тем у детей уве</w:t>
      </w:r>
      <w:r w:rsidRPr="004E07D4">
        <w:rPr>
          <w:rFonts w:ascii="Times New Roman" w:hAnsi="Times New Roman"/>
          <w:color w:val="000000"/>
          <w:spacing w:val="-2"/>
          <w:sz w:val="28"/>
          <w:szCs w:val="28"/>
        </w:rPr>
        <w:softHyphen/>
      </w:r>
      <w:r w:rsidRPr="004E07D4">
        <w:rPr>
          <w:rFonts w:ascii="Times New Roman" w:hAnsi="Times New Roman"/>
          <w:color w:val="000000"/>
          <w:spacing w:val="-1"/>
          <w:sz w:val="28"/>
          <w:szCs w:val="28"/>
        </w:rPr>
        <w:t>личивается объём зрительного и слухового запоминания, развива</w:t>
      </w:r>
      <w:r w:rsidRPr="004E07D4">
        <w:rPr>
          <w:rFonts w:ascii="Times New Roman" w:hAnsi="Times New Roman"/>
          <w:color w:val="000000"/>
          <w:spacing w:val="-1"/>
          <w:sz w:val="28"/>
          <w:szCs w:val="28"/>
        </w:rPr>
        <w:softHyphen/>
        <w:t>ется смысловая память, восприятие и наблюдательность, заклады</w:t>
      </w:r>
      <w:r w:rsidRPr="004E07D4">
        <w:rPr>
          <w:rFonts w:ascii="Times New Roman" w:hAnsi="Times New Roman"/>
          <w:color w:val="000000"/>
          <w:spacing w:val="-1"/>
          <w:sz w:val="28"/>
          <w:szCs w:val="28"/>
        </w:rPr>
        <w:softHyphen/>
      </w:r>
      <w:r w:rsidRPr="004E07D4">
        <w:rPr>
          <w:rFonts w:ascii="Times New Roman" w:hAnsi="Times New Roman"/>
          <w:color w:val="000000"/>
          <w:spacing w:val="1"/>
          <w:sz w:val="28"/>
          <w:szCs w:val="28"/>
        </w:rPr>
        <w:t>вается основа для рационального использования сил и времени.</w:t>
      </w:r>
    </w:p>
    <w:p w:rsidR="00E75B55" w:rsidRPr="004E07D4" w:rsidRDefault="00E75B55" w:rsidP="00F223E8">
      <w:pPr>
        <w:shd w:val="clear" w:color="auto" w:fill="FFFFFF"/>
        <w:ind w:firstLine="709"/>
        <w:jc w:val="both"/>
        <w:rPr>
          <w:rFonts w:ascii="Times New Roman" w:hAnsi="Times New Roman"/>
          <w:color w:val="000000"/>
          <w:spacing w:val="-1"/>
          <w:sz w:val="28"/>
          <w:szCs w:val="28"/>
        </w:rPr>
      </w:pPr>
      <w:r w:rsidRPr="004E07D4">
        <w:rPr>
          <w:rFonts w:ascii="Times New Roman" w:hAnsi="Times New Roman"/>
          <w:b/>
          <w:color w:val="000000"/>
          <w:spacing w:val="-1"/>
          <w:sz w:val="28"/>
          <w:szCs w:val="28"/>
        </w:rPr>
        <w:t>Развитие внимания</w:t>
      </w:r>
      <w:r w:rsidRPr="004E07D4">
        <w:rPr>
          <w:rFonts w:ascii="Times New Roman" w:hAnsi="Times New Roman"/>
          <w:color w:val="000000"/>
          <w:spacing w:val="-1"/>
          <w:sz w:val="28"/>
          <w:szCs w:val="28"/>
        </w:rPr>
        <w:t>. Диагностика произвольного внимания. Тренировочные упражнения на развитие способности переключать, распределять внимание, увеличение объёма устойчивости, концентрации внимания.</w:t>
      </w:r>
    </w:p>
    <w:p w:rsidR="00E75B55" w:rsidRPr="004E07D4" w:rsidRDefault="00E75B55" w:rsidP="00F223E8">
      <w:pPr>
        <w:shd w:val="clear" w:color="auto" w:fill="FFFFFF"/>
        <w:ind w:firstLine="709"/>
        <w:jc w:val="both"/>
        <w:rPr>
          <w:rFonts w:ascii="Times New Roman" w:hAnsi="Times New Roman"/>
          <w:color w:val="000000"/>
          <w:spacing w:val="2"/>
          <w:sz w:val="28"/>
          <w:szCs w:val="28"/>
        </w:rPr>
      </w:pPr>
      <w:r w:rsidRPr="004E07D4">
        <w:rPr>
          <w:rFonts w:ascii="Times New Roman" w:hAnsi="Times New Roman"/>
          <w:b/>
          <w:bCs/>
          <w:i/>
          <w:iCs/>
          <w:color w:val="000000"/>
          <w:spacing w:val="-2"/>
          <w:sz w:val="28"/>
          <w:szCs w:val="28"/>
        </w:rPr>
        <w:t>Задания на развитие внимания</w:t>
      </w:r>
      <w:r w:rsidR="002F28BC" w:rsidRPr="004E07D4">
        <w:rPr>
          <w:rFonts w:ascii="Times New Roman" w:hAnsi="Times New Roman"/>
          <w:b/>
          <w:bCs/>
          <w:i/>
          <w:iCs/>
          <w:color w:val="000000"/>
          <w:spacing w:val="-2"/>
          <w:sz w:val="28"/>
          <w:szCs w:val="28"/>
        </w:rPr>
        <w:t xml:space="preserve"> </w:t>
      </w:r>
      <w:r w:rsidR="00B850B8">
        <w:rPr>
          <w:rFonts w:ascii="Times New Roman" w:hAnsi="Times New Roman"/>
          <w:color w:val="000000"/>
          <w:spacing w:val="-1"/>
          <w:sz w:val="28"/>
          <w:szCs w:val="28"/>
        </w:rPr>
        <w:t xml:space="preserve">к </w:t>
      </w:r>
      <w:r w:rsidRPr="004E07D4">
        <w:rPr>
          <w:rFonts w:ascii="Times New Roman" w:hAnsi="Times New Roman"/>
          <w:color w:val="000000"/>
          <w:spacing w:val="-1"/>
          <w:sz w:val="28"/>
          <w:szCs w:val="28"/>
        </w:rPr>
        <w:t>заданиям этой группы относятся различные лабиринты и це</w:t>
      </w:r>
      <w:r w:rsidRPr="004E07D4">
        <w:rPr>
          <w:rFonts w:ascii="Times New Roman" w:hAnsi="Times New Roman"/>
          <w:color w:val="000000"/>
          <w:spacing w:val="-1"/>
          <w:sz w:val="28"/>
          <w:szCs w:val="28"/>
        </w:rPr>
        <w:softHyphen/>
      </w:r>
      <w:r w:rsidRPr="004E07D4">
        <w:rPr>
          <w:rFonts w:ascii="Times New Roman" w:hAnsi="Times New Roman"/>
          <w:color w:val="000000"/>
          <w:spacing w:val="1"/>
          <w:sz w:val="28"/>
          <w:szCs w:val="28"/>
        </w:rPr>
        <w:t>лый ряд игр, направленных на развитие произвольного внимания детей, объёма внимания, его устойчивости, переключения и рас</w:t>
      </w:r>
      <w:r w:rsidRPr="004E07D4">
        <w:rPr>
          <w:rFonts w:ascii="Times New Roman" w:hAnsi="Times New Roman"/>
          <w:color w:val="000000"/>
          <w:spacing w:val="1"/>
          <w:sz w:val="28"/>
          <w:szCs w:val="28"/>
        </w:rPr>
        <w:softHyphen/>
      </w:r>
      <w:r w:rsidRPr="004E07D4">
        <w:rPr>
          <w:rFonts w:ascii="Times New Roman" w:hAnsi="Times New Roman"/>
          <w:color w:val="000000"/>
          <w:spacing w:val="2"/>
          <w:sz w:val="28"/>
          <w:szCs w:val="28"/>
        </w:rPr>
        <w:t>пределения.</w:t>
      </w:r>
    </w:p>
    <w:p w:rsidR="00E75B55" w:rsidRPr="004E07D4" w:rsidRDefault="00E75B55" w:rsidP="00F223E8">
      <w:pPr>
        <w:shd w:val="clear" w:color="auto" w:fill="FFFFFF"/>
        <w:ind w:firstLine="709"/>
        <w:jc w:val="both"/>
        <w:rPr>
          <w:rFonts w:ascii="Times New Roman" w:hAnsi="Times New Roman"/>
          <w:color w:val="000000"/>
          <w:sz w:val="28"/>
          <w:szCs w:val="28"/>
        </w:rPr>
      </w:pPr>
      <w:r w:rsidRPr="004E07D4">
        <w:rPr>
          <w:rFonts w:ascii="Times New Roman" w:hAnsi="Times New Roman"/>
          <w:color w:val="000000"/>
          <w:spacing w:val="-1"/>
          <w:sz w:val="28"/>
          <w:szCs w:val="28"/>
        </w:rPr>
        <w:t>Выполнение заданий подобного типа способствует формирова</w:t>
      </w:r>
      <w:r w:rsidRPr="004E07D4">
        <w:rPr>
          <w:rFonts w:ascii="Times New Roman" w:hAnsi="Times New Roman"/>
          <w:color w:val="000000"/>
          <w:spacing w:val="-1"/>
          <w:sz w:val="28"/>
          <w:szCs w:val="28"/>
        </w:rPr>
        <w:softHyphen/>
      </w:r>
      <w:r w:rsidRPr="004E07D4">
        <w:rPr>
          <w:rFonts w:ascii="Times New Roman" w:hAnsi="Times New Roman"/>
          <w:color w:val="000000"/>
          <w:sz w:val="28"/>
          <w:szCs w:val="28"/>
        </w:rPr>
        <w:t>нию таких жизненно важных умений, как умение целенаправлен</w:t>
      </w:r>
      <w:r w:rsidRPr="004E07D4">
        <w:rPr>
          <w:rFonts w:ascii="Times New Roman" w:hAnsi="Times New Roman"/>
          <w:color w:val="000000"/>
          <w:sz w:val="28"/>
          <w:szCs w:val="28"/>
        </w:rPr>
        <w:softHyphen/>
        <w:t xml:space="preserve">но сосредотачиваться, вести поиск нужного пути, оглядываясь, а </w:t>
      </w:r>
      <w:r w:rsidRPr="004E07D4">
        <w:rPr>
          <w:rFonts w:ascii="Times New Roman" w:hAnsi="Times New Roman"/>
          <w:color w:val="000000"/>
          <w:spacing w:val="1"/>
          <w:sz w:val="28"/>
          <w:szCs w:val="28"/>
        </w:rPr>
        <w:t>иногда и возвращаясь назад, находить самый короткий путь, ре</w:t>
      </w:r>
      <w:r w:rsidRPr="004E07D4">
        <w:rPr>
          <w:rFonts w:ascii="Times New Roman" w:hAnsi="Times New Roman"/>
          <w:color w:val="000000"/>
          <w:spacing w:val="1"/>
          <w:sz w:val="28"/>
          <w:szCs w:val="28"/>
        </w:rPr>
        <w:softHyphen/>
      </w:r>
      <w:r w:rsidRPr="004E07D4">
        <w:rPr>
          <w:rFonts w:ascii="Times New Roman" w:hAnsi="Times New Roman"/>
          <w:color w:val="000000"/>
          <w:sz w:val="28"/>
          <w:szCs w:val="28"/>
        </w:rPr>
        <w:t>шая двух - трехходовые задачи.</w:t>
      </w:r>
    </w:p>
    <w:p w:rsidR="00E75B55" w:rsidRPr="004E07D4" w:rsidRDefault="00E75B55" w:rsidP="00F223E8">
      <w:pPr>
        <w:shd w:val="clear" w:color="auto" w:fill="FFFFFF"/>
        <w:ind w:firstLine="709"/>
        <w:jc w:val="both"/>
        <w:rPr>
          <w:rFonts w:ascii="Times New Roman" w:hAnsi="Times New Roman"/>
          <w:b/>
          <w:color w:val="000000"/>
          <w:spacing w:val="-1"/>
          <w:sz w:val="28"/>
          <w:szCs w:val="28"/>
        </w:rPr>
      </w:pPr>
      <w:r w:rsidRPr="004E07D4">
        <w:rPr>
          <w:rFonts w:ascii="Times New Roman" w:hAnsi="Times New Roman"/>
          <w:b/>
          <w:color w:val="000000"/>
          <w:spacing w:val="-1"/>
          <w:sz w:val="28"/>
          <w:szCs w:val="28"/>
        </w:rPr>
        <w:t>Развитие речи</w:t>
      </w:r>
      <w:r w:rsidRPr="004E07D4">
        <w:rPr>
          <w:rFonts w:ascii="Times New Roman" w:hAnsi="Times New Roman"/>
          <w:color w:val="000000"/>
          <w:spacing w:val="-1"/>
          <w:sz w:val="28"/>
          <w:szCs w:val="28"/>
        </w:rPr>
        <w:t>. Развитие устойчивой речи, умение описывать то, что было обнаружено с   помощью органов чувств. Обогащение и активизация словаря учащихся. Развитие умения составлять загадки, небольшие рассказы- описания, сочинять сказки. Формирование умения давать несложные определения понятиям.</w:t>
      </w:r>
    </w:p>
    <w:p w:rsidR="00E75B55" w:rsidRPr="004E07D4" w:rsidRDefault="00E75B55" w:rsidP="00F223E8">
      <w:pPr>
        <w:shd w:val="clear" w:color="auto" w:fill="FFFFFF"/>
        <w:ind w:firstLine="709"/>
        <w:jc w:val="both"/>
        <w:rPr>
          <w:rFonts w:ascii="Times New Roman" w:hAnsi="Times New Roman"/>
          <w:color w:val="000000"/>
          <w:spacing w:val="-1"/>
          <w:sz w:val="28"/>
          <w:szCs w:val="28"/>
        </w:rPr>
      </w:pPr>
      <w:r w:rsidRPr="004E07D4">
        <w:rPr>
          <w:rFonts w:ascii="Times New Roman" w:hAnsi="Times New Roman"/>
          <w:b/>
          <w:color w:val="000000"/>
          <w:spacing w:val="-1"/>
          <w:sz w:val="28"/>
          <w:szCs w:val="28"/>
        </w:rPr>
        <w:t>Развитие мышления</w:t>
      </w:r>
      <w:r w:rsidRPr="004E07D4">
        <w:rPr>
          <w:rFonts w:ascii="Times New Roman" w:hAnsi="Times New Roman"/>
          <w:color w:val="000000"/>
          <w:spacing w:val="-1"/>
          <w:sz w:val="28"/>
          <w:szCs w:val="28"/>
        </w:rPr>
        <w:t>. 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p>
    <w:p w:rsidR="00E75B55" w:rsidRPr="004E07D4" w:rsidRDefault="00E75B55" w:rsidP="0074728A">
      <w:pPr>
        <w:shd w:val="clear" w:color="auto" w:fill="FFFFFF"/>
        <w:ind w:firstLine="709"/>
        <w:rPr>
          <w:rFonts w:ascii="Times New Roman" w:hAnsi="Times New Roman"/>
          <w:b/>
          <w:i/>
          <w:iCs/>
          <w:color w:val="000000"/>
          <w:spacing w:val="4"/>
          <w:sz w:val="28"/>
          <w:szCs w:val="28"/>
        </w:rPr>
      </w:pPr>
      <w:r w:rsidRPr="004E07D4">
        <w:rPr>
          <w:rFonts w:ascii="Times New Roman" w:hAnsi="Times New Roman"/>
          <w:b/>
          <w:i/>
          <w:iCs/>
          <w:color w:val="000000"/>
          <w:spacing w:val="4"/>
          <w:sz w:val="28"/>
          <w:szCs w:val="28"/>
        </w:rPr>
        <w:t>Задания, развивающие мышление</w:t>
      </w:r>
    </w:p>
    <w:p w:rsidR="00E75B55" w:rsidRPr="004E07D4" w:rsidRDefault="00E75B55" w:rsidP="0074728A">
      <w:pPr>
        <w:shd w:val="clear" w:color="auto" w:fill="FFFFFF"/>
        <w:ind w:firstLine="709"/>
        <w:jc w:val="both"/>
        <w:rPr>
          <w:rFonts w:ascii="Times New Roman" w:hAnsi="Times New Roman"/>
          <w:color w:val="000000"/>
          <w:spacing w:val="-1"/>
          <w:sz w:val="28"/>
          <w:szCs w:val="28"/>
        </w:rPr>
      </w:pPr>
      <w:r w:rsidRPr="004E07D4">
        <w:rPr>
          <w:rFonts w:ascii="Times New Roman" w:hAnsi="Times New Roman"/>
          <w:color w:val="000000"/>
          <w:spacing w:val="1"/>
          <w:sz w:val="28"/>
          <w:szCs w:val="28"/>
        </w:rPr>
        <w:t>Приоритетным направлением обучения в начальной школе яв</w:t>
      </w:r>
      <w:r w:rsidRPr="004E07D4">
        <w:rPr>
          <w:rFonts w:ascii="Times New Roman" w:hAnsi="Times New Roman"/>
          <w:color w:val="000000"/>
          <w:sz w:val="28"/>
          <w:szCs w:val="28"/>
        </w:rPr>
        <w:t>ляется развитие мышления. С этой целью должны быть включены</w:t>
      </w:r>
      <w:r w:rsidR="00B850B8">
        <w:rPr>
          <w:rFonts w:ascii="Times New Roman" w:hAnsi="Times New Roman"/>
          <w:color w:val="000000"/>
          <w:sz w:val="28"/>
          <w:szCs w:val="28"/>
        </w:rPr>
        <w:t xml:space="preserve"> </w:t>
      </w:r>
      <w:r w:rsidRPr="004E07D4">
        <w:rPr>
          <w:rFonts w:ascii="Times New Roman" w:hAnsi="Times New Roman"/>
          <w:color w:val="000000"/>
          <w:spacing w:val="-2"/>
          <w:sz w:val="28"/>
          <w:szCs w:val="28"/>
        </w:rPr>
        <w:t>задания, которые позволяют на доступном детям материале</w:t>
      </w:r>
      <w:r w:rsidRPr="004E07D4">
        <w:rPr>
          <w:rFonts w:ascii="Times New Roman" w:hAnsi="Times New Roman"/>
          <w:color w:val="000000"/>
          <w:spacing w:val="1"/>
          <w:sz w:val="28"/>
          <w:szCs w:val="28"/>
        </w:rPr>
        <w:t xml:space="preserve"> и на их жизненном опыте строить правильные суждения и прово</w:t>
      </w:r>
      <w:r w:rsidRPr="004E07D4">
        <w:rPr>
          <w:rFonts w:ascii="Times New Roman" w:hAnsi="Times New Roman"/>
          <w:color w:val="000000"/>
          <w:spacing w:val="-2"/>
          <w:sz w:val="28"/>
          <w:szCs w:val="28"/>
        </w:rPr>
        <w:t>дить доказательства без предварительного теоретического освоения</w:t>
      </w:r>
      <w:r w:rsidRPr="004E07D4">
        <w:rPr>
          <w:rFonts w:ascii="Times New Roman" w:hAnsi="Times New Roman"/>
          <w:color w:val="000000"/>
          <w:sz w:val="28"/>
          <w:szCs w:val="28"/>
        </w:rPr>
        <w:t xml:space="preserve">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w:t>
      </w:r>
      <w:r w:rsidRPr="004E07D4">
        <w:rPr>
          <w:rFonts w:ascii="Times New Roman" w:hAnsi="Times New Roman"/>
          <w:color w:val="000000"/>
          <w:spacing w:val="1"/>
          <w:sz w:val="28"/>
          <w:szCs w:val="28"/>
        </w:rPr>
        <w:t>тиями, учатся комбинировать и планировать. Предлагаются задания, направленные на формирование умений работать с алгорит</w:t>
      </w:r>
      <w:r w:rsidRPr="004E07D4">
        <w:rPr>
          <w:rFonts w:ascii="Times New Roman" w:hAnsi="Times New Roman"/>
          <w:color w:val="000000"/>
          <w:spacing w:val="1"/>
          <w:sz w:val="28"/>
          <w:szCs w:val="28"/>
        </w:rPr>
        <w:softHyphen/>
      </w:r>
      <w:r w:rsidRPr="004E07D4">
        <w:rPr>
          <w:rFonts w:ascii="Times New Roman" w:hAnsi="Times New Roman"/>
          <w:color w:val="000000"/>
          <w:spacing w:val="-1"/>
          <w:sz w:val="28"/>
          <w:szCs w:val="28"/>
        </w:rPr>
        <w:t>мическими предписаниями (шаговое выполнение задания).</w:t>
      </w:r>
    </w:p>
    <w:p w:rsidR="00E75B55" w:rsidRPr="004E07D4" w:rsidRDefault="00E75B55" w:rsidP="00B850B8">
      <w:pPr>
        <w:shd w:val="clear" w:color="auto" w:fill="FFFFFF"/>
        <w:ind w:firstLine="426"/>
        <w:jc w:val="center"/>
        <w:rPr>
          <w:rFonts w:ascii="Times New Roman" w:hAnsi="Times New Roman"/>
          <w:b/>
          <w:sz w:val="28"/>
          <w:szCs w:val="28"/>
        </w:rPr>
      </w:pPr>
      <w:r w:rsidRPr="004E07D4">
        <w:rPr>
          <w:rFonts w:ascii="Times New Roman" w:hAnsi="Times New Roman"/>
          <w:b/>
          <w:spacing w:val="6"/>
          <w:sz w:val="28"/>
          <w:szCs w:val="28"/>
        </w:rPr>
        <w:t>Мод</w:t>
      </w:r>
      <w:r w:rsidRPr="004E07D4">
        <w:rPr>
          <w:rFonts w:ascii="Times New Roman" w:hAnsi="Times New Roman"/>
          <w:b/>
          <w:spacing w:val="5"/>
          <w:sz w:val="28"/>
          <w:szCs w:val="28"/>
        </w:rPr>
        <w:t>ель занятия такова:</w:t>
      </w:r>
    </w:p>
    <w:p w:rsidR="00E75B55" w:rsidRPr="004E07D4" w:rsidRDefault="00E75B55" w:rsidP="00F223E8">
      <w:pPr>
        <w:pStyle w:val="11"/>
        <w:ind w:firstLine="709"/>
        <w:rPr>
          <w:sz w:val="28"/>
          <w:szCs w:val="28"/>
        </w:rPr>
      </w:pPr>
      <w:r w:rsidRPr="004E07D4">
        <w:rPr>
          <w:sz w:val="28"/>
          <w:szCs w:val="28"/>
        </w:rPr>
        <w:t>В соответствии с особенностями и целями применения разного рода задач можно использовать базовую модель занятия, направленного на развитие познавательных способностей (РПС) в системе занятий по различным предметам.</w:t>
      </w:r>
    </w:p>
    <w:p w:rsidR="00E75B55" w:rsidRPr="004E07D4" w:rsidRDefault="00E75B55" w:rsidP="00F223E8">
      <w:pPr>
        <w:shd w:val="clear" w:color="auto" w:fill="FFFFFF"/>
        <w:ind w:right="-1" w:firstLine="709"/>
        <w:rPr>
          <w:rFonts w:ascii="Times New Roman" w:hAnsi="Times New Roman"/>
          <w:color w:val="000000"/>
          <w:spacing w:val="-1"/>
          <w:sz w:val="28"/>
          <w:szCs w:val="28"/>
        </w:rPr>
      </w:pPr>
      <w:r w:rsidRPr="004E07D4">
        <w:rPr>
          <w:rFonts w:ascii="Times New Roman" w:hAnsi="Times New Roman"/>
          <w:b/>
          <w:color w:val="000000"/>
          <w:spacing w:val="11"/>
          <w:sz w:val="28"/>
          <w:szCs w:val="28"/>
        </w:rPr>
        <w:t xml:space="preserve">«Мозговая </w:t>
      </w:r>
      <w:r w:rsidR="00B850B8">
        <w:rPr>
          <w:rFonts w:ascii="Times New Roman" w:hAnsi="Times New Roman"/>
          <w:b/>
          <w:color w:val="000000"/>
          <w:spacing w:val="11"/>
          <w:sz w:val="28"/>
          <w:szCs w:val="28"/>
        </w:rPr>
        <w:t xml:space="preserve">гимнастика» </w:t>
      </w:r>
      <w:r w:rsidRPr="004E07D4">
        <w:rPr>
          <w:rFonts w:ascii="Times New Roman" w:hAnsi="Times New Roman"/>
          <w:color w:val="000000"/>
          <w:spacing w:val="6"/>
          <w:sz w:val="28"/>
          <w:szCs w:val="28"/>
        </w:rPr>
        <w:t>Выполнение упражнений для улучшения мозговой деятельности является важной частью занятия по РПС. Исследования учёных убедительно доказывают, что под влиянием физических уп</w:t>
      </w:r>
      <w:r w:rsidRPr="004E07D4">
        <w:rPr>
          <w:rFonts w:ascii="Times New Roman" w:hAnsi="Times New Roman"/>
          <w:color w:val="000000"/>
          <w:spacing w:val="2"/>
          <w:sz w:val="28"/>
          <w:szCs w:val="28"/>
        </w:rPr>
        <w:t>ражнений улучшаются показатели различных психических процес</w:t>
      </w:r>
      <w:r w:rsidRPr="004E07D4">
        <w:rPr>
          <w:rFonts w:ascii="Times New Roman" w:hAnsi="Times New Roman"/>
          <w:color w:val="000000"/>
          <w:spacing w:val="7"/>
          <w:sz w:val="28"/>
          <w:szCs w:val="28"/>
        </w:rPr>
        <w:t>сов, лежащих в основе творческой деятельности: увеличивается</w:t>
      </w:r>
      <w:r w:rsidRPr="004E07D4">
        <w:rPr>
          <w:rFonts w:ascii="Times New Roman" w:hAnsi="Times New Roman"/>
          <w:sz w:val="28"/>
          <w:szCs w:val="28"/>
        </w:rPr>
        <w:t xml:space="preserve"> </w:t>
      </w:r>
      <w:r w:rsidRPr="004E07D4">
        <w:rPr>
          <w:rFonts w:ascii="Times New Roman" w:hAnsi="Times New Roman"/>
          <w:color w:val="000000"/>
          <w:spacing w:val="8"/>
          <w:sz w:val="28"/>
          <w:szCs w:val="28"/>
        </w:rPr>
        <w:t xml:space="preserve">объём памяти, повышается устойчивость внимания, ускоряется </w:t>
      </w:r>
      <w:r w:rsidRPr="004E07D4">
        <w:rPr>
          <w:rFonts w:ascii="Times New Roman" w:hAnsi="Times New Roman"/>
          <w:color w:val="000000"/>
          <w:spacing w:val="1"/>
          <w:sz w:val="28"/>
          <w:szCs w:val="28"/>
        </w:rPr>
        <w:t>решение элементарных интеллектуальных задач, убыстряются пси</w:t>
      </w:r>
      <w:r w:rsidRPr="004E07D4">
        <w:rPr>
          <w:rFonts w:ascii="Times New Roman" w:hAnsi="Times New Roman"/>
          <w:color w:val="000000"/>
          <w:spacing w:val="-1"/>
          <w:sz w:val="28"/>
          <w:szCs w:val="28"/>
        </w:rPr>
        <w:t>хомоторные процессы.</w:t>
      </w:r>
    </w:p>
    <w:p w:rsidR="00E75B55" w:rsidRPr="004E07D4" w:rsidRDefault="00E75B55" w:rsidP="00F223E8">
      <w:pPr>
        <w:shd w:val="clear" w:color="auto" w:fill="FFFFFF"/>
        <w:ind w:firstLine="709"/>
        <w:rPr>
          <w:rFonts w:ascii="Times New Roman" w:hAnsi="Times New Roman"/>
          <w:color w:val="000000"/>
          <w:spacing w:val="3"/>
          <w:sz w:val="28"/>
          <w:szCs w:val="28"/>
        </w:rPr>
      </w:pPr>
      <w:r w:rsidRPr="004E07D4">
        <w:rPr>
          <w:rFonts w:ascii="Times New Roman" w:hAnsi="Times New Roman"/>
          <w:b/>
          <w:color w:val="000000"/>
          <w:spacing w:val="-3"/>
          <w:sz w:val="28"/>
          <w:szCs w:val="28"/>
        </w:rPr>
        <w:t xml:space="preserve">«Разминка» </w:t>
      </w:r>
      <w:r w:rsidRPr="004E07D4">
        <w:rPr>
          <w:rFonts w:ascii="Times New Roman" w:hAnsi="Times New Roman"/>
          <w:color w:val="000000"/>
          <w:spacing w:val="5"/>
          <w:sz w:val="28"/>
          <w:szCs w:val="28"/>
        </w:rPr>
        <w:t>Основной задачей данного этапа является создание у ребят опре</w:t>
      </w:r>
      <w:r w:rsidRPr="004E07D4">
        <w:rPr>
          <w:rFonts w:ascii="Times New Roman" w:hAnsi="Times New Roman"/>
          <w:color w:val="000000"/>
          <w:spacing w:val="2"/>
          <w:sz w:val="28"/>
          <w:szCs w:val="28"/>
        </w:rPr>
        <w:t>делённого положительного эмоционального фона, без которого</w:t>
      </w:r>
      <w:r w:rsidRPr="004E07D4">
        <w:rPr>
          <w:rFonts w:ascii="Times New Roman" w:hAnsi="Times New Roman"/>
          <w:sz w:val="28"/>
          <w:szCs w:val="28"/>
        </w:rPr>
        <w:t xml:space="preserve"> </w:t>
      </w:r>
      <w:r w:rsidRPr="004E07D4">
        <w:rPr>
          <w:rFonts w:ascii="Times New Roman" w:hAnsi="Times New Roman"/>
          <w:color w:val="000000"/>
          <w:spacing w:val="9"/>
          <w:sz w:val="28"/>
          <w:szCs w:val="28"/>
        </w:rPr>
        <w:t xml:space="preserve">эффективное усвоение знаний невозможно. Поэтому вопросы, </w:t>
      </w:r>
      <w:r w:rsidRPr="004E07D4">
        <w:rPr>
          <w:rFonts w:ascii="Times New Roman" w:hAnsi="Times New Roman"/>
          <w:color w:val="000000"/>
          <w:spacing w:val="1"/>
          <w:sz w:val="28"/>
          <w:szCs w:val="28"/>
        </w:rPr>
        <w:t>включённые в разминку, достаточно лёгкие. Они способны вызвать</w:t>
      </w:r>
      <w:r w:rsidRPr="004E07D4">
        <w:rPr>
          <w:rFonts w:ascii="Times New Roman" w:hAnsi="Times New Roman"/>
          <w:sz w:val="28"/>
          <w:szCs w:val="28"/>
        </w:rPr>
        <w:t xml:space="preserve"> </w:t>
      </w:r>
      <w:r w:rsidRPr="004E07D4">
        <w:rPr>
          <w:rFonts w:ascii="Times New Roman" w:hAnsi="Times New Roman"/>
          <w:color w:val="000000"/>
          <w:spacing w:val="3"/>
          <w:sz w:val="28"/>
          <w:szCs w:val="28"/>
        </w:rPr>
        <w:t>интерес у детей, и рассчитаны на сообразительность, быстроту реакции, окрашены немалой долей юмора. Но они же и подготавливают ребёнка к активной учебно-познавательной деятельности.</w:t>
      </w:r>
    </w:p>
    <w:p w:rsidR="00E75B55" w:rsidRPr="004E07D4" w:rsidRDefault="00B850B8" w:rsidP="00F223E8">
      <w:pPr>
        <w:shd w:val="clear" w:color="auto" w:fill="FFFFFF"/>
        <w:ind w:right="19" w:firstLine="709"/>
        <w:rPr>
          <w:rFonts w:ascii="Times New Roman" w:hAnsi="Times New Roman"/>
          <w:sz w:val="28"/>
          <w:szCs w:val="28"/>
        </w:rPr>
      </w:pPr>
      <w:r>
        <w:rPr>
          <w:rFonts w:ascii="Times New Roman" w:hAnsi="Times New Roman"/>
          <w:color w:val="000000"/>
          <w:spacing w:val="3"/>
          <w:sz w:val="28"/>
          <w:szCs w:val="28"/>
        </w:rPr>
        <w:t>«</w:t>
      </w:r>
      <w:r w:rsidR="00E75B55" w:rsidRPr="004E07D4">
        <w:rPr>
          <w:rFonts w:ascii="Times New Roman" w:hAnsi="Times New Roman"/>
          <w:b/>
          <w:sz w:val="28"/>
          <w:szCs w:val="28"/>
        </w:rPr>
        <w:t xml:space="preserve">Развитие психических механизмов» </w:t>
      </w:r>
      <w:r w:rsidR="00E75B55" w:rsidRPr="004E07D4">
        <w:rPr>
          <w:rFonts w:ascii="Times New Roman" w:hAnsi="Times New Roman"/>
          <w:sz w:val="28"/>
          <w:szCs w:val="28"/>
        </w:rPr>
        <w:t xml:space="preserve">как основы РПС (памяти, внимания, </w:t>
      </w:r>
      <w:r>
        <w:rPr>
          <w:rFonts w:ascii="Times New Roman" w:hAnsi="Times New Roman"/>
          <w:sz w:val="28"/>
          <w:szCs w:val="28"/>
        </w:rPr>
        <w:t xml:space="preserve">воображения, наблюдательности). </w:t>
      </w:r>
      <w:r w:rsidR="00E75B55" w:rsidRPr="004E07D4">
        <w:rPr>
          <w:rFonts w:ascii="Times New Roman" w:hAnsi="Times New Roman"/>
          <w:sz w:val="28"/>
          <w:szCs w:val="28"/>
        </w:rPr>
        <w:t>На этом этапе идёт формирование и усовершенствование психических</w:t>
      </w:r>
      <w:r>
        <w:rPr>
          <w:rFonts w:ascii="Times New Roman" w:hAnsi="Times New Roman"/>
          <w:sz w:val="28"/>
          <w:szCs w:val="28"/>
        </w:rPr>
        <w:t xml:space="preserve"> </w:t>
      </w:r>
      <w:r w:rsidR="00E75B55" w:rsidRPr="004E07D4">
        <w:rPr>
          <w:rFonts w:ascii="Times New Roman" w:hAnsi="Times New Roman"/>
          <w:sz w:val="28"/>
          <w:szCs w:val="28"/>
        </w:rPr>
        <w:t>механизмов</w:t>
      </w:r>
      <w:r>
        <w:rPr>
          <w:rFonts w:ascii="Times New Roman" w:hAnsi="Times New Roman"/>
          <w:sz w:val="28"/>
          <w:szCs w:val="28"/>
        </w:rPr>
        <w:t>,</w:t>
      </w:r>
      <w:r w:rsidR="00E75B55" w:rsidRPr="004E07D4">
        <w:rPr>
          <w:rFonts w:ascii="Times New Roman" w:hAnsi="Times New Roman"/>
          <w:sz w:val="28"/>
          <w:szCs w:val="28"/>
        </w:rPr>
        <w:t xml:space="preserve"> на основе специально разработанных репродуктивных и логически-поисковых задач, ввода рациональных приёмов (в том числе и алгоритмов), ориентированных на организацию управляемой деятельности учащихся.</w:t>
      </w:r>
    </w:p>
    <w:p w:rsidR="00E75B55" w:rsidRPr="004E07D4" w:rsidRDefault="00E75B55" w:rsidP="00F223E8">
      <w:pPr>
        <w:shd w:val="clear" w:color="auto" w:fill="FFFFFF"/>
        <w:ind w:right="19" w:firstLine="709"/>
        <w:rPr>
          <w:rFonts w:ascii="Times New Roman" w:hAnsi="Times New Roman"/>
          <w:color w:val="000000"/>
          <w:spacing w:val="3"/>
          <w:sz w:val="28"/>
          <w:szCs w:val="28"/>
        </w:rPr>
      </w:pPr>
      <w:r w:rsidRPr="004E07D4">
        <w:rPr>
          <w:rFonts w:ascii="Times New Roman" w:hAnsi="Times New Roman"/>
          <w:color w:val="000000"/>
          <w:spacing w:val="2"/>
          <w:sz w:val="28"/>
          <w:szCs w:val="28"/>
        </w:rPr>
        <w:t>Используемые задания не только способ</w:t>
      </w:r>
      <w:r w:rsidRPr="004E07D4">
        <w:rPr>
          <w:rFonts w:ascii="Times New Roman" w:hAnsi="Times New Roman"/>
          <w:color w:val="000000"/>
          <w:spacing w:val="-3"/>
          <w:sz w:val="28"/>
          <w:szCs w:val="28"/>
        </w:rPr>
        <w:t xml:space="preserve">ствуют развития этих так необходимых качеств, но и позволяют, неся </w:t>
      </w:r>
      <w:r w:rsidRPr="004E07D4">
        <w:rPr>
          <w:rFonts w:ascii="Times New Roman" w:hAnsi="Times New Roman"/>
          <w:color w:val="000000"/>
          <w:spacing w:val="-4"/>
          <w:sz w:val="28"/>
          <w:szCs w:val="28"/>
        </w:rPr>
        <w:t>соответствующую дидактическую нагрузку, углублять знания ребят</w:t>
      </w:r>
      <w:r w:rsidRPr="004E07D4">
        <w:rPr>
          <w:rFonts w:ascii="Times New Roman" w:hAnsi="Times New Roman"/>
          <w:b/>
          <w:color w:val="000000"/>
          <w:spacing w:val="-4"/>
          <w:sz w:val="28"/>
          <w:szCs w:val="28"/>
        </w:rPr>
        <w:t xml:space="preserve">, </w:t>
      </w:r>
      <w:r w:rsidRPr="004E07D4">
        <w:rPr>
          <w:rFonts w:ascii="Times New Roman" w:hAnsi="Times New Roman"/>
          <w:bCs/>
          <w:color w:val="000000"/>
          <w:spacing w:val="-3"/>
          <w:sz w:val="28"/>
          <w:szCs w:val="28"/>
        </w:rPr>
        <w:t>разнообразить</w:t>
      </w:r>
      <w:r w:rsidRPr="004E07D4">
        <w:rPr>
          <w:rFonts w:ascii="Times New Roman" w:hAnsi="Times New Roman"/>
          <w:b/>
          <w:bCs/>
          <w:color w:val="000000"/>
          <w:spacing w:val="-3"/>
          <w:sz w:val="28"/>
          <w:szCs w:val="28"/>
        </w:rPr>
        <w:t xml:space="preserve"> </w:t>
      </w:r>
      <w:r w:rsidRPr="004E07D4">
        <w:rPr>
          <w:rFonts w:ascii="Times New Roman" w:hAnsi="Times New Roman"/>
          <w:color w:val="000000"/>
          <w:spacing w:val="-3"/>
          <w:sz w:val="28"/>
          <w:szCs w:val="28"/>
        </w:rPr>
        <w:t xml:space="preserve">методы и приёмы познавательной деятельности. </w:t>
      </w:r>
      <w:r w:rsidRPr="004E07D4">
        <w:rPr>
          <w:rFonts w:ascii="Times New Roman" w:hAnsi="Times New Roman"/>
          <w:color w:val="000000"/>
          <w:sz w:val="28"/>
          <w:szCs w:val="28"/>
        </w:rPr>
        <w:t xml:space="preserve"> Все задания </w:t>
      </w:r>
      <w:r w:rsidRPr="004E07D4">
        <w:rPr>
          <w:rFonts w:ascii="Times New Roman" w:hAnsi="Times New Roman"/>
          <w:color w:val="000000"/>
          <w:spacing w:val="-2"/>
          <w:sz w:val="28"/>
          <w:szCs w:val="28"/>
        </w:rPr>
        <w:t>подобраны так, что степень их трудности увеличивается от занятия к занятию.</w:t>
      </w:r>
    </w:p>
    <w:p w:rsidR="00E75B55" w:rsidRPr="004E07D4" w:rsidRDefault="00E75B55" w:rsidP="00F223E8">
      <w:pPr>
        <w:shd w:val="clear" w:color="auto" w:fill="FFFFFF"/>
        <w:ind w:right="30" w:firstLine="709"/>
        <w:rPr>
          <w:rFonts w:ascii="Times New Roman" w:hAnsi="Times New Roman"/>
          <w:color w:val="000000"/>
          <w:spacing w:val="1"/>
          <w:sz w:val="28"/>
          <w:szCs w:val="28"/>
        </w:rPr>
      </w:pPr>
      <w:r w:rsidRPr="004E07D4">
        <w:rPr>
          <w:rFonts w:ascii="Times New Roman" w:hAnsi="Times New Roman"/>
          <w:color w:val="000000"/>
          <w:spacing w:val="-2"/>
          <w:sz w:val="28"/>
          <w:szCs w:val="28"/>
        </w:rPr>
        <w:t>«</w:t>
      </w:r>
      <w:r w:rsidRPr="004E07D4">
        <w:rPr>
          <w:rFonts w:ascii="Times New Roman" w:hAnsi="Times New Roman"/>
          <w:b/>
          <w:color w:val="000000"/>
          <w:spacing w:val="6"/>
          <w:sz w:val="28"/>
          <w:szCs w:val="28"/>
        </w:rPr>
        <w:t xml:space="preserve">Весёлая переменка» </w:t>
      </w:r>
      <w:r w:rsidRPr="004E07D4">
        <w:rPr>
          <w:rFonts w:ascii="Times New Roman" w:hAnsi="Times New Roman"/>
          <w:color w:val="000000"/>
          <w:spacing w:val="4"/>
          <w:sz w:val="28"/>
          <w:szCs w:val="28"/>
        </w:rPr>
        <w:t>Динамическая пауза, проводимая на данных занятиях, будет</w:t>
      </w:r>
      <w:r w:rsidR="00B850B8">
        <w:rPr>
          <w:rFonts w:ascii="Times New Roman" w:hAnsi="Times New Roman"/>
          <w:color w:val="000000"/>
          <w:spacing w:val="4"/>
          <w:sz w:val="28"/>
          <w:szCs w:val="28"/>
        </w:rPr>
        <w:t xml:space="preserve"> </w:t>
      </w:r>
      <w:r w:rsidRPr="004E07D4">
        <w:rPr>
          <w:rFonts w:ascii="Times New Roman" w:hAnsi="Times New Roman"/>
          <w:color w:val="000000"/>
          <w:spacing w:val="2"/>
          <w:sz w:val="28"/>
          <w:szCs w:val="28"/>
        </w:rPr>
        <w:t>не только развивать двигательную сферу ребёнка, но и способ</w:t>
      </w:r>
      <w:r w:rsidRPr="004E07D4">
        <w:rPr>
          <w:rFonts w:ascii="Times New Roman" w:hAnsi="Times New Roman"/>
          <w:color w:val="000000"/>
          <w:spacing w:val="4"/>
          <w:sz w:val="28"/>
          <w:szCs w:val="28"/>
        </w:rPr>
        <w:t>ствовать развитию умения выполнять несколько различных за</w:t>
      </w:r>
      <w:r w:rsidRPr="004E07D4">
        <w:rPr>
          <w:rFonts w:ascii="Times New Roman" w:hAnsi="Times New Roman"/>
          <w:color w:val="000000"/>
          <w:spacing w:val="1"/>
          <w:sz w:val="28"/>
          <w:szCs w:val="28"/>
        </w:rPr>
        <w:t>даний одновременно.</w:t>
      </w:r>
    </w:p>
    <w:p w:rsidR="00E75B55" w:rsidRPr="004E07D4" w:rsidRDefault="00E75B55" w:rsidP="00F223E8">
      <w:pPr>
        <w:shd w:val="clear" w:color="auto" w:fill="FFFFFF"/>
        <w:ind w:right="173" w:firstLine="709"/>
        <w:rPr>
          <w:rFonts w:ascii="Times New Roman" w:hAnsi="Times New Roman"/>
          <w:b/>
          <w:sz w:val="28"/>
          <w:szCs w:val="28"/>
        </w:rPr>
      </w:pPr>
      <w:r w:rsidRPr="004E07D4">
        <w:rPr>
          <w:rFonts w:ascii="Times New Roman" w:hAnsi="Times New Roman"/>
          <w:b/>
          <w:sz w:val="28"/>
          <w:szCs w:val="28"/>
        </w:rPr>
        <w:t>Решение частично-поисковых задач разного уровня</w:t>
      </w:r>
    </w:p>
    <w:p w:rsidR="00E75B55" w:rsidRPr="004E07D4" w:rsidRDefault="00E75B55" w:rsidP="00F223E8">
      <w:pPr>
        <w:shd w:val="clear" w:color="auto" w:fill="FFFFFF"/>
        <w:ind w:right="173" w:firstLine="709"/>
        <w:rPr>
          <w:rFonts w:ascii="Times New Roman" w:hAnsi="Times New Roman"/>
          <w:color w:val="000000"/>
          <w:spacing w:val="-1"/>
          <w:sz w:val="28"/>
          <w:szCs w:val="28"/>
        </w:rPr>
      </w:pPr>
      <w:r w:rsidRPr="004E07D4">
        <w:rPr>
          <w:rFonts w:ascii="Times New Roman" w:hAnsi="Times New Roman"/>
          <w:b/>
          <w:color w:val="000000"/>
          <w:spacing w:val="1"/>
          <w:sz w:val="28"/>
          <w:szCs w:val="28"/>
        </w:rPr>
        <w:t>«Построение предметных картинок, штриховка»</w:t>
      </w:r>
      <w:r w:rsidR="00FE6DE6" w:rsidRPr="004E07D4">
        <w:rPr>
          <w:rFonts w:ascii="Times New Roman" w:hAnsi="Times New Roman"/>
          <w:b/>
          <w:color w:val="000000"/>
          <w:spacing w:val="-5"/>
          <w:sz w:val="28"/>
          <w:szCs w:val="28"/>
        </w:rPr>
        <w:t xml:space="preserve"> </w:t>
      </w:r>
      <w:r w:rsidRPr="004E07D4">
        <w:rPr>
          <w:rFonts w:ascii="Times New Roman" w:hAnsi="Times New Roman"/>
          <w:color w:val="000000"/>
          <w:spacing w:val="1"/>
          <w:sz w:val="28"/>
          <w:szCs w:val="28"/>
        </w:rPr>
        <w:t xml:space="preserve">На данном этапе занятия ребята штрихуют предметы, которые </w:t>
      </w:r>
      <w:r w:rsidRPr="004E07D4">
        <w:rPr>
          <w:rFonts w:ascii="Times New Roman" w:hAnsi="Times New Roman"/>
          <w:color w:val="000000"/>
          <w:spacing w:val="5"/>
          <w:sz w:val="28"/>
          <w:szCs w:val="28"/>
        </w:rPr>
        <w:t>они нарисовали или построили при помощи трафаретов с выре</w:t>
      </w:r>
      <w:r w:rsidRPr="004E07D4">
        <w:rPr>
          <w:rFonts w:ascii="Times New Roman" w:hAnsi="Times New Roman"/>
          <w:color w:val="000000"/>
          <w:spacing w:val="1"/>
          <w:sz w:val="28"/>
          <w:szCs w:val="28"/>
        </w:rPr>
        <w:t>занными геометрическими фигурами. Обведение по геометричес</w:t>
      </w:r>
      <w:r w:rsidRPr="004E07D4">
        <w:rPr>
          <w:rFonts w:ascii="Times New Roman" w:hAnsi="Times New Roman"/>
          <w:color w:val="000000"/>
          <w:spacing w:val="-2"/>
          <w:sz w:val="28"/>
          <w:szCs w:val="28"/>
        </w:rPr>
        <w:t>кому трафарету фигур, предметов помогает ребятам рисовать пред</w:t>
      </w:r>
      <w:r w:rsidRPr="004E07D4">
        <w:rPr>
          <w:rFonts w:ascii="Times New Roman" w:hAnsi="Times New Roman"/>
          <w:color w:val="000000"/>
          <w:spacing w:val="1"/>
          <w:sz w:val="28"/>
          <w:szCs w:val="28"/>
        </w:rPr>
        <w:t xml:space="preserve">меты с натуры, они не искажают пропорции и форму. Штриховка </w:t>
      </w:r>
      <w:r w:rsidRPr="004E07D4">
        <w:rPr>
          <w:rFonts w:ascii="Times New Roman" w:hAnsi="Times New Roman"/>
          <w:color w:val="000000"/>
          <w:spacing w:val="3"/>
          <w:sz w:val="28"/>
          <w:szCs w:val="28"/>
        </w:rPr>
        <w:t>же не только подводит детей к пониманию симметрии, компози</w:t>
      </w:r>
      <w:r w:rsidRPr="004E07D4">
        <w:rPr>
          <w:rFonts w:ascii="Times New Roman" w:hAnsi="Times New Roman"/>
          <w:color w:val="000000"/>
          <w:spacing w:val="3"/>
          <w:sz w:val="28"/>
          <w:szCs w:val="28"/>
        </w:rPr>
        <w:softHyphen/>
      </w:r>
      <w:r w:rsidRPr="004E07D4">
        <w:rPr>
          <w:rFonts w:ascii="Times New Roman" w:hAnsi="Times New Roman"/>
          <w:color w:val="000000"/>
          <w:sz w:val="28"/>
          <w:szCs w:val="28"/>
        </w:rPr>
        <w:t xml:space="preserve">ции в декоративном рисовании, но и формирует и совершенствует </w:t>
      </w:r>
      <w:r w:rsidRPr="004E07D4">
        <w:rPr>
          <w:rFonts w:ascii="Times New Roman" w:hAnsi="Times New Roman"/>
          <w:color w:val="000000"/>
          <w:spacing w:val="2"/>
          <w:sz w:val="28"/>
          <w:szCs w:val="28"/>
        </w:rPr>
        <w:t>тонкую моторику кисти и пальцев рук. Составление, моделирова</w:t>
      </w:r>
      <w:r w:rsidRPr="004E07D4">
        <w:rPr>
          <w:rFonts w:ascii="Times New Roman" w:hAnsi="Times New Roman"/>
          <w:color w:val="000000"/>
          <w:sz w:val="28"/>
          <w:szCs w:val="28"/>
        </w:rPr>
        <w:t>ние и штриховка предметов и попутное составление ребятами не</w:t>
      </w:r>
      <w:r w:rsidRPr="004E07D4">
        <w:rPr>
          <w:rFonts w:ascii="Times New Roman" w:hAnsi="Times New Roman"/>
          <w:color w:val="000000"/>
          <w:spacing w:val="-2"/>
          <w:sz w:val="28"/>
          <w:szCs w:val="28"/>
        </w:rPr>
        <w:t>больших рассказов по теме, продолжение начатого рассказа, рабо</w:t>
      </w:r>
      <w:r w:rsidRPr="004E07D4">
        <w:rPr>
          <w:rFonts w:ascii="Times New Roman" w:hAnsi="Times New Roman"/>
          <w:color w:val="000000"/>
          <w:spacing w:val="4"/>
          <w:sz w:val="28"/>
          <w:szCs w:val="28"/>
        </w:rPr>
        <w:t xml:space="preserve">та над словом, словосочетанием, - это и способ развития речи, и </w:t>
      </w:r>
      <w:r w:rsidRPr="004E07D4">
        <w:rPr>
          <w:rFonts w:ascii="Times New Roman" w:hAnsi="Times New Roman"/>
          <w:color w:val="000000"/>
          <w:spacing w:val="3"/>
          <w:sz w:val="28"/>
          <w:szCs w:val="28"/>
        </w:rPr>
        <w:t xml:space="preserve">овладение выразительными свойствами языка. Тренируя тонкую </w:t>
      </w:r>
      <w:r w:rsidRPr="004E07D4">
        <w:rPr>
          <w:rFonts w:ascii="Times New Roman" w:hAnsi="Times New Roman"/>
          <w:color w:val="000000"/>
          <w:spacing w:val="-1"/>
          <w:sz w:val="28"/>
          <w:szCs w:val="28"/>
        </w:rPr>
        <w:t>моторику рук, ребята одновременно развивают устную речь.</w:t>
      </w:r>
    </w:p>
    <w:p w:rsidR="00B850B8" w:rsidRDefault="00E75B55" w:rsidP="0074728A">
      <w:pPr>
        <w:pStyle w:val="11"/>
        <w:ind w:firstLine="709"/>
        <w:jc w:val="both"/>
        <w:rPr>
          <w:b/>
          <w:sz w:val="28"/>
          <w:szCs w:val="28"/>
        </w:rPr>
      </w:pPr>
      <w:r w:rsidRPr="004E07D4">
        <w:rPr>
          <w:b/>
          <w:sz w:val="28"/>
          <w:szCs w:val="28"/>
        </w:rPr>
        <w:t>Решение творческих задач</w:t>
      </w:r>
      <w:r w:rsidR="00B850B8">
        <w:rPr>
          <w:b/>
          <w:sz w:val="28"/>
          <w:szCs w:val="28"/>
        </w:rPr>
        <w:t>.</w:t>
      </w:r>
    </w:p>
    <w:p w:rsidR="00E75B55" w:rsidRPr="004E07D4" w:rsidRDefault="00E75B55" w:rsidP="00F223E8">
      <w:pPr>
        <w:pStyle w:val="11"/>
        <w:ind w:firstLine="709"/>
        <w:jc w:val="both"/>
        <w:rPr>
          <w:sz w:val="28"/>
          <w:szCs w:val="28"/>
        </w:rPr>
      </w:pPr>
      <w:r w:rsidRPr="004E07D4">
        <w:rPr>
          <w:sz w:val="28"/>
          <w:szCs w:val="28"/>
        </w:rPr>
        <w:t xml:space="preserve">Задачи можно разделить на два типа: </w:t>
      </w:r>
    </w:p>
    <w:p w:rsidR="00E75B55" w:rsidRPr="004E07D4" w:rsidRDefault="00E75B55" w:rsidP="00F223E8">
      <w:pPr>
        <w:pStyle w:val="11"/>
        <w:ind w:firstLine="709"/>
        <w:jc w:val="both"/>
        <w:rPr>
          <w:sz w:val="28"/>
          <w:szCs w:val="28"/>
        </w:rPr>
      </w:pPr>
      <w:r w:rsidRPr="004E07D4">
        <w:rPr>
          <w:b/>
          <w:sz w:val="28"/>
          <w:szCs w:val="28"/>
        </w:rPr>
        <w:t xml:space="preserve">первый </w:t>
      </w:r>
      <w:r w:rsidRPr="004E07D4">
        <w:rPr>
          <w:sz w:val="28"/>
          <w:szCs w:val="28"/>
        </w:rPr>
        <w:t>– собственно творческие задания, которые связаны с той или иной учебной дисциплиной, они требуют большей или полной самостоятельности и рассчитаны на подход и творческое применение знаний;</w:t>
      </w:r>
    </w:p>
    <w:p w:rsidR="00E75B55" w:rsidRPr="004E07D4" w:rsidRDefault="00E75B55" w:rsidP="00F223E8">
      <w:pPr>
        <w:ind w:firstLine="709"/>
        <w:jc w:val="both"/>
        <w:rPr>
          <w:rFonts w:ascii="Times New Roman" w:hAnsi="Times New Roman"/>
          <w:sz w:val="28"/>
          <w:szCs w:val="28"/>
        </w:rPr>
      </w:pPr>
      <w:r w:rsidRPr="004E07D4">
        <w:rPr>
          <w:rFonts w:ascii="Times New Roman" w:hAnsi="Times New Roman"/>
          <w:sz w:val="28"/>
          <w:szCs w:val="28"/>
        </w:rPr>
        <w:t xml:space="preserve"> </w:t>
      </w:r>
      <w:r w:rsidRPr="004E07D4">
        <w:rPr>
          <w:rFonts w:ascii="Times New Roman" w:hAnsi="Times New Roman"/>
          <w:b/>
          <w:sz w:val="28"/>
          <w:szCs w:val="28"/>
        </w:rPr>
        <w:t>второй</w:t>
      </w:r>
      <w:r w:rsidRPr="004E07D4">
        <w:rPr>
          <w:rFonts w:ascii="Times New Roman" w:hAnsi="Times New Roman"/>
          <w:sz w:val="28"/>
          <w:szCs w:val="28"/>
        </w:rPr>
        <w:t xml:space="preserve"> – задачи повышенной трудности интегративного характера, они отличаются тем, что одно и то же задание ориентировано на применение знаний из различных школьных дисциплин одновременно, то есть на интеграцию знаний и способов деятельности в целом.</w:t>
      </w:r>
    </w:p>
    <w:p w:rsidR="00E75B55" w:rsidRPr="004E07D4" w:rsidRDefault="00E75B55" w:rsidP="00F223E8">
      <w:pPr>
        <w:ind w:firstLine="709"/>
        <w:jc w:val="both"/>
        <w:rPr>
          <w:rFonts w:ascii="Times New Roman" w:hAnsi="Times New Roman"/>
          <w:b/>
          <w:bCs/>
          <w:sz w:val="28"/>
          <w:szCs w:val="28"/>
        </w:rPr>
      </w:pPr>
      <w:r w:rsidRPr="004E07D4">
        <w:rPr>
          <w:rFonts w:ascii="Times New Roman" w:hAnsi="Times New Roman"/>
          <w:sz w:val="28"/>
          <w:szCs w:val="28"/>
        </w:rPr>
        <w:t xml:space="preserve">                       </w:t>
      </w:r>
      <w:r w:rsidRPr="004E07D4">
        <w:rPr>
          <w:rFonts w:ascii="Times New Roman" w:hAnsi="Times New Roman"/>
          <w:b/>
          <w:sz w:val="28"/>
          <w:szCs w:val="28"/>
        </w:rPr>
        <w:t xml:space="preserve"> </w:t>
      </w:r>
      <w:r w:rsidRPr="004E07D4">
        <w:rPr>
          <w:rFonts w:ascii="Times New Roman" w:hAnsi="Times New Roman"/>
          <w:b/>
          <w:bCs/>
          <w:sz w:val="28"/>
          <w:szCs w:val="28"/>
        </w:rPr>
        <w:t>Общие рекомендации по проведению занятий</w:t>
      </w:r>
    </w:p>
    <w:p w:rsidR="00E75B55" w:rsidRPr="004E07D4" w:rsidRDefault="00E75B55" w:rsidP="00F223E8">
      <w:pPr>
        <w:widowControl/>
        <w:suppressAutoHyphens w:val="0"/>
        <w:ind w:firstLine="709"/>
        <w:jc w:val="both"/>
        <w:rPr>
          <w:rFonts w:ascii="Times New Roman" w:hAnsi="Times New Roman"/>
          <w:bCs/>
          <w:sz w:val="28"/>
          <w:szCs w:val="28"/>
        </w:rPr>
      </w:pPr>
      <w:r w:rsidRPr="004E07D4">
        <w:rPr>
          <w:rFonts w:ascii="Times New Roman" w:hAnsi="Times New Roman"/>
          <w:bCs/>
          <w:sz w:val="28"/>
          <w:szCs w:val="28"/>
        </w:rPr>
        <w:t>Занятия по развитию познавательных процессов могут быть эффективными только при условии</w:t>
      </w:r>
      <w:r w:rsidR="0026487B" w:rsidRPr="004E07D4">
        <w:rPr>
          <w:rFonts w:ascii="Times New Roman" w:hAnsi="Times New Roman"/>
          <w:bCs/>
          <w:sz w:val="28"/>
          <w:szCs w:val="28"/>
        </w:rPr>
        <w:t xml:space="preserve"> их систематического проведения</w:t>
      </w:r>
      <w:r w:rsidRPr="004E07D4">
        <w:rPr>
          <w:rFonts w:ascii="Times New Roman" w:hAnsi="Times New Roman"/>
          <w:bCs/>
          <w:sz w:val="28"/>
          <w:szCs w:val="28"/>
        </w:rPr>
        <w:t>.</w:t>
      </w:r>
    </w:p>
    <w:p w:rsidR="00E75B55" w:rsidRPr="004E07D4" w:rsidRDefault="00E75B55" w:rsidP="00F223E8">
      <w:pPr>
        <w:widowControl/>
        <w:suppressAutoHyphens w:val="0"/>
        <w:ind w:firstLine="709"/>
        <w:jc w:val="both"/>
        <w:rPr>
          <w:rFonts w:ascii="Times New Roman" w:hAnsi="Times New Roman"/>
          <w:bCs/>
          <w:sz w:val="28"/>
          <w:szCs w:val="28"/>
        </w:rPr>
      </w:pPr>
      <w:r w:rsidRPr="004E07D4">
        <w:rPr>
          <w:rFonts w:ascii="Times New Roman" w:hAnsi="Times New Roman"/>
          <w:bCs/>
          <w:sz w:val="28"/>
          <w:szCs w:val="28"/>
        </w:rPr>
        <w:t>При проведении занятий очень важно, чтобы все ученики правильно понимали инструкцию.</w:t>
      </w:r>
    </w:p>
    <w:p w:rsidR="00E75B55" w:rsidRPr="004E07D4" w:rsidRDefault="00E75B55" w:rsidP="00F223E8">
      <w:pPr>
        <w:widowControl/>
        <w:suppressAutoHyphens w:val="0"/>
        <w:ind w:firstLine="709"/>
        <w:jc w:val="both"/>
        <w:rPr>
          <w:rFonts w:ascii="Times New Roman" w:hAnsi="Times New Roman"/>
          <w:sz w:val="28"/>
          <w:szCs w:val="28"/>
        </w:rPr>
      </w:pPr>
      <w:r w:rsidRPr="004E07D4">
        <w:rPr>
          <w:rFonts w:ascii="Times New Roman" w:hAnsi="Times New Roman"/>
          <w:sz w:val="28"/>
          <w:szCs w:val="28"/>
        </w:rPr>
        <w:t>Следует предоставлять учащимся как можно большую самостоятельность при выполнении заданий, учитель только помогает, объясняет, направляет. Обязательно обсуждать ответы учеников и вовлекать в это обсуждение всех детей.</w:t>
      </w:r>
    </w:p>
    <w:p w:rsidR="00E75B55" w:rsidRPr="004E07D4" w:rsidRDefault="00E75B55" w:rsidP="00F223E8">
      <w:pPr>
        <w:widowControl/>
        <w:suppressAutoHyphens w:val="0"/>
        <w:ind w:firstLine="709"/>
        <w:jc w:val="both"/>
        <w:rPr>
          <w:rFonts w:ascii="Times New Roman" w:hAnsi="Times New Roman"/>
          <w:sz w:val="28"/>
          <w:szCs w:val="28"/>
        </w:rPr>
      </w:pPr>
      <w:r w:rsidRPr="004E07D4">
        <w:rPr>
          <w:rFonts w:ascii="Times New Roman" w:hAnsi="Times New Roman"/>
          <w:sz w:val="28"/>
          <w:szCs w:val="28"/>
        </w:rPr>
        <w:t>Необходимо четко соблюдать время предъявления тестового материала, где это обусловлено инструкцией.</w:t>
      </w:r>
    </w:p>
    <w:p w:rsidR="00E75B55" w:rsidRPr="004E07D4" w:rsidRDefault="00E75B55" w:rsidP="00F223E8">
      <w:pPr>
        <w:tabs>
          <w:tab w:val="left" w:pos="3740"/>
        </w:tabs>
        <w:ind w:firstLine="709"/>
        <w:jc w:val="both"/>
        <w:rPr>
          <w:rFonts w:ascii="Times New Roman" w:hAnsi="Times New Roman"/>
          <w:sz w:val="28"/>
          <w:szCs w:val="28"/>
        </w:rPr>
      </w:pPr>
      <w:r w:rsidRPr="004E07D4">
        <w:rPr>
          <w:rFonts w:ascii="Times New Roman" w:hAnsi="Times New Roman"/>
          <w:sz w:val="28"/>
          <w:szCs w:val="28"/>
        </w:rPr>
        <w:t>Занятия построены так, что один вид деятельности сменяется другим – это позволяет сделать работу динамичной и менее утомительной. Многие задания из класса в класс повторяются, на всё более усложняющемся материале. Сильные дети могут работать индивидуально. Перед каждым заданием даётся краткая инструкция, а учитель контролирует, правильно ли ребёнок его выполнил. Можно использовать задания разной сложности, поэтому удаётся включить в активную познавательную деятельность слабых учеников, повысить их интерес, так для них можно подобрать задания, которые они могут решить успешно.  По усмотрению учителя некоторые задания могут не ограничиваться по времени. Пусть каждый ребёнок потратит столько времени, сколько ему нужно. В следующий раз, когда он встретит задание подобного типа, он справится с ним быстрее.  Все задания допускают творческое отношение к ним учителя: изменение хода заданий в плане обогащения, усложнения процедуры выполнения; внесение дополнительных игровых моментов в ход работы.</w:t>
      </w:r>
    </w:p>
    <w:p w:rsidR="00E75B55" w:rsidRPr="004E07D4" w:rsidRDefault="00E75B55" w:rsidP="00B850B8">
      <w:pPr>
        <w:ind w:firstLine="426"/>
        <w:jc w:val="both"/>
        <w:rPr>
          <w:rFonts w:ascii="Times New Roman" w:hAnsi="Times New Roman"/>
          <w:bCs/>
          <w:sz w:val="28"/>
          <w:szCs w:val="28"/>
        </w:rPr>
      </w:pPr>
      <w:r w:rsidRPr="004E07D4">
        <w:rPr>
          <w:rFonts w:ascii="Times New Roman" w:hAnsi="Times New Roman"/>
          <w:bCs/>
          <w:sz w:val="28"/>
          <w:szCs w:val="28"/>
        </w:rPr>
        <w:t xml:space="preserve">       Многие задания могут вызвать затруднения, так как не встречаются в учебной деятельности, поэтому каждое досконально разбирается. Только когда будет сформировано устойчивое и последовательное умение устанавливать логические ассоциации, можно будет переходить к заданиям для самостоятельной работы.</w:t>
      </w:r>
    </w:p>
    <w:p w:rsidR="00E75B55" w:rsidRPr="0074728A" w:rsidRDefault="00E75B55" w:rsidP="0074728A">
      <w:pPr>
        <w:ind w:firstLine="709"/>
        <w:jc w:val="both"/>
        <w:rPr>
          <w:rFonts w:ascii="Times New Roman" w:hAnsi="Times New Roman"/>
          <w:bCs/>
          <w:sz w:val="28"/>
          <w:szCs w:val="28"/>
        </w:rPr>
      </w:pPr>
      <w:r w:rsidRPr="004E07D4">
        <w:rPr>
          <w:rFonts w:ascii="Times New Roman" w:hAnsi="Times New Roman"/>
          <w:color w:val="000000"/>
          <w:spacing w:val="3"/>
          <w:sz w:val="28"/>
          <w:szCs w:val="28"/>
        </w:rPr>
        <w:t xml:space="preserve">Таким образом, достигается основная </w:t>
      </w:r>
      <w:r w:rsidRPr="004E07D4">
        <w:rPr>
          <w:rFonts w:ascii="Times New Roman" w:hAnsi="Times New Roman"/>
          <w:b/>
          <w:color w:val="000000"/>
          <w:spacing w:val="3"/>
          <w:sz w:val="28"/>
          <w:szCs w:val="28"/>
        </w:rPr>
        <w:t>цель обучения - расши</w:t>
      </w:r>
      <w:r w:rsidRPr="004E07D4">
        <w:rPr>
          <w:rFonts w:ascii="Times New Roman" w:hAnsi="Times New Roman"/>
          <w:b/>
          <w:color w:val="000000"/>
          <w:spacing w:val="3"/>
          <w:sz w:val="28"/>
          <w:szCs w:val="28"/>
        </w:rPr>
        <w:softHyphen/>
        <w:t>рение зоны ближайшего развития ребёнка и</w:t>
      </w:r>
      <w:r w:rsidR="0074728A">
        <w:rPr>
          <w:rFonts w:ascii="Times New Roman" w:hAnsi="Times New Roman"/>
          <w:bCs/>
          <w:sz w:val="28"/>
          <w:szCs w:val="28"/>
        </w:rPr>
        <w:t xml:space="preserve"> </w:t>
      </w:r>
      <w:r w:rsidRPr="004E07D4">
        <w:rPr>
          <w:rFonts w:ascii="Times New Roman" w:hAnsi="Times New Roman"/>
          <w:b/>
          <w:color w:val="000000"/>
          <w:spacing w:val="3"/>
          <w:sz w:val="28"/>
          <w:szCs w:val="28"/>
        </w:rPr>
        <w:t>последовательный перевод её в непосредственный актив, то есть в зону актуально</w:t>
      </w:r>
      <w:r w:rsidRPr="004E07D4">
        <w:rPr>
          <w:rFonts w:ascii="Times New Roman" w:hAnsi="Times New Roman"/>
          <w:b/>
          <w:color w:val="000000"/>
          <w:spacing w:val="3"/>
          <w:sz w:val="28"/>
          <w:szCs w:val="28"/>
        </w:rPr>
        <w:softHyphen/>
        <w:t>го развития.</w:t>
      </w:r>
    </w:p>
    <w:p w:rsidR="00E75B55" w:rsidRPr="004E07D4" w:rsidRDefault="00E75B55" w:rsidP="00F223E8">
      <w:pPr>
        <w:ind w:firstLine="709"/>
        <w:jc w:val="both"/>
        <w:rPr>
          <w:rFonts w:ascii="Times New Roman" w:hAnsi="Times New Roman"/>
          <w:bCs/>
          <w:sz w:val="28"/>
          <w:szCs w:val="28"/>
        </w:rPr>
      </w:pPr>
      <w:r w:rsidRPr="004E07D4">
        <w:rPr>
          <w:rFonts w:ascii="Times New Roman" w:hAnsi="Times New Roman"/>
          <w:b/>
          <w:sz w:val="28"/>
          <w:szCs w:val="28"/>
          <w:lang w:val="tt-RU"/>
        </w:rPr>
        <w:t>Техническое обеспечение программы</w:t>
      </w:r>
    </w:p>
    <w:p w:rsidR="00E75B55" w:rsidRPr="004E07D4" w:rsidRDefault="00E75B55" w:rsidP="00F223E8">
      <w:pPr>
        <w:ind w:firstLine="709"/>
        <w:jc w:val="both"/>
        <w:rPr>
          <w:rFonts w:ascii="Times New Roman" w:hAnsi="Times New Roman"/>
          <w:bCs/>
          <w:sz w:val="28"/>
          <w:szCs w:val="28"/>
        </w:rPr>
      </w:pPr>
      <w:r w:rsidRPr="004E07D4">
        <w:rPr>
          <w:rFonts w:ascii="Times New Roman" w:hAnsi="Times New Roman"/>
          <w:bCs/>
          <w:sz w:val="28"/>
          <w:szCs w:val="28"/>
        </w:rPr>
        <w:t>Занятия должны проводиться в помещении с хорошим освещением, вентиляцией. Для занятий необходимы столы и стулья, соответствующие росту детей.</w:t>
      </w:r>
    </w:p>
    <w:p w:rsidR="00E75B55" w:rsidRPr="004E07D4" w:rsidRDefault="00E75B55" w:rsidP="00B850B8">
      <w:pPr>
        <w:ind w:firstLine="426"/>
        <w:jc w:val="both"/>
        <w:rPr>
          <w:rFonts w:ascii="Times New Roman" w:hAnsi="Times New Roman"/>
          <w:sz w:val="28"/>
          <w:szCs w:val="28"/>
        </w:rPr>
      </w:pPr>
      <w:r w:rsidRPr="004E07D4">
        <w:rPr>
          <w:rFonts w:ascii="Times New Roman" w:hAnsi="Times New Roman"/>
          <w:bCs/>
          <w:sz w:val="28"/>
          <w:szCs w:val="28"/>
        </w:rPr>
        <w:t xml:space="preserve">                    </w:t>
      </w:r>
      <w:r w:rsidRPr="004E07D4">
        <w:rPr>
          <w:rFonts w:ascii="Times New Roman" w:hAnsi="Times New Roman"/>
          <w:color w:val="000000"/>
          <w:spacing w:val="-1"/>
          <w:sz w:val="28"/>
          <w:szCs w:val="28"/>
        </w:rPr>
        <w:t xml:space="preserve"> </w:t>
      </w:r>
      <w:r w:rsidRPr="004E07D4">
        <w:rPr>
          <w:rFonts w:ascii="Times New Roman" w:hAnsi="Times New Roman"/>
          <w:b/>
          <w:sz w:val="28"/>
          <w:szCs w:val="28"/>
        </w:rPr>
        <w:t>Контроль и оценка планируемых результатов.</w:t>
      </w:r>
    </w:p>
    <w:p w:rsidR="00E75B55" w:rsidRPr="004E07D4" w:rsidRDefault="00E75B55" w:rsidP="00F223E8">
      <w:pPr>
        <w:shd w:val="clear" w:color="auto" w:fill="FFFFFF"/>
        <w:ind w:right="29" w:firstLine="709"/>
        <w:rPr>
          <w:rFonts w:ascii="Times New Roman" w:hAnsi="Times New Roman"/>
          <w:sz w:val="28"/>
          <w:szCs w:val="28"/>
        </w:rPr>
      </w:pPr>
      <w:r w:rsidRPr="004E07D4">
        <w:rPr>
          <w:rFonts w:ascii="Times New Roman" w:hAnsi="Times New Roman"/>
          <w:spacing w:val="-3"/>
          <w:sz w:val="28"/>
          <w:szCs w:val="28"/>
        </w:rPr>
        <w:t>В основу изучения внеурочной деятельности положены ценностные ориентиры, достижение которых определяются воспитательными результатами. Воспитательные результаты внеурочной деятель</w:t>
      </w:r>
      <w:r w:rsidRPr="004E07D4">
        <w:rPr>
          <w:rFonts w:ascii="Times New Roman" w:hAnsi="Times New Roman"/>
          <w:spacing w:val="-3"/>
          <w:sz w:val="28"/>
          <w:szCs w:val="28"/>
        </w:rPr>
        <w:softHyphen/>
      </w:r>
      <w:r w:rsidRPr="004E07D4">
        <w:rPr>
          <w:rFonts w:ascii="Times New Roman" w:hAnsi="Times New Roman"/>
          <w:sz w:val="28"/>
          <w:szCs w:val="28"/>
        </w:rPr>
        <w:t>ности   оцениваются по трём уровням.</w:t>
      </w:r>
    </w:p>
    <w:p w:rsidR="00E75B55" w:rsidRPr="004E07D4" w:rsidRDefault="00E75B55" w:rsidP="00F223E8">
      <w:pPr>
        <w:shd w:val="clear" w:color="auto" w:fill="FFFFFF"/>
        <w:ind w:right="29" w:firstLine="709"/>
        <w:jc w:val="both"/>
        <w:rPr>
          <w:rFonts w:ascii="Times New Roman" w:hAnsi="Times New Roman"/>
          <w:sz w:val="28"/>
          <w:szCs w:val="28"/>
        </w:rPr>
      </w:pPr>
      <w:r w:rsidRPr="004E07D4">
        <w:rPr>
          <w:rFonts w:ascii="Times New Roman" w:hAnsi="Times New Roman"/>
          <w:b/>
          <w:i/>
          <w:iCs/>
          <w:sz w:val="28"/>
          <w:szCs w:val="28"/>
        </w:rPr>
        <w:t>Первый уровень результатов</w:t>
      </w:r>
      <w:r w:rsidRPr="004E07D4">
        <w:rPr>
          <w:rFonts w:ascii="Times New Roman" w:hAnsi="Times New Roman"/>
          <w:i/>
          <w:iCs/>
          <w:sz w:val="28"/>
          <w:szCs w:val="28"/>
        </w:rPr>
        <w:t xml:space="preserve"> — </w:t>
      </w:r>
      <w:r w:rsidRPr="004E07D4">
        <w:rPr>
          <w:rFonts w:ascii="Times New Roman" w:hAnsi="Times New Roman"/>
          <w:sz w:val="28"/>
          <w:szCs w:val="28"/>
        </w:rPr>
        <w:t>приобретение школьни</w:t>
      </w:r>
      <w:r w:rsidRPr="004E07D4">
        <w:rPr>
          <w:rFonts w:ascii="Times New Roman" w:hAnsi="Times New Roman"/>
          <w:sz w:val="28"/>
          <w:szCs w:val="28"/>
        </w:rPr>
        <w:softHyphen/>
        <w:t>ком социальных знаний (об общественных нормах, устрой</w:t>
      </w:r>
      <w:r w:rsidRPr="004E07D4">
        <w:rPr>
          <w:rFonts w:ascii="Times New Roman" w:hAnsi="Times New Roman"/>
          <w:sz w:val="28"/>
          <w:szCs w:val="28"/>
        </w:rPr>
        <w:softHyphen/>
      </w:r>
      <w:r w:rsidRPr="004E07D4">
        <w:rPr>
          <w:rFonts w:ascii="Times New Roman" w:hAnsi="Times New Roman"/>
          <w:spacing w:val="-3"/>
          <w:sz w:val="28"/>
          <w:szCs w:val="28"/>
        </w:rPr>
        <w:t>стве общества, о социально одобряемых и неодобряемых фор</w:t>
      </w:r>
      <w:r w:rsidRPr="004E07D4">
        <w:rPr>
          <w:rFonts w:ascii="Times New Roman" w:hAnsi="Times New Roman"/>
          <w:spacing w:val="-3"/>
          <w:sz w:val="28"/>
          <w:szCs w:val="28"/>
        </w:rPr>
        <w:softHyphen/>
        <w:t xml:space="preserve">мах поведения в обществе и т. п.), первичного понимания </w:t>
      </w:r>
      <w:r w:rsidRPr="004E07D4">
        <w:rPr>
          <w:rFonts w:ascii="Times New Roman" w:hAnsi="Times New Roman"/>
          <w:sz w:val="28"/>
          <w:szCs w:val="28"/>
        </w:rPr>
        <w:t>социальной реальности и повседневной жизни.</w:t>
      </w:r>
    </w:p>
    <w:p w:rsidR="00E75B55" w:rsidRPr="004E07D4" w:rsidRDefault="00E75B55" w:rsidP="00F223E8">
      <w:pPr>
        <w:shd w:val="clear" w:color="auto" w:fill="FFFFFF"/>
        <w:ind w:right="19" w:firstLine="709"/>
        <w:jc w:val="both"/>
        <w:rPr>
          <w:rFonts w:ascii="Times New Roman" w:hAnsi="Times New Roman"/>
          <w:sz w:val="28"/>
          <w:szCs w:val="28"/>
        </w:rPr>
      </w:pPr>
      <w:r w:rsidRPr="004E07D4">
        <w:rPr>
          <w:rFonts w:ascii="Times New Roman" w:hAnsi="Times New Roman"/>
          <w:spacing w:val="-3"/>
          <w:sz w:val="28"/>
          <w:szCs w:val="28"/>
        </w:rPr>
        <w:t>Для достижения данного уровня результатов особое значе</w:t>
      </w:r>
      <w:r w:rsidRPr="004E07D4">
        <w:rPr>
          <w:rFonts w:ascii="Times New Roman" w:hAnsi="Times New Roman"/>
          <w:spacing w:val="-3"/>
          <w:sz w:val="28"/>
          <w:szCs w:val="28"/>
        </w:rPr>
        <w:softHyphen/>
      </w:r>
      <w:r w:rsidRPr="004E07D4">
        <w:rPr>
          <w:rFonts w:ascii="Times New Roman" w:hAnsi="Times New Roman"/>
          <w:sz w:val="28"/>
          <w:szCs w:val="28"/>
        </w:rPr>
        <w:t>ние имеет взаимодействие ученика со своими учителями</w:t>
      </w:r>
      <w:r w:rsidRPr="004E07D4">
        <w:rPr>
          <w:rFonts w:ascii="Times New Roman" w:hAnsi="Times New Roman"/>
          <w:spacing w:val="-1"/>
          <w:sz w:val="28"/>
          <w:szCs w:val="28"/>
        </w:rPr>
        <w:t xml:space="preserve"> как значимыми </w:t>
      </w:r>
      <w:r w:rsidRPr="004E07D4">
        <w:rPr>
          <w:rFonts w:ascii="Times New Roman" w:hAnsi="Times New Roman"/>
          <w:sz w:val="28"/>
          <w:szCs w:val="28"/>
        </w:rPr>
        <w:t>для него носителями положительного социального знания и повседневного опыта.</w:t>
      </w:r>
    </w:p>
    <w:p w:rsidR="00E75B55" w:rsidRPr="004E07D4" w:rsidRDefault="00E75B55" w:rsidP="00F223E8">
      <w:pPr>
        <w:shd w:val="clear" w:color="auto" w:fill="FFFFFF"/>
        <w:ind w:right="19" w:firstLine="709"/>
        <w:jc w:val="both"/>
        <w:rPr>
          <w:rFonts w:ascii="Times New Roman" w:hAnsi="Times New Roman"/>
          <w:sz w:val="28"/>
          <w:szCs w:val="28"/>
        </w:rPr>
      </w:pPr>
      <w:r w:rsidRPr="004E07D4">
        <w:rPr>
          <w:rFonts w:ascii="Times New Roman" w:hAnsi="Times New Roman"/>
          <w:b/>
          <w:i/>
          <w:iCs/>
          <w:spacing w:val="-2"/>
          <w:sz w:val="28"/>
          <w:szCs w:val="28"/>
        </w:rPr>
        <w:t>Второй уровень результатов</w:t>
      </w:r>
      <w:r w:rsidRPr="004E07D4">
        <w:rPr>
          <w:rFonts w:ascii="Times New Roman" w:hAnsi="Times New Roman"/>
          <w:i/>
          <w:iCs/>
          <w:spacing w:val="-2"/>
          <w:sz w:val="28"/>
          <w:szCs w:val="28"/>
        </w:rPr>
        <w:t xml:space="preserve"> </w:t>
      </w:r>
      <w:r w:rsidRPr="004E07D4">
        <w:rPr>
          <w:rFonts w:ascii="Times New Roman" w:hAnsi="Times New Roman"/>
          <w:spacing w:val="-2"/>
          <w:sz w:val="28"/>
          <w:szCs w:val="28"/>
        </w:rPr>
        <w:t xml:space="preserve">— получение школьником </w:t>
      </w:r>
      <w:r w:rsidRPr="004E07D4">
        <w:rPr>
          <w:rFonts w:ascii="Times New Roman" w:hAnsi="Times New Roman"/>
          <w:sz w:val="28"/>
          <w:szCs w:val="28"/>
        </w:rPr>
        <w:t xml:space="preserve">опыта переживания и позитивного отношения к базовым ценностям общества (человек, семья, Отечество, природа, </w:t>
      </w:r>
      <w:r w:rsidRPr="004E07D4">
        <w:rPr>
          <w:rFonts w:ascii="Times New Roman" w:hAnsi="Times New Roman"/>
          <w:spacing w:val="-3"/>
          <w:sz w:val="28"/>
          <w:szCs w:val="28"/>
        </w:rPr>
        <w:t>мир, знания, труд, культура), ценностного отношения к со</w:t>
      </w:r>
      <w:r w:rsidRPr="004E07D4">
        <w:rPr>
          <w:rFonts w:ascii="Times New Roman" w:hAnsi="Times New Roman"/>
          <w:spacing w:val="-3"/>
          <w:sz w:val="28"/>
          <w:szCs w:val="28"/>
        </w:rPr>
        <w:softHyphen/>
      </w:r>
      <w:r w:rsidRPr="004E07D4">
        <w:rPr>
          <w:rFonts w:ascii="Times New Roman" w:hAnsi="Times New Roman"/>
          <w:sz w:val="28"/>
          <w:szCs w:val="28"/>
        </w:rPr>
        <w:t>циальной реальности в целом.</w:t>
      </w:r>
    </w:p>
    <w:p w:rsidR="00E75B55" w:rsidRPr="004E07D4" w:rsidRDefault="00E75B55" w:rsidP="00F223E8">
      <w:pPr>
        <w:shd w:val="clear" w:color="auto" w:fill="FFFFFF"/>
        <w:ind w:right="24" w:firstLine="709"/>
        <w:jc w:val="both"/>
        <w:rPr>
          <w:rFonts w:ascii="Times New Roman" w:hAnsi="Times New Roman"/>
          <w:i/>
          <w:iCs/>
          <w:sz w:val="28"/>
          <w:szCs w:val="28"/>
        </w:rPr>
      </w:pPr>
      <w:r w:rsidRPr="004E07D4">
        <w:rPr>
          <w:rFonts w:ascii="Times New Roman" w:hAnsi="Times New Roman"/>
          <w:spacing w:val="-2"/>
          <w:sz w:val="28"/>
          <w:szCs w:val="28"/>
        </w:rPr>
        <w:t>Для достижения данного уровня результатов особое значе</w:t>
      </w:r>
      <w:r w:rsidRPr="004E07D4">
        <w:rPr>
          <w:rFonts w:ascii="Times New Roman" w:hAnsi="Times New Roman"/>
          <w:spacing w:val="-2"/>
          <w:sz w:val="28"/>
          <w:szCs w:val="28"/>
        </w:rPr>
        <w:softHyphen/>
      </w:r>
      <w:r w:rsidRPr="004E07D4">
        <w:rPr>
          <w:rFonts w:ascii="Times New Roman" w:hAnsi="Times New Roman"/>
          <w:sz w:val="28"/>
          <w:szCs w:val="28"/>
        </w:rPr>
        <w:t>ние имеет взаимодействие школьников между собой на уровне класса, школы, то есть   в защищённой, дружественной среде. Именно в такой близкой социальной сре</w:t>
      </w:r>
      <w:r w:rsidRPr="004E07D4">
        <w:rPr>
          <w:rFonts w:ascii="Times New Roman" w:hAnsi="Times New Roman"/>
          <w:sz w:val="28"/>
          <w:szCs w:val="28"/>
        </w:rPr>
        <w:softHyphen/>
        <w:t>де ребёнок получает (или не получает) первое практическое подтверждение приобретённых социальных знаний, начинает их ценить (или отвергает).</w:t>
      </w:r>
    </w:p>
    <w:p w:rsidR="00E75B55" w:rsidRPr="004E07D4" w:rsidRDefault="00E75B55" w:rsidP="00F223E8">
      <w:pPr>
        <w:shd w:val="clear" w:color="auto" w:fill="FFFFFF"/>
        <w:ind w:right="24" w:firstLine="709"/>
        <w:jc w:val="both"/>
        <w:rPr>
          <w:rFonts w:ascii="Times New Roman" w:hAnsi="Times New Roman"/>
          <w:sz w:val="28"/>
          <w:szCs w:val="28"/>
        </w:rPr>
      </w:pPr>
      <w:r w:rsidRPr="004E07D4">
        <w:rPr>
          <w:rFonts w:ascii="Times New Roman" w:hAnsi="Times New Roman"/>
          <w:b/>
          <w:i/>
          <w:iCs/>
          <w:sz w:val="28"/>
          <w:szCs w:val="28"/>
        </w:rPr>
        <w:t>Третий уровень результатов</w:t>
      </w:r>
      <w:r w:rsidRPr="004E07D4">
        <w:rPr>
          <w:rFonts w:ascii="Times New Roman" w:hAnsi="Times New Roman"/>
          <w:i/>
          <w:iCs/>
          <w:sz w:val="28"/>
          <w:szCs w:val="28"/>
        </w:rPr>
        <w:t xml:space="preserve"> </w:t>
      </w:r>
      <w:r w:rsidRPr="004E07D4">
        <w:rPr>
          <w:rFonts w:ascii="Times New Roman" w:hAnsi="Times New Roman"/>
          <w:sz w:val="28"/>
          <w:szCs w:val="28"/>
        </w:rPr>
        <w:t>— получение школьником опыта самостоятельного общественного действия. Только в са</w:t>
      </w:r>
      <w:r w:rsidRPr="004E07D4">
        <w:rPr>
          <w:rFonts w:ascii="Times New Roman" w:hAnsi="Times New Roman"/>
          <w:sz w:val="28"/>
          <w:szCs w:val="28"/>
        </w:rPr>
        <w:softHyphen/>
        <w:t>мостоятельном общественном действии, действии в открытом социуме, за пределами дружественной среды школы, для дру</w:t>
      </w:r>
      <w:r w:rsidRPr="004E07D4">
        <w:rPr>
          <w:rFonts w:ascii="Times New Roman" w:hAnsi="Times New Roman"/>
          <w:sz w:val="28"/>
          <w:szCs w:val="28"/>
        </w:rPr>
        <w:softHyphen/>
        <w:t>гих, зачастую незнакомых людей, которые вовсе не обязатель</w:t>
      </w:r>
      <w:r w:rsidRPr="004E07D4">
        <w:rPr>
          <w:rFonts w:ascii="Times New Roman" w:hAnsi="Times New Roman"/>
          <w:sz w:val="28"/>
          <w:szCs w:val="28"/>
        </w:rPr>
        <w:softHyphen/>
        <w:t>но положительно к нему настроены, юный человек действи</w:t>
      </w:r>
      <w:r w:rsidRPr="004E07D4">
        <w:rPr>
          <w:rFonts w:ascii="Times New Roman" w:hAnsi="Times New Roman"/>
          <w:sz w:val="28"/>
          <w:szCs w:val="28"/>
        </w:rPr>
        <w:softHyphen/>
        <w:t>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w:t>
      </w:r>
      <w:r w:rsidRPr="004E07D4">
        <w:rPr>
          <w:rFonts w:ascii="Times New Roman" w:hAnsi="Times New Roman"/>
          <w:sz w:val="28"/>
          <w:szCs w:val="28"/>
        </w:rPr>
        <w:softHyphen/>
        <w:t>торых немыслимо существование гражданина и гражданского общества.</w:t>
      </w:r>
    </w:p>
    <w:p w:rsidR="00E75B55" w:rsidRPr="004E07D4" w:rsidRDefault="00E75B55" w:rsidP="00F223E8">
      <w:pPr>
        <w:shd w:val="clear" w:color="auto" w:fill="FFFFFF"/>
        <w:ind w:right="24" w:firstLine="709"/>
        <w:jc w:val="both"/>
        <w:rPr>
          <w:rFonts w:ascii="Times New Roman" w:hAnsi="Times New Roman"/>
          <w:b/>
          <w:i/>
          <w:iCs/>
          <w:sz w:val="28"/>
          <w:szCs w:val="28"/>
        </w:rPr>
      </w:pPr>
      <w:r w:rsidRPr="004E07D4">
        <w:rPr>
          <w:rFonts w:ascii="Times New Roman" w:hAnsi="Times New Roman"/>
          <w:b/>
          <w:sz w:val="28"/>
          <w:szCs w:val="28"/>
        </w:rPr>
        <w:t>Описание ценностных ориентиров содержания курса</w:t>
      </w:r>
    </w:p>
    <w:p w:rsidR="00E75B55" w:rsidRPr="004E07D4" w:rsidRDefault="00E75B55" w:rsidP="00F223E8">
      <w:pPr>
        <w:pStyle w:val="a4"/>
        <w:spacing w:before="0" w:after="0"/>
        <w:ind w:firstLine="709"/>
        <w:jc w:val="both"/>
        <w:rPr>
          <w:sz w:val="28"/>
          <w:szCs w:val="28"/>
        </w:rPr>
      </w:pPr>
      <w:r w:rsidRPr="004E07D4">
        <w:rPr>
          <w:b/>
          <w:sz w:val="28"/>
          <w:szCs w:val="28"/>
        </w:rPr>
        <w:t>Ценность истины</w:t>
      </w:r>
      <w:r w:rsidRPr="004E07D4">
        <w:rPr>
          <w:sz w:val="28"/>
          <w:szCs w:val="28"/>
        </w:rPr>
        <w:t xml:space="preserve"> – это ценность научного познания как части культуры человечества, разума, понимания сущности бытия, мироздания.</w:t>
      </w:r>
    </w:p>
    <w:p w:rsidR="00E75B55" w:rsidRPr="004E07D4" w:rsidRDefault="00E75B55" w:rsidP="00F223E8">
      <w:pPr>
        <w:pStyle w:val="a4"/>
        <w:spacing w:before="0" w:after="0"/>
        <w:ind w:firstLine="709"/>
        <w:jc w:val="both"/>
        <w:rPr>
          <w:sz w:val="28"/>
          <w:szCs w:val="28"/>
        </w:rPr>
      </w:pPr>
      <w:r w:rsidRPr="004E07D4">
        <w:rPr>
          <w:b/>
          <w:sz w:val="28"/>
          <w:szCs w:val="28"/>
        </w:rPr>
        <w:t>Ценность человека</w:t>
      </w:r>
      <w:r w:rsidRPr="004E07D4">
        <w:rPr>
          <w:sz w:val="28"/>
          <w:szCs w:val="28"/>
        </w:rPr>
        <w:t xml:space="preserve"> как разумного существа, стремящегося к познанию мира и самосовершенствованию.</w:t>
      </w:r>
    </w:p>
    <w:p w:rsidR="00E75B55" w:rsidRPr="004E07D4" w:rsidRDefault="00E75B55" w:rsidP="00F223E8">
      <w:pPr>
        <w:pStyle w:val="a4"/>
        <w:spacing w:before="0" w:after="0"/>
        <w:ind w:firstLine="709"/>
        <w:jc w:val="both"/>
        <w:rPr>
          <w:sz w:val="28"/>
          <w:szCs w:val="28"/>
        </w:rPr>
      </w:pPr>
      <w:r w:rsidRPr="004E07D4">
        <w:rPr>
          <w:b/>
          <w:sz w:val="28"/>
          <w:szCs w:val="28"/>
        </w:rPr>
        <w:t>Ценность труда и творчества</w:t>
      </w:r>
      <w:r w:rsidRPr="004E07D4">
        <w:rPr>
          <w:sz w:val="28"/>
          <w:szCs w:val="28"/>
        </w:rPr>
        <w:t xml:space="preserve"> как естественного условия человеческой деятельности и жизни. </w:t>
      </w:r>
    </w:p>
    <w:p w:rsidR="00E75B55" w:rsidRPr="004E07D4" w:rsidRDefault="00E75B55" w:rsidP="00F223E8">
      <w:pPr>
        <w:pStyle w:val="a4"/>
        <w:spacing w:before="0" w:after="0"/>
        <w:ind w:firstLine="709"/>
        <w:jc w:val="both"/>
        <w:rPr>
          <w:sz w:val="28"/>
          <w:szCs w:val="28"/>
        </w:rPr>
      </w:pPr>
      <w:r w:rsidRPr="004E07D4">
        <w:rPr>
          <w:b/>
          <w:sz w:val="28"/>
          <w:szCs w:val="28"/>
        </w:rPr>
        <w:t>Ценность свободы</w:t>
      </w:r>
      <w:r w:rsidRPr="004E07D4">
        <w:rPr>
          <w:sz w:val="28"/>
          <w:szCs w:val="28"/>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E75B55" w:rsidRPr="004E07D4" w:rsidRDefault="00E75B55" w:rsidP="00F223E8">
      <w:pPr>
        <w:pStyle w:val="a4"/>
        <w:spacing w:before="0" w:after="0"/>
        <w:ind w:firstLine="709"/>
        <w:jc w:val="both"/>
        <w:rPr>
          <w:sz w:val="28"/>
          <w:szCs w:val="28"/>
        </w:rPr>
      </w:pPr>
      <w:r w:rsidRPr="004E07D4">
        <w:rPr>
          <w:b/>
          <w:sz w:val="28"/>
          <w:szCs w:val="28"/>
        </w:rPr>
        <w:t xml:space="preserve">Ценность гражданственности </w:t>
      </w:r>
      <w:r w:rsidRPr="004E07D4">
        <w:rPr>
          <w:sz w:val="28"/>
          <w:szCs w:val="28"/>
        </w:rPr>
        <w:t>– осознание человеком себя как члена общества, народа, представителя страны и государства.</w:t>
      </w:r>
    </w:p>
    <w:p w:rsidR="00E75B55" w:rsidRPr="004E07D4" w:rsidRDefault="00E75B55" w:rsidP="00F223E8">
      <w:pPr>
        <w:pStyle w:val="a4"/>
        <w:spacing w:before="0" w:after="0"/>
        <w:ind w:firstLine="709"/>
        <w:jc w:val="both"/>
        <w:rPr>
          <w:sz w:val="28"/>
          <w:szCs w:val="28"/>
        </w:rPr>
      </w:pPr>
      <w:r w:rsidRPr="004E07D4">
        <w:rPr>
          <w:b/>
          <w:sz w:val="28"/>
          <w:szCs w:val="28"/>
        </w:rPr>
        <w:t xml:space="preserve">Ценность патриотизма </w:t>
      </w:r>
      <w:r w:rsidRPr="004E07D4">
        <w:rPr>
          <w:sz w:val="28"/>
          <w:szCs w:val="28"/>
        </w:rPr>
        <w:t>–</w:t>
      </w:r>
      <w:r w:rsidRPr="004E07D4">
        <w:rPr>
          <w:b/>
          <w:sz w:val="28"/>
          <w:szCs w:val="28"/>
        </w:rPr>
        <w:t xml:space="preserve"> </w:t>
      </w:r>
      <w:r w:rsidRPr="004E07D4">
        <w:rPr>
          <w:sz w:val="28"/>
          <w:szCs w:val="28"/>
        </w:rPr>
        <w:t>одно из проявлений духовной зрелости человека,</w:t>
      </w:r>
      <w:r w:rsidR="00B850B8">
        <w:rPr>
          <w:sz w:val="28"/>
          <w:szCs w:val="28"/>
        </w:rPr>
        <w:t xml:space="preserve"> выражающееся в любви к России,</w:t>
      </w:r>
      <w:r w:rsidRPr="004E07D4">
        <w:rPr>
          <w:sz w:val="28"/>
          <w:szCs w:val="28"/>
        </w:rPr>
        <w:t xml:space="preserve"> народу, в осознанном желании служить Отечеству</w:t>
      </w:r>
      <w:r w:rsidRPr="004E07D4">
        <w:rPr>
          <w:b/>
          <w:i/>
          <w:iCs/>
          <w:sz w:val="28"/>
          <w:szCs w:val="28"/>
        </w:rPr>
        <w:t xml:space="preserve">  </w:t>
      </w:r>
    </w:p>
    <w:p w:rsidR="00E75B55" w:rsidRPr="004E07D4" w:rsidRDefault="00E75B55" w:rsidP="00F223E8">
      <w:pPr>
        <w:shd w:val="clear" w:color="auto" w:fill="FFFFFF"/>
        <w:ind w:right="24" w:firstLine="709"/>
        <w:jc w:val="both"/>
        <w:rPr>
          <w:rFonts w:ascii="Times New Roman" w:hAnsi="Times New Roman"/>
          <w:b/>
          <w:i/>
          <w:iCs/>
          <w:sz w:val="28"/>
          <w:szCs w:val="28"/>
        </w:rPr>
      </w:pPr>
      <w:r w:rsidRPr="004E07D4">
        <w:rPr>
          <w:rFonts w:ascii="Times New Roman" w:hAnsi="Times New Roman"/>
          <w:b/>
          <w:i/>
          <w:iCs/>
          <w:sz w:val="28"/>
          <w:szCs w:val="28"/>
        </w:rPr>
        <w:t xml:space="preserve">Формы контроля                      </w:t>
      </w:r>
    </w:p>
    <w:p w:rsidR="00E75B55" w:rsidRPr="004E07D4" w:rsidRDefault="00B850B8" w:rsidP="00F223E8">
      <w:pPr>
        <w:ind w:firstLine="709"/>
        <w:jc w:val="both"/>
        <w:rPr>
          <w:rFonts w:ascii="Times New Roman" w:hAnsi="Times New Roman"/>
          <w:sz w:val="28"/>
          <w:szCs w:val="28"/>
        </w:rPr>
      </w:pPr>
      <w:r>
        <w:rPr>
          <w:rFonts w:ascii="Times New Roman" w:hAnsi="Times New Roman"/>
          <w:sz w:val="28"/>
          <w:szCs w:val="28"/>
        </w:rPr>
        <w:t xml:space="preserve">Для отслеживания результатов предусматриваются </w:t>
      </w:r>
      <w:r w:rsidR="00E75B55" w:rsidRPr="004E07D4">
        <w:rPr>
          <w:rFonts w:ascii="Times New Roman" w:hAnsi="Times New Roman"/>
          <w:sz w:val="28"/>
          <w:szCs w:val="28"/>
        </w:rPr>
        <w:t xml:space="preserve">следующие </w:t>
      </w:r>
      <w:r w:rsidR="00E75B55" w:rsidRPr="004E07D4">
        <w:rPr>
          <w:rFonts w:ascii="Times New Roman" w:hAnsi="Times New Roman"/>
          <w:b/>
          <w:sz w:val="28"/>
          <w:szCs w:val="28"/>
        </w:rPr>
        <w:t>формы контроля</w:t>
      </w:r>
      <w:r w:rsidR="00E75B55" w:rsidRPr="004E07D4">
        <w:rPr>
          <w:rFonts w:ascii="Times New Roman" w:hAnsi="Times New Roman"/>
          <w:sz w:val="28"/>
          <w:szCs w:val="28"/>
        </w:rPr>
        <w:t>:</w:t>
      </w:r>
    </w:p>
    <w:p w:rsidR="00F223E8" w:rsidRDefault="00E75B55" w:rsidP="00F223E8">
      <w:pPr>
        <w:widowControl/>
        <w:tabs>
          <w:tab w:val="left" w:pos="426"/>
        </w:tabs>
        <w:ind w:left="426" w:firstLine="283"/>
        <w:jc w:val="both"/>
        <w:rPr>
          <w:rFonts w:ascii="Times New Roman" w:hAnsi="Times New Roman"/>
          <w:sz w:val="28"/>
          <w:szCs w:val="28"/>
        </w:rPr>
      </w:pPr>
      <w:r w:rsidRPr="004E07D4">
        <w:rPr>
          <w:rFonts w:ascii="Times New Roman" w:hAnsi="Times New Roman"/>
          <w:b/>
          <w:sz w:val="28"/>
          <w:szCs w:val="28"/>
        </w:rPr>
        <w:t>Стартовый,</w:t>
      </w:r>
      <w:r w:rsidRPr="004E07D4">
        <w:rPr>
          <w:rFonts w:ascii="Times New Roman" w:hAnsi="Times New Roman"/>
          <w:sz w:val="28"/>
          <w:szCs w:val="28"/>
        </w:rPr>
        <w:t xml:space="preserve"> позволяющий определить исхо</w:t>
      </w:r>
      <w:r w:rsidR="00F223E8">
        <w:rPr>
          <w:rFonts w:ascii="Times New Roman" w:hAnsi="Times New Roman"/>
          <w:sz w:val="28"/>
          <w:szCs w:val="28"/>
        </w:rPr>
        <w:t>дный уровень развития</w:t>
      </w:r>
    </w:p>
    <w:p w:rsidR="00E75B55" w:rsidRPr="004E07D4" w:rsidRDefault="00B850B8" w:rsidP="00F223E8">
      <w:pPr>
        <w:widowControl/>
        <w:ind w:firstLine="709"/>
        <w:jc w:val="both"/>
        <w:rPr>
          <w:rFonts w:ascii="Times New Roman" w:hAnsi="Times New Roman"/>
          <w:b/>
          <w:sz w:val="28"/>
          <w:szCs w:val="28"/>
        </w:rPr>
      </w:pPr>
      <w:r>
        <w:rPr>
          <w:rFonts w:ascii="Times New Roman" w:hAnsi="Times New Roman"/>
          <w:sz w:val="28"/>
          <w:szCs w:val="28"/>
        </w:rPr>
        <w:t xml:space="preserve">учащихся </w:t>
      </w:r>
      <w:r w:rsidR="00E75B55" w:rsidRPr="004E07D4">
        <w:rPr>
          <w:rFonts w:ascii="Times New Roman" w:hAnsi="Times New Roman"/>
          <w:sz w:val="28"/>
          <w:szCs w:val="28"/>
        </w:rPr>
        <w:t>по методикам Холодовой О, Криволаповой Н.А.</w:t>
      </w:r>
    </w:p>
    <w:p w:rsidR="00E75B55" w:rsidRPr="004E07D4" w:rsidRDefault="00E75B55" w:rsidP="00F223E8">
      <w:pPr>
        <w:widowControl/>
        <w:tabs>
          <w:tab w:val="left" w:pos="709"/>
        </w:tabs>
        <w:ind w:left="426" w:firstLine="283"/>
        <w:jc w:val="both"/>
        <w:rPr>
          <w:rFonts w:ascii="Times New Roman" w:hAnsi="Times New Roman"/>
          <w:b/>
          <w:sz w:val="28"/>
          <w:szCs w:val="28"/>
        </w:rPr>
      </w:pPr>
      <w:r w:rsidRPr="004E07D4">
        <w:rPr>
          <w:rFonts w:ascii="Times New Roman" w:hAnsi="Times New Roman"/>
          <w:b/>
          <w:sz w:val="28"/>
          <w:szCs w:val="28"/>
        </w:rPr>
        <w:t>Текущий:</w:t>
      </w:r>
    </w:p>
    <w:p w:rsidR="00E75B55" w:rsidRPr="004E07D4" w:rsidRDefault="00E75B55" w:rsidP="00F223E8">
      <w:pPr>
        <w:ind w:firstLine="709"/>
        <w:jc w:val="both"/>
        <w:rPr>
          <w:rFonts w:ascii="Times New Roman" w:hAnsi="Times New Roman"/>
          <w:sz w:val="28"/>
          <w:szCs w:val="28"/>
        </w:rPr>
      </w:pPr>
      <w:r w:rsidRPr="004E07D4">
        <w:rPr>
          <w:rFonts w:ascii="Times New Roman" w:hAnsi="Times New Roman"/>
          <w:sz w:val="28"/>
          <w:szCs w:val="28"/>
        </w:rPr>
        <w:t>-</w:t>
      </w:r>
      <w:r w:rsidRPr="004E07D4">
        <w:rPr>
          <w:rFonts w:ascii="Times New Roman" w:hAnsi="Times New Roman"/>
          <w:b/>
          <w:i/>
          <w:sz w:val="28"/>
          <w:szCs w:val="28"/>
        </w:rPr>
        <w:t>прогностический</w:t>
      </w:r>
      <w:r w:rsidRPr="004E07D4">
        <w:rPr>
          <w:rFonts w:ascii="Times New Roman" w:hAnsi="Times New Roman"/>
          <w:sz w:val="28"/>
          <w:szCs w:val="28"/>
        </w:rPr>
        <w:t>, то есть проигрывание всех операций учебного действия до начала его реального выполнения;</w:t>
      </w:r>
    </w:p>
    <w:p w:rsidR="00E75B55" w:rsidRPr="004E07D4" w:rsidRDefault="00E75B55" w:rsidP="00F223E8">
      <w:pPr>
        <w:ind w:firstLine="709"/>
        <w:jc w:val="both"/>
        <w:rPr>
          <w:rFonts w:ascii="Times New Roman" w:hAnsi="Times New Roman"/>
          <w:sz w:val="28"/>
          <w:szCs w:val="28"/>
        </w:rPr>
      </w:pPr>
      <w:r w:rsidRPr="004E07D4">
        <w:rPr>
          <w:rFonts w:ascii="Times New Roman" w:hAnsi="Times New Roman"/>
          <w:sz w:val="28"/>
          <w:szCs w:val="28"/>
        </w:rPr>
        <w:t xml:space="preserve">- </w:t>
      </w:r>
      <w:r w:rsidRPr="004E07D4">
        <w:rPr>
          <w:rFonts w:ascii="Times New Roman" w:hAnsi="Times New Roman"/>
          <w:b/>
          <w:i/>
          <w:sz w:val="28"/>
          <w:szCs w:val="28"/>
        </w:rPr>
        <w:t>пооперационный</w:t>
      </w:r>
      <w:r w:rsidRPr="004E07D4">
        <w:rPr>
          <w:rFonts w:ascii="Times New Roman" w:hAnsi="Times New Roman"/>
          <w:sz w:val="28"/>
          <w:szCs w:val="28"/>
        </w:rPr>
        <w:t>, то есть контроль за правильностью, полнотой и последовательностью выполнения операций, входящих в состав действия;</w:t>
      </w:r>
    </w:p>
    <w:p w:rsidR="00E75B55" w:rsidRPr="004E07D4" w:rsidRDefault="00E75B55" w:rsidP="00F223E8">
      <w:pPr>
        <w:ind w:firstLine="709"/>
        <w:jc w:val="both"/>
        <w:rPr>
          <w:rFonts w:ascii="Times New Roman" w:hAnsi="Times New Roman"/>
          <w:sz w:val="28"/>
          <w:szCs w:val="28"/>
        </w:rPr>
      </w:pPr>
      <w:r w:rsidRPr="004E07D4">
        <w:rPr>
          <w:rFonts w:ascii="Times New Roman" w:hAnsi="Times New Roman"/>
          <w:sz w:val="28"/>
          <w:szCs w:val="28"/>
        </w:rPr>
        <w:t>-</w:t>
      </w:r>
      <w:r w:rsidRPr="004E07D4">
        <w:rPr>
          <w:rFonts w:ascii="Times New Roman" w:hAnsi="Times New Roman"/>
          <w:b/>
          <w:i/>
          <w:sz w:val="28"/>
          <w:szCs w:val="28"/>
        </w:rPr>
        <w:t>рефлексивный</w:t>
      </w:r>
      <w:r w:rsidRPr="004E07D4">
        <w:rPr>
          <w:rFonts w:ascii="Times New Roman" w:hAnsi="Times New Roman"/>
          <w:sz w:val="28"/>
          <w:szCs w:val="28"/>
        </w:rPr>
        <w:t>, контроль, обращённый на ориентировочную основу, «план» действия и опирающийся на понимание принципов его построения;</w:t>
      </w:r>
    </w:p>
    <w:p w:rsidR="00E75B55" w:rsidRPr="004E07D4" w:rsidRDefault="00E75B55" w:rsidP="00F223E8">
      <w:pPr>
        <w:ind w:firstLine="709"/>
        <w:jc w:val="both"/>
        <w:rPr>
          <w:rFonts w:ascii="Times New Roman" w:hAnsi="Times New Roman"/>
          <w:sz w:val="28"/>
          <w:szCs w:val="28"/>
        </w:rPr>
      </w:pPr>
      <w:r w:rsidRPr="004E07D4">
        <w:rPr>
          <w:rFonts w:ascii="Times New Roman" w:hAnsi="Times New Roman"/>
          <w:sz w:val="28"/>
          <w:szCs w:val="28"/>
        </w:rPr>
        <w:t>-</w:t>
      </w:r>
      <w:r w:rsidRPr="004E07D4">
        <w:rPr>
          <w:rFonts w:ascii="Times New Roman" w:hAnsi="Times New Roman"/>
          <w:b/>
          <w:i/>
          <w:sz w:val="28"/>
          <w:szCs w:val="28"/>
        </w:rPr>
        <w:t>контроль по результату</w:t>
      </w:r>
      <w:r w:rsidRPr="004E07D4">
        <w:rPr>
          <w:rFonts w:ascii="Times New Roman" w:hAnsi="Times New Roman"/>
          <w:sz w:val="28"/>
          <w:szCs w:val="28"/>
        </w:rPr>
        <w:t>, который проводится после осуществления учебного действия методом сравнения фактических результатов или выполненных операций с образцом.</w:t>
      </w:r>
    </w:p>
    <w:p w:rsidR="00E75B55" w:rsidRPr="004E07D4" w:rsidRDefault="00E75B55" w:rsidP="00F223E8">
      <w:pPr>
        <w:widowControl/>
        <w:tabs>
          <w:tab w:val="left" w:pos="360"/>
        </w:tabs>
        <w:ind w:left="426" w:firstLine="283"/>
        <w:jc w:val="both"/>
        <w:rPr>
          <w:rFonts w:ascii="Times New Roman" w:hAnsi="Times New Roman"/>
          <w:sz w:val="28"/>
          <w:szCs w:val="28"/>
        </w:rPr>
      </w:pPr>
      <w:r w:rsidRPr="004E07D4">
        <w:rPr>
          <w:rFonts w:ascii="Times New Roman" w:hAnsi="Times New Roman"/>
          <w:b/>
          <w:sz w:val="28"/>
          <w:szCs w:val="28"/>
        </w:rPr>
        <w:t>Итоговый</w:t>
      </w:r>
      <w:r w:rsidRPr="004E07D4">
        <w:rPr>
          <w:rFonts w:ascii="Times New Roman" w:hAnsi="Times New Roman"/>
          <w:sz w:val="28"/>
          <w:szCs w:val="28"/>
        </w:rPr>
        <w:t xml:space="preserve"> </w:t>
      </w:r>
      <w:r w:rsidRPr="004E07D4">
        <w:rPr>
          <w:rFonts w:ascii="Times New Roman" w:hAnsi="Times New Roman"/>
          <w:b/>
          <w:sz w:val="28"/>
          <w:szCs w:val="28"/>
        </w:rPr>
        <w:t>контроль</w:t>
      </w:r>
      <w:r w:rsidRPr="004E07D4">
        <w:rPr>
          <w:rFonts w:ascii="Times New Roman" w:hAnsi="Times New Roman"/>
          <w:sz w:val="28"/>
          <w:szCs w:val="28"/>
        </w:rPr>
        <w:t xml:space="preserve">   в формах</w:t>
      </w:r>
      <w:r w:rsidR="00F223E8">
        <w:rPr>
          <w:rFonts w:ascii="Times New Roman" w:hAnsi="Times New Roman"/>
          <w:sz w:val="28"/>
          <w:szCs w:val="28"/>
        </w:rPr>
        <w:t>:</w:t>
      </w:r>
    </w:p>
    <w:p w:rsidR="00E75B55" w:rsidRPr="004E07D4" w:rsidRDefault="00E75B55" w:rsidP="00F223E8">
      <w:pPr>
        <w:ind w:firstLine="709"/>
        <w:jc w:val="both"/>
        <w:rPr>
          <w:rFonts w:ascii="Times New Roman" w:hAnsi="Times New Roman"/>
          <w:sz w:val="28"/>
          <w:szCs w:val="28"/>
        </w:rPr>
      </w:pPr>
      <w:r w:rsidRPr="004E07D4">
        <w:rPr>
          <w:rFonts w:ascii="Times New Roman" w:hAnsi="Times New Roman"/>
          <w:sz w:val="28"/>
          <w:szCs w:val="28"/>
        </w:rPr>
        <w:t>-тестирование;</w:t>
      </w:r>
    </w:p>
    <w:p w:rsidR="00E75B55" w:rsidRPr="004E07D4" w:rsidRDefault="00E75B55" w:rsidP="00F223E8">
      <w:pPr>
        <w:ind w:firstLine="709"/>
        <w:jc w:val="both"/>
        <w:rPr>
          <w:rFonts w:ascii="Times New Roman" w:hAnsi="Times New Roman"/>
          <w:sz w:val="28"/>
          <w:szCs w:val="28"/>
        </w:rPr>
      </w:pPr>
      <w:r w:rsidRPr="004E07D4">
        <w:rPr>
          <w:rFonts w:ascii="Times New Roman" w:hAnsi="Times New Roman"/>
          <w:sz w:val="28"/>
          <w:szCs w:val="28"/>
        </w:rPr>
        <w:t>-практические работы;</w:t>
      </w:r>
    </w:p>
    <w:p w:rsidR="00E75B55" w:rsidRPr="004E07D4" w:rsidRDefault="00E75B55" w:rsidP="00F223E8">
      <w:pPr>
        <w:ind w:firstLine="709"/>
        <w:jc w:val="both"/>
        <w:rPr>
          <w:rFonts w:ascii="Times New Roman" w:hAnsi="Times New Roman"/>
          <w:sz w:val="28"/>
          <w:szCs w:val="28"/>
        </w:rPr>
      </w:pPr>
      <w:r w:rsidRPr="004E07D4">
        <w:rPr>
          <w:rFonts w:ascii="Times New Roman" w:hAnsi="Times New Roman"/>
          <w:sz w:val="28"/>
          <w:szCs w:val="28"/>
        </w:rPr>
        <w:t>-творческие работы учащихся;</w:t>
      </w:r>
    </w:p>
    <w:p w:rsidR="00E75B55" w:rsidRPr="004E07D4" w:rsidRDefault="00E75B55" w:rsidP="00F223E8">
      <w:pPr>
        <w:ind w:firstLine="709"/>
        <w:jc w:val="both"/>
        <w:rPr>
          <w:rFonts w:ascii="Times New Roman" w:hAnsi="Times New Roman"/>
          <w:sz w:val="28"/>
          <w:szCs w:val="28"/>
        </w:rPr>
      </w:pPr>
      <w:r w:rsidRPr="004E07D4">
        <w:rPr>
          <w:rFonts w:ascii="Times New Roman" w:hAnsi="Times New Roman"/>
          <w:sz w:val="28"/>
          <w:szCs w:val="28"/>
        </w:rPr>
        <w:t>- контрольные задания.</w:t>
      </w:r>
    </w:p>
    <w:p w:rsidR="00E75B55" w:rsidRPr="004E07D4" w:rsidRDefault="00E75B55" w:rsidP="00F223E8">
      <w:pPr>
        <w:widowControl/>
        <w:tabs>
          <w:tab w:val="left" w:pos="0"/>
        </w:tabs>
        <w:ind w:firstLine="709"/>
        <w:jc w:val="both"/>
        <w:rPr>
          <w:rFonts w:ascii="Times New Roman" w:hAnsi="Times New Roman"/>
          <w:sz w:val="28"/>
          <w:szCs w:val="28"/>
        </w:rPr>
      </w:pPr>
      <w:r w:rsidRPr="004E07D4">
        <w:rPr>
          <w:rFonts w:ascii="Times New Roman" w:hAnsi="Times New Roman"/>
          <w:b/>
          <w:sz w:val="28"/>
          <w:szCs w:val="28"/>
        </w:rPr>
        <w:t>Самооценка и самоконтроль</w:t>
      </w:r>
      <w:r w:rsidRPr="004E07D4">
        <w:rPr>
          <w:rFonts w:ascii="Times New Roman" w:hAnsi="Times New Roman"/>
          <w:sz w:val="28"/>
          <w:szCs w:val="28"/>
        </w:rPr>
        <w:t xml:space="preserve"> определение учеником границ своего «знания -  незнания», своих потенциальных возможностей, а также осознание тех пробле</w:t>
      </w:r>
      <w:r w:rsidR="00B850B8">
        <w:rPr>
          <w:rFonts w:ascii="Times New Roman" w:hAnsi="Times New Roman"/>
          <w:sz w:val="28"/>
          <w:szCs w:val="28"/>
        </w:rPr>
        <w:t>м, которые ещё предстоит решить</w:t>
      </w:r>
      <w:r w:rsidRPr="004E07D4">
        <w:rPr>
          <w:rFonts w:ascii="Times New Roman" w:hAnsi="Times New Roman"/>
          <w:sz w:val="28"/>
          <w:szCs w:val="28"/>
        </w:rPr>
        <w:t xml:space="preserve"> в ходе осуществления   деятельности. </w:t>
      </w:r>
    </w:p>
    <w:p w:rsidR="00E75B55" w:rsidRPr="004E07D4" w:rsidRDefault="00E75B55" w:rsidP="00F223E8">
      <w:pPr>
        <w:shd w:val="clear" w:color="auto" w:fill="FFFFFF"/>
        <w:ind w:right="29" w:firstLine="709"/>
        <w:jc w:val="both"/>
        <w:rPr>
          <w:rFonts w:ascii="Times New Roman" w:hAnsi="Times New Roman"/>
          <w:sz w:val="28"/>
          <w:szCs w:val="28"/>
        </w:rPr>
      </w:pPr>
      <w:r w:rsidRPr="004E07D4">
        <w:rPr>
          <w:rFonts w:ascii="Times New Roman" w:hAnsi="Times New Roman"/>
          <w:sz w:val="28"/>
          <w:szCs w:val="28"/>
        </w:rPr>
        <w:t xml:space="preserve"> Содер</w:t>
      </w:r>
      <w:r w:rsidR="00B850B8">
        <w:rPr>
          <w:rFonts w:ascii="Times New Roman" w:hAnsi="Times New Roman"/>
          <w:sz w:val="28"/>
          <w:szCs w:val="28"/>
        </w:rPr>
        <w:t xml:space="preserve">жательный контроль и оценка результатов </w:t>
      </w:r>
      <w:r w:rsidRPr="004E07D4">
        <w:rPr>
          <w:rFonts w:ascii="Times New Roman" w:hAnsi="Times New Roman"/>
          <w:sz w:val="28"/>
          <w:szCs w:val="28"/>
        </w:rPr>
        <w:t>учащихся предусматривает выявление индивидуальной динамики качества усвоения п</w:t>
      </w:r>
      <w:r w:rsidR="00B850B8">
        <w:rPr>
          <w:rFonts w:ascii="Times New Roman" w:hAnsi="Times New Roman"/>
          <w:sz w:val="28"/>
          <w:szCs w:val="28"/>
        </w:rPr>
        <w:t>редмета ребёнком и не допускает</w:t>
      </w:r>
      <w:r w:rsidRPr="004E07D4">
        <w:rPr>
          <w:rFonts w:ascii="Times New Roman" w:hAnsi="Times New Roman"/>
          <w:sz w:val="28"/>
          <w:szCs w:val="28"/>
        </w:rPr>
        <w:t xml:space="preserve"> сравнения его с другими детьми.</w:t>
      </w:r>
    </w:p>
    <w:p w:rsidR="00E75B55" w:rsidRPr="004E07D4" w:rsidRDefault="00E75B55" w:rsidP="00F223E8">
      <w:pPr>
        <w:shd w:val="clear" w:color="auto" w:fill="FFFFFF"/>
        <w:ind w:right="29" w:firstLine="709"/>
        <w:jc w:val="both"/>
        <w:rPr>
          <w:rFonts w:ascii="Times New Roman" w:hAnsi="Times New Roman"/>
          <w:spacing w:val="-3"/>
          <w:sz w:val="28"/>
          <w:szCs w:val="28"/>
        </w:rPr>
      </w:pPr>
      <w:r w:rsidRPr="004E07D4">
        <w:rPr>
          <w:rFonts w:ascii="Times New Roman" w:hAnsi="Times New Roman"/>
          <w:b/>
          <w:spacing w:val="-3"/>
          <w:sz w:val="28"/>
          <w:szCs w:val="28"/>
        </w:rPr>
        <w:t>Для оценки эффективности занятий   можно использовать следующие показатели:</w:t>
      </w:r>
    </w:p>
    <w:p w:rsidR="00E75B55" w:rsidRPr="004E07D4" w:rsidRDefault="00E75B55" w:rsidP="00F223E8">
      <w:pPr>
        <w:shd w:val="clear" w:color="auto" w:fill="FFFFFF"/>
        <w:tabs>
          <w:tab w:val="left" w:pos="259"/>
        </w:tabs>
        <w:autoSpaceDE w:val="0"/>
        <w:ind w:firstLine="709"/>
        <w:jc w:val="both"/>
        <w:rPr>
          <w:rFonts w:ascii="Times New Roman" w:hAnsi="Times New Roman"/>
          <w:spacing w:val="-3"/>
          <w:sz w:val="28"/>
          <w:szCs w:val="28"/>
        </w:rPr>
      </w:pPr>
      <w:r w:rsidRPr="004E07D4">
        <w:rPr>
          <w:rFonts w:ascii="Times New Roman" w:hAnsi="Times New Roman"/>
          <w:spacing w:val="-3"/>
          <w:sz w:val="28"/>
          <w:szCs w:val="28"/>
        </w:rP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E75B55" w:rsidRPr="004E07D4" w:rsidRDefault="00F223E8" w:rsidP="00132E1C">
      <w:pPr>
        <w:shd w:val="clear" w:color="auto" w:fill="FFFFFF"/>
        <w:tabs>
          <w:tab w:val="left" w:pos="259"/>
        </w:tabs>
        <w:autoSpaceDE w:val="0"/>
        <w:ind w:firstLine="709"/>
        <w:jc w:val="both"/>
        <w:rPr>
          <w:rFonts w:ascii="Times New Roman" w:hAnsi="Times New Roman"/>
          <w:spacing w:val="-3"/>
          <w:sz w:val="28"/>
          <w:szCs w:val="28"/>
        </w:rPr>
      </w:pPr>
      <w:r>
        <w:rPr>
          <w:rFonts w:ascii="Times New Roman" w:hAnsi="Times New Roman"/>
          <w:spacing w:val="-3"/>
          <w:sz w:val="28"/>
          <w:szCs w:val="28"/>
        </w:rPr>
        <w:t>–</w:t>
      </w:r>
      <w:r w:rsidR="00E75B55" w:rsidRPr="004E07D4">
        <w:rPr>
          <w:rFonts w:ascii="Times New Roman" w:hAnsi="Times New Roman"/>
          <w:spacing w:val="-3"/>
          <w:sz w:val="28"/>
          <w:szCs w:val="28"/>
        </w:rPr>
        <w:t>поведение учащихся на занятиях: живость, активность, заинтересованность школьников обеспечивают</w:t>
      </w:r>
      <w:r w:rsidR="00132E1C">
        <w:rPr>
          <w:rFonts w:ascii="Times New Roman" w:hAnsi="Times New Roman"/>
          <w:spacing w:val="-3"/>
          <w:sz w:val="28"/>
          <w:szCs w:val="28"/>
        </w:rPr>
        <w:t xml:space="preserve"> </w:t>
      </w:r>
      <w:r w:rsidR="00E75B55" w:rsidRPr="004E07D4">
        <w:rPr>
          <w:rFonts w:ascii="Times New Roman" w:hAnsi="Times New Roman"/>
          <w:spacing w:val="-3"/>
          <w:sz w:val="28"/>
          <w:szCs w:val="28"/>
        </w:rPr>
        <w:t>положительные результаты занятий;</w:t>
      </w:r>
    </w:p>
    <w:p w:rsidR="00E75B55" w:rsidRPr="004E07D4" w:rsidRDefault="00E75B55" w:rsidP="00132E1C">
      <w:pPr>
        <w:shd w:val="clear" w:color="auto" w:fill="FFFFFF"/>
        <w:tabs>
          <w:tab w:val="left" w:pos="259"/>
        </w:tabs>
        <w:autoSpaceDE w:val="0"/>
        <w:ind w:firstLine="709"/>
        <w:jc w:val="both"/>
        <w:rPr>
          <w:rFonts w:ascii="Times New Roman" w:hAnsi="Times New Roman"/>
          <w:spacing w:val="-3"/>
          <w:sz w:val="28"/>
          <w:szCs w:val="28"/>
        </w:rPr>
      </w:pPr>
      <w:r w:rsidRPr="004E07D4">
        <w:rPr>
          <w:rFonts w:ascii="Times New Roman" w:hAnsi="Times New Roman"/>
          <w:spacing w:val="-3"/>
          <w:sz w:val="28"/>
          <w:szCs w:val="28"/>
        </w:rPr>
        <w:t>– результаты выполнения тестовых заданий и заданий из конкурса эрудитов, пр</w:t>
      </w:r>
      <w:r w:rsidR="00132E1C">
        <w:rPr>
          <w:rFonts w:ascii="Times New Roman" w:hAnsi="Times New Roman"/>
          <w:spacing w:val="-3"/>
          <w:sz w:val="28"/>
          <w:szCs w:val="28"/>
        </w:rPr>
        <w:t xml:space="preserve">и выполнении которых выявляется, </w:t>
      </w:r>
      <w:r w:rsidRPr="004E07D4">
        <w:rPr>
          <w:rFonts w:ascii="Times New Roman" w:hAnsi="Times New Roman"/>
          <w:spacing w:val="-3"/>
          <w:sz w:val="28"/>
          <w:szCs w:val="28"/>
        </w:rPr>
        <w:t>справляются ли ученики с этими заданиями самостоятельно;</w:t>
      </w:r>
    </w:p>
    <w:p w:rsidR="00E75B55" w:rsidRPr="004E07D4" w:rsidRDefault="00E75B55" w:rsidP="00132E1C">
      <w:pPr>
        <w:shd w:val="clear" w:color="auto" w:fill="FFFFFF"/>
        <w:tabs>
          <w:tab w:val="left" w:pos="259"/>
        </w:tabs>
        <w:autoSpaceDE w:val="0"/>
        <w:ind w:firstLine="709"/>
        <w:jc w:val="both"/>
        <w:rPr>
          <w:rFonts w:ascii="Times New Roman" w:hAnsi="Times New Roman"/>
          <w:spacing w:val="-3"/>
          <w:sz w:val="28"/>
          <w:szCs w:val="28"/>
        </w:rPr>
      </w:pPr>
      <w:r w:rsidRPr="004E07D4">
        <w:rPr>
          <w:rFonts w:ascii="Times New Roman" w:hAnsi="Times New Roman"/>
          <w:spacing w:val="-3"/>
          <w:sz w:val="28"/>
          <w:szCs w:val="28"/>
        </w:rPr>
        <w:t>– косвенным показателем эффективности данных занятий может быть повышение успеваемости по разным</w:t>
      </w:r>
      <w:r w:rsidR="00132E1C">
        <w:rPr>
          <w:rFonts w:ascii="Times New Roman" w:hAnsi="Times New Roman"/>
          <w:spacing w:val="-3"/>
          <w:sz w:val="28"/>
          <w:szCs w:val="28"/>
        </w:rPr>
        <w:t xml:space="preserve"> </w:t>
      </w:r>
      <w:r w:rsidRPr="004E07D4">
        <w:rPr>
          <w:rFonts w:ascii="Times New Roman" w:hAnsi="Times New Roman"/>
          <w:spacing w:val="-3"/>
          <w:sz w:val="28"/>
          <w:szCs w:val="28"/>
        </w:rPr>
        <w:t xml:space="preserve">школьным дисциплинам, а также наблюдения учителей за работой учащихся на других </w:t>
      </w:r>
      <w:r w:rsidR="00132E1C">
        <w:rPr>
          <w:rFonts w:ascii="Times New Roman" w:hAnsi="Times New Roman"/>
          <w:spacing w:val="-3"/>
          <w:sz w:val="28"/>
          <w:szCs w:val="28"/>
        </w:rPr>
        <w:t xml:space="preserve">уроках (повышение активности, </w:t>
      </w:r>
      <w:r w:rsidRPr="004E07D4">
        <w:rPr>
          <w:rFonts w:ascii="Times New Roman" w:hAnsi="Times New Roman"/>
          <w:spacing w:val="-3"/>
          <w:sz w:val="28"/>
          <w:szCs w:val="28"/>
        </w:rPr>
        <w:t>работоспособности, внимательности, улучшение мыслительной деятельности.</w:t>
      </w:r>
    </w:p>
    <w:p w:rsidR="0020379E" w:rsidRPr="004E07D4" w:rsidRDefault="0020379E" w:rsidP="00132E1C">
      <w:pPr>
        <w:widowControl/>
        <w:suppressAutoHyphens w:val="0"/>
        <w:spacing w:line="276" w:lineRule="auto"/>
        <w:ind w:firstLine="426"/>
        <w:jc w:val="center"/>
        <w:rPr>
          <w:rFonts w:ascii="Times New Roman" w:hAnsi="Times New Roman"/>
          <w:b/>
          <w:sz w:val="28"/>
          <w:szCs w:val="28"/>
        </w:rPr>
      </w:pPr>
      <w:r w:rsidRPr="004E07D4">
        <w:rPr>
          <w:rFonts w:ascii="Times New Roman" w:hAnsi="Times New Roman"/>
          <w:b/>
          <w:sz w:val="28"/>
          <w:szCs w:val="28"/>
        </w:rPr>
        <w:t>Тематический план</w:t>
      </w:r>
    </w:p>
    <w:p w:rsidR="001301B8" w:rsidRPr="004E07D4" w:rsidRDefault="001301B8" w:rsidP="00132E1C">
      <w:pPr>
        <w:ind w:firstLine="426"/>
        <w:jc w:val="center"/>
        <w:rPr>
          <w:rFonts w:ascii="Times New Roman" w:hAnsi="Times New Roman"/>
          <w:b/>
          <w:sz w:val="28"/>
          <w:szCs w:val="28"/>
        </w:rPr>
      </w:pPr>
      <w:r w:rsidRPr="004E07D4">
        <w:rPr>
          <w:rFonts w:ascii="Times New Roman" w:hAnsi="Times New Roman"/>
          <w:b/>
          <w:sz w:val="28"/>
          <w:szCs w:val="28"/>
        </w:rPr>
        <w:t>«Умники и умницы»</w:t>
      </w:r>
    </w:p>
    <w:p w:rsidR="00E868D8" w:rsidRPr="004E07D4" w:rsidRDefault="001301B8" w:rsidP="00132E1C">
      <w:pPr>
        <w:ind w:firstLine="426"/>
        <w:jc w:val="center"/>
        <w:rPr>
          <w:rFonts w:ascii="Times New Roman" w:hAnsi="Times New Roman"/>
          <w:b/>
          <w:sz w:val="28"/>
          <w:szCs w:val="28"/>
        </w:rPr>
      </w:pPr>
      <w:r w:rsidRPr="004E07D4">
        <w:rPr>
          <w:rFonts w:ascii="Times New Roman" w:hAnsi="Times New Roman"/>
          <w:b/>
          <w:sz w:val="28"/>
          <w:szCs w:val="28"/>
        </w:rPr>
        <w:t>1 год обучения</w:t>
      </w:r>
    </w:p>
    <w:tbl>
      <w:tblPr>
        <w:tblW w:w="9543"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3"/>
        <w:gridCol w:w="992"/>
        <w:gridCol w:w="1134"/>
        <w:gridCol w:w="1134"/>
      </w:tblGrid>
      <w:tr w:rsidR="00E868D8" w:rsidRPr="004E07D4" w:rsidTr="000A6DA2">
        <w:trPr>
          <w:trHeight w:val="976"/>
        </w:trPr>
        <w:tc>
          <w:tcPr>
            <w:tcW w:w="6283" w:type="dxa"/>
            <w:vAlign w:val="center"/>
          </w:tcPr>
          <w:p w:rsidR="00E868D8" w:rsidRPr="004E07D4" w:rsidRDefault="00E868D8" w:rsidP="00B850B8">
            <w:pPr>
              <w:ind w:firstLine="426"/>
              <w:jc w:val="both"/>
              <w:rPr>
                <w:rFonts w:ascii="Times New Roman" w:hAnsi="Times New Roman"/>
                <w:b/>
                <w:sz w:val="28"/>
                <w:szCs w:val="28"/>
              </w:rPr>
            </w:pPr>
          </w:p>
          <w:p w:rsidR="00E868D8" w:rsidRPr="004E07D4" w:rsidRDefault="00E868D8" w:rsidP="00B850B8">
            <w:pPr>
              <w:ind w:firstLine="426"/>
              <w:jc w:val="both"/>
              <w:rPr>
                <w:rFonts w:ascii="Times New Roman" w:hAnsi="Times New Roman"/>
                <w:b/>
                <w:sz w:val="28"/>
                <w:szCs w:val="28"/>
              </w:rPr>
            </w:pPr>
            <w:r w:rsidRPr="004E07D4">
              <w:rPr>
                <w:rFonts w:ascii="Times New Roman" w:hAnsi="Times New Roman"/>
                <w:b/>
                <w:sz w:val="28"/>
                <w:szCs w:val="28"/>
              </w:rPr>
              <w:t>Наименование разделов и тем занятий</w:t>
            </w:r>
          </w:p>
        </w:tc>
        <w:tc>
          <w:tcPr>
            <w:tcW w:w="992" w:type="dxa"/>
            <w:vAlign w:val="center"/>
          </w:tcPr>
          <w:p w:rsidR="00E868D8" w:rsidRPr="004E07D4" w:rsidRDefault="00E868D8" w:rsidP="00B850B8">
            <w:pPr>
              <w:ind w:firstLine="33"/>
              <w:jc w:val="both"/>
              <w:rPr>
                <w:rFonts w:ascii="Times New Roman" w:hAnsi="Times New Roman"/>
                <w:b/>
                <w:sz w:val="28"/>
                <w:szCs w:val="28"/>
              </w:rPr>
            </w:pPr>
          </w:p>
          <w:p w:rsidR="00E868D8" w:rsidRPr="004E07D4" w:rsidRDefault="00E868D8" w:rsidP="00B850B8">
            <w:pPr>
              <w:ind w:firstLine="33"/>
              <w:jc w:val="both"/>
              <w:rPr>
                <w:rFonts w:ascii="Times New Roman" w:hAnsi="Times New Roman"/>
                <w:b/>
                <w:sz w:val="28"/>
                <w:szCs w:val="28"/>
              </w:rPr>
            </w:pPr>
            <w:r w:rsidRPr="004E07D4">
              <w:rPr>
                <w:rFonts w:ascii="Times New Roman" w:hAnsi="Times New Roman"/>
                <w:b/>
                <w:sz w:val="28"/>
                <w:szCs w:val="28"/>
              </w:rPr>
              <w:t>Всего часов</w:t>
            </w:r>
          </w:p>
        </w:tc>
        <w:tc>
          <w:tcPr>
            <w:tcW w:w="1134" w:type="dxa"/>
            <w:vAlign w:val="center"/>
          </w:tcPr>
          <w:p w:rsidR="00E868D8" w:rsidRPr="004E07D4" w:rsidRDefault="00E868D8" w:rsidP="00B850B8">
            <w:pPr>
              <w:ind w:firstLine="33"/>
              <w:jc w:val="both"/>
              <w:rPr>
                <w:rFonts w:ascii="Times New Roman" w:hAnsi="Times New Roman"/>
                <w:b/>
                <w:sz w:val="28"/>
                <w:szCs w:val="28"/>
              </w:rPr>
            </w:pPr>
          </w:p>
          <w:p w:rsidR="00E868D8" w:rsidRPr="004E07D4" w:rsidRDefault="00E868D8" w:rsidP="00B850B8">
            <w:pPr>
              <w:ind w:firstLine="33"/>
              <w:jc w:val="both"/>
              <w:rPr>
                <w:rFonts w:ascii="Times New Roman" w:hAnsi="Times New Roman"/>
                <w:b/>
                <w:sz w:val="28"/>
                <w:szCs w:val="28"/>
              </w:rPr>
            </w:pPr>
            <w:r w:rsidRPr="004E07D4">
              <w:rPr>
                <w:rFonts w:ascii="Times New Roman" w:hAnsi="Times New Roman"/>
                <w:b/>
                <w:sz w:val="28"/>
                <w:szCs w:val="28"/>
              </w:rPr>
              <w:t>Теория</w:t>
            </w:r>
          </w:p>
          <w:p w:rsidR="00E868D8" w:rsidRPr="004E07D4" w:rsidRDefault="00E868D8" w:rsidP="00B850B8">
            <w:pPr>
              <w:ind w:firstLine="33"/>
              <w:jc w:val="both"/>
              <w:rPr>
                <w:rFonts w:ascii="Times New Roman" w:hAnsi="Times New Roman"/>
                <w:b/>
                <w:sz w:val="28"/>
                <w:szCs w:val="28"/>
              </w:rPr>
            </w:pPr>
            <w:r w:rsidRPr="004E07D4">
              <w:rPr>
                <w:rFonts w:ascii="Times New Roman" w:hAnsi="Times New Roman"/>
                <w:b/>
                <w:sz w:val="28"/>
                <w:szCs w:val="28"/>
              </w:rPr>
              <w:t>Комбинированное</w:t>
            </w:r>
          </w:p>
          <w:p w:rsidR="00E868D8" w:rsidRPr="004E07D4" w:rsidRDefault="00E868D8" w:rsidP="00B850B8">
            <w:pPr>
              <w:ind w:firstLine="33"/>
              <w:jc w:val="both"/>
              <w:rPr>
                <w:rFonts w:ascii="Times New Roman" w:hAnsi="Times New Roman"/>
                <w:b/>
                <w:sz w:val="28"/>
                <w:szCs w:val="28"/>
              </w:rPr>
            </w:pPr>
            <w:r w:rsidRPr="004E07D4">
              <w:rPr>
                <w:rFonts w:ascii="Times New Roman" w:hAnsi="Times New Roman"/>
                <w:b/>
                <w:sz w:val="28"/>
                <w:szCs w:val="28"/>
              </w:rPr>
              <w:t>занятие</w:t>
            </w:r>
          </w:p>
        </w:tc>
        <w:tc>
          <w:tcPr>
            <w:tcW w:w="1134" w:type="dxa"/>
            <w:vAlign w:val="center"/>
          </w:tcPr>
          <w:p w:rsidR="00E868D8" w:rsidRPr="004E07D4" w:rsidRDefault="00E868D8" w:rsidP="00B850B8">
            <w:pPr>
              <w:ind w:firstLine="33"/>
              <w:jc w:val="both"/>
              <w:rPr>
                <w:rFonts w:ascii="Times New Roman" w:hAnsi="Times New Roman"/>
                <w:b/>
                <w:sz w:val="28"/>
                <w:szCs w:val="28"/>
              </w:rPr>
            </w:pPr>
            <w:r w:rsidRPr="004E07D4">
              <w:rPr>
                <w:rFonts w:ascii="Times New Roman" w:hAnsi="Times New Roman"/>
                <w:b/>
                <w:sz w:val="28"/>
                <w:szCs w:val="28"/>
              </w:rPr>
              <w:t>Форма контроля, подведение итогов</w:t>
            </w:r>
          </w:p>
        </w:tc>
      </w:tr>
      <w:tr w:rsidR="00E868D8" w:rsidRPr="004E07D4" w:rsidTr="000A6DA2">
        <w:trPr>
          <w:trHeight w:val="925"/>
        </w:trPr>
        <w:tc>
          <w:tcPr>
            <w:tcW w:w="6283" w:type="dxa"/>
            <w:vAlign w:val="center"/>
          </w:tcPr>
          <w:p w:rsidR="00E868D8" w:rsidRPr="004E07D4" w:rsidRDefault="00E868D8" w:rsidP="00B850B8">
            <w:pPr>
              <w:ind w:firstLine="426"/>
              <w:jc w:val="both"/>
              <w:rPr>
                <w:rFonts w:ascii="Times New Roman" w:hAnsi="Times New Roman"/>
                <w:sz w:val="28"/>
                <w:szCs w:val="28"/>
              </w:rPr>
            </w:pPr>
            <w:r w:rsidRPr="004E07D4">
              <w:rPr>
                <w:rFonts w:ascii="Times New Roman" w:hAnsi="Times New Roman"/>
                <w:sz w:val="28"/>
                <w:szCs w:val="28"/>
              </w:rPr>
              <w:t>Вводное занятие</w:t>
            </w:r>
          </w:p>
          <w:p w:rsidR="00E868D8" w:rsidRPr="004E07D4" w:rsidRDefault="00E868D8" w:rsidP="00B850B8">
            <w:pPr>
              <w:ind w:firstLine="426"/>
              <w:jc w:val="both"/>
              <w:rPr>
                <w:rFonts w:ascii="Times New Roman" w:hAnsi="Times New Roman"/>
                <w:sz w:val="28"/>
                <w:szCs w:val="28"/>
              </w:rPr>
            </w:pPr>
            <w:r w:rsidRPr="004E07D4">
              <w:rPr>
                <w:rFonts w:ascii="Times New Roman" w:hAnsi="Times New Roman"/>
                <w:sz w:val="28"/>
                <w:szCs w:val="28"/>
              </w:rPr>
              <w:t>Знакомство с программой</w:t>
            </w:r>
          </w:p>
          <w:p w:rsidR="00E868D8" w:rsidRPr="004E07D4" w:rsidRDefault="00E868D8" w:rsidP="00B850B8">
            <w:pPr>
              <w:ind w:firstLine="426"/>
              <w:jc w:val="both"/>
              <w:rPr>
                <w:rFonts w:ascii="Times New Roman" w:hAnsi="Times New Roman"/>
                <w:sz w:val="28"/>
                <w:szCs w:val="28"/>
              </w:rPr>
            </w:pPr>
            <w:r w:rsidRPr="004E07D4">
              <w:rPr>
                <w:rFonts w:ascii="Times New Roman" w:hAnsi="Times New Roman"/>
                <w:sz w:val="28"/>
                <w:szCs w:val="28"/>
              </w:rPr>
              <w:t>Инструктаж по технике безопасности</w:t>
            </w:r>
          </w:p>
        </w:tc>
        <w:tc>
          <w:tcPr>
            <w:tcW w:w="992" w:type="dxa"/>
            <w:vAlign w:val="center"/>
          </w:tcPr>
          <w:p w:rsidR="00E868D8" w:rsidRPr="004E07D4" w:rsidRDefault="00501F6C" w:rsidP="00B850B8">
            <w:pPr>
              <w:ind w:firstLine="33"/>
              <w:jc w:val="both"/>
              <w:rPr>
                <w:rFonts w:ascii="Times New Roman" w:hAnsi="Times New Roman"/>
                <w:b/>
                <w:sz w:val="28"/>
                <w:szCs w:val="28"/>
              </w:rPr>
            </w:pPr>
            <w:r w:rsidRPr="004E07D4">
              <w:rPr>
                <w:rFonts w:ascii="Times New Roman" w:hAnsi="Times New Roman"/>
                <w:b/>
                <w:sz w:val="28"/>
                <w:szCs w:val="28"/>
              </w:rPr>
              <w:t>1</w:t>
            </w:r>
          </w:p>
        </w:tc>
        <w:tc>
          <w:tcPr>
            <w:tcW w:w="1134" w:type="dxa"/>
            <w:vAlign w:val="center"/>
          </w:tcPr>
          <w:p w:rsidR="00E868D8" w:rsidRPr="004E07D4" w:rsidRDefault="00501F6C" w:rsidP="00B850B8">
            <w:pPr>
              <w:ind w:firstLine="33"/>
              <w:jc w:val="both"/>
              <w:rPr>
                <w:rFonts w:ascii="Times New Roman" w:hAnsi="Times New Roman"/>
                <w:b/>
                <w:sz w:val="28"/>
                <w:szCs w:val="28"/>
              </w:rPr>
            </w:pPr>
            <w:r w:rsidRPr="004E07D4">
              <w:rPr>
                <w:rFonts w:ascii="Times New Roman" w:hAnsi="Times New Roman"/>
                <w:b/>
                <w:sz w:val="28"/>
                <w:szCs w:val="28"/>
              </w:rPr>
              <w:t>1</w:t>
            </w:r>
          </w:p>
        </w:tc>
        <w:tc>
          <w:tcPr>
            <w:tcW w:w="1134" w:type="dxa"/>
            <w:vAlign w:val="center"/>
          </w:tcPr>
          <w:p w:rsidR="00E868D8" w:rsidRPr="004E07D4" w:rsidRDefault="00E868D8" w:rsidP="00B850B8">
            <w:pPr>
              <w:ind w:firstLine="33"/>
              <w:jc w:val="both"/>
              <w:rPr>
                <w:rFonts w:ascii="Times New Roman" w:hAnsi="Times New Roman"/>
                <w:sz w:val="28"/>
                <w:szCs w:val="28"/>
              </w:rPr>
            </w:pPr>
          </w:p>
          <w:p w:rsidR="00E868D8" w:rsidRPr="004E07D4" w:rsidRDefault="00E868D8" w:rsidP="00B850B8">
            <w:pPr>
              <w:ind w:firstLine="33"/>
              <w:jc w:val="both"/>
              <w:rPr>
                <w:rFonts w:ascii="Times New Roman" w:hAnsi="Times New Roman"/>
                <w:sz w:val="28"/>
                <w:szCs w:val="28"/>
              </w:rPr>
            </w:pPr>
          </w:p>
          <w:p w:rsidR="00E868D8" w:rsidRPr="004E07D4" w:rsidRDefault="00E868D8" w:rsidP="00B850B8">
            <w:pPr>
              <w:ind w:firstLine="33"/>
              <w:jc w:val="both"/>
              <w:rPr>
                <w:rFonts w:ascii="Times New Roman" w:hAnsi="Times New Roman"/>
                <w:sz w:val="28"/>
                <w:szCs w:val="28"/>
              </w:rPr>
            </w:pPr>
          </w:p>
        </w:tc>
      </w:tr>
      <w:tr w:rsidR="00E868D8" w:rsidRPr="004E07D4" w:rsidTr="000A6DA2">
        <w:trPr>
          <w:trHeight w:val="279"/>
        </w:trPr>
        <w:tc>
          <w:tcPr>
            <w:tcW w:w="6283" w:type="dxa"/>
            <w:vAlign w:val="center"/>
          </w:tcPr>
          <w:p w:rsidR="00E868D8" w:rsidRPr="004E07D4" w:rsidRDefault="00B850B8" w:rsidP="00B850B8">
            <w:pPr>
              <w:ind w:firstLine="426"/>
              <w:jc w:val="center"/>
              <w:rPr>
                <w:rFonts w:ascii="Times New Roman" w:hAnsi="Times New Roman"/>
                <w:b/>
                <w:sz w:val="28"/>
                <w:szCs w:val="28"/>
              </w:rPr>
            </w:pPr>
            <w:r>
              <w:rPr>
                <w:rFonts w:ascii="Times New Roman" w:hAnsi="Times New Roman"/>
                <w:b/>
                <w:i/>
                <w:sz w:val="28"/>
                <w:szCs w:val="28"/>
              </w:rPr>
              <w:t xml:space="preserve">Раздел </w:t>
            </w:r>
            <w:r w:rsidR="00E868D8" w:rsidRPr="004E07D4">
              <w:rPr>
                <w:rFonts w:ascii="Times New Roman" w:hAnsi="Times New Roman"/>
                <w:b/>
                <w:i/>
                <w:sz w:val="28"/>
                <w:szCs w:val="28"/>
              </w:rPr>
              <w:t>1</w:t>
            </w:r>
            <w:r w:rsidR="00E868D8" w:rsidRPr="004E07D4">
              <w:rPr>
                <w:rFonts w:ascii="Times New Roman" w:hAnsi="Times New Roman"/>
                <w:b/>
                <w:sz w:val="28"/>
                <w:szCs w:val="28"/>
              </w:rPr>
              <w:t>. Формирование общеинтеллектуальных умений</w:t>
            </w:r>
          </w:p>
        </w:tc>
        <w:tc>
          <w:tcPr>
            <w:tcW w:w="992" w:type="dxa"/>
            <w:vAlign w:val="center"/>
          </w:tcPr>
          <w:p w:rsidR="00E868D8" w:rsidRPr="004E07D4" w:rsidRDefault="005A277F" w:rsidP="00B850B8">
            <w:pPr>
              <w:ind w:firstLine="33"/>
              <w:jc w:val="both"/>
              <w:rPr>
                <w:rFonts w:ascii="Times New Roman" w:hAnsi="Times New Roman"/>
                <w:b/>
                <w:sz w:val="28"/>
                <w:szCs w:val="28"/>
              </w:rPr>
            </w:pPr>
            <w:r w:rsidRPr="004E07D4">
              <w:rPr>
                <w:rFonts w:ascii="Times New Roman" w:hAnsi="Times New Roman"/>
                <w:b/>
                <w:sz w:val="28"/>
                <w:szCs w:val="28"/>
              </w:rPr>
              <w:t>33</w:t>
            </w:r>
          </w:p>
        </w:tc>
        <w:tc>
          <w:tcPr>
            <w:tcW w:w="1134" w:type="dxa"/>
            <w:vAlign w:val="center"/>
          </w:tcPr>
          <w:p w:rsidR="00E868D8" w:rsidRPr="004E07D4" w:rsidRDefault="00E868D8" w:rsidP="00B850B8">
            <w:pPr>
              <w:ind w:firstLine="33"/>
              <w:jc w:val="both"/>
              <w:rPr>
                <w:rFonts w:ascii="Times New Roman" w:hAnsi="Times New Roman"/>
                <w:b/>
                <w:sz w:val="28"/>
                <w:szCs w:val="28"/>
              </w:rPr>
            </w:pPr>
          </w:p>
        </w:tc>
        <w:tc>
          <w:tcPr>
            <w:tcW w:w="1134" w:type="dxa"/>
            <w:vAlign w:val="center"/>
          </w:tcPr>
          <w:p w:rsidR="00E868D8" w:rsidRPr="004E07D4" w:rsidRDefault="00E868D8" w:rsidP="00B850B8">
            <w:pPr>
              <w:ind w:firstLine="33"/>
              <w:jc w:val="both"/>
              <w:rPr>
                <w:rFonts w:ascii="Times New Roman" w:hAnsi="Times New Roman"/>
                <w:b/>
                <w:sz w:val="28"/>
                <w:szCs w:val="28"/>
              </w:rPr>
            </w:pPr>
          </w:p>
        </w:tc>
      </w:tr>
      <w:tr w:rsidR="00E868D8" w:rsidRPr="004E07D4" w:rsidTr="000A6DA2">
        <w:trPr>
          <w:trHeight w:val="279"/>
        </w:trPr>
        <w:tc>
          <w:tcPr>
            <w:tcW w:w="6283" w:type="dxa"/>
            <w:vAlign w:val="center"/>
          </w:tcPr>
          <w:p w:rsidR="00E868D8" w:rsidRPr="004E07D4" w:rsidRDefault="00E868D8" w:rsidP="00B850B8">
            <w:pPr>
              <w:ind w:firstLine="426"/>
              <w:jc w:val="both"/>
              <w:rPr>
                <w:rFonts w:ascii="Times New Roman" w:hAnsi="Times New Roman"/>
                <w:sz w:val="28"/>
                <w:szCs w:val="28"/>
              </w:rPr>
            </w:pPr>
            <w:r w:rsidRPr="004E07D4">
              <w:rPr>
                <w:rFonts w:ascii="Times New Roman" w:hAnsi="Times New Roman"/>
                <w:b/>
                <w:i/>
                <w:sz w:val="28"/>
                <w:szCs w:val="28"/>
              </w:rPr>
              <w:t>Тема 1</w:t>
            </w:r>
            <w:r w:rsidRPr="004E07D4">
              <w:rPr>
                <w:rFonts w:ascii="Times New Roman" w:hAnsi="Times New Roman"/>
                <w:b/>
                <w:sz w:val="28"/>
                <w:szCs w:val="28"/>
              </w:rPr>
              <w:t>.</w:t>
            </w:r>
            <w:r w:rsidRPr="004E07D4">
              <w:rPr>
                <w:rFonts w:ascii="Times New Roman" w:hAnsi="Times New Roman"/>
                <w:sz w:val="28"/>
                <w:szCs w:val="28"/>
              </w:rPr>
              <w:t xml:space="preserve"> Уточнение представлений о названиях </w:t>
            </w:r>
            <w:r w:rsidR="00B850B8">
              <w:rPr>
                <w:rFonts w:ascii="Times New Roman" w:hAnsi="Times New Roman"/>
                <w:sz w:val="28"/>
                <w:szCs w:val="28"/>
              </w:rPr>
              <w:t xml:space="preserve">предметов, признаках предметов, </w:t>
            </w:r>
            <w:r w:rsidRPr="004E07D4">
              <w:rPr>
                <w:rFonts w:ascii="Times New Roman" w:hAnsi="Times New Roman"/>
                <w:sz w:val="28"/>
                <w:szCs w:val="28"/>
              </w:rPr>
              <w:t>действиях предметов</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A04467" w:rsidP="00B850B8">
            <w:pPr>
              <w:ind w:firstLine="33"/>
              <w:jc w:val="both"/>
              <w:rPr>
                <w:rFonts w:ascii="Times New Roman" w:hAnsi="Times New Roman"/>
                <w:sz w:val="28"/>
                <w:szCs w:val="28"/>
              </w:rPr>
            </w:pPr>
            <w:r w:rsidRPr="004E07D4">
              <w:rPr>
                <w:rFonts w:ascii="Times New Roman" w:hAnsi="Times New Roman"/>
                <w:sz w:val="28"/>
                <w:szCs w:val="28"/>
              </w:rPr>
              <w:t>2</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rPr>
          <w:trHeight w:val="279"/>
        </w:trPr>
        <w:tc>
          <w:tcPr>
            <w:tcW w:w="6283" w:type="dxa"/>
            <w:vAlign w:val="center"/>
          </w:tcPr>
          <w:p w:rsidR="00E868D8" w:rsidRPr="004E07D4" w:rsidRDefault="00E868D8" w:rsidP="00B850B8">
            <w:pPr>
              <w:ind w:firstLine="426"/>
              <w:jc w:val="both"/>
              <w:rPr>
                <w:rFonts w:ascii="Times New Roman" w:hAnsi="Times New Roman"/>
                <w:sz w:val="28"/>
                <w:szCs w:val="28"/>
              </w:rPr>
            </w:pPr>
            <w:r w:rsidRPr="004E07D4">
              <w:rPr>
                <w:rFonts w:ascii="Times New Roman" w:hAnsi="Times New Roman"/>
                <w:b/>
                <w:i/>
                <w:sz w:val="28"/>
                <w:szCs w:val="28"/>
              </w:rPr>
              <w:t>Тема 2.</w:t>
            </w:r>
            <w:r w:rsidRPr="004E07D4">
              <w:rPr>
                <w:rFonts w:ascii="Times New Roman" w:hAnsi="Times New Roman"/>
                <w:b/>
                <w:sz w:val="28"/>
                <w:szCs w:val="28"/>
              </w:rPr>
              <w:t xml:space="preserve"> </w:t>
            </w:r>
            <w:r w:rsidRPr="004E07D4">
              <w:rPr>
                <w:rFonts w:ascii="Times New Roman" w:hAnsi="Times New Roman"/>
                <w:sz w:val="28"/>
                <w:szCs w:val="28"/>
              </w:rPr>
              <w:t>Работа над словарным составом речи. Синонимы.</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A04467" w:rsidP="00B850B8">
            <w:pPr>
              <w:ind w:firstLine="33"/>
              <w:jc w:val="both"/>
              <w:rPr>
                <w:rFonts w:ascii="Times New Roman" w:hAnsi="Times New Roman"/>
                <w:sz w:val="28"/>
                <w:szCs w:val="28"/>
              </w:rPr>
            </w:pPr>
            <w:r w:rsidRPr="004E07D4">
              <w:rPr>
                <w:rFonts w:ascii="Times New Roman" w:hAnsi="Times New Roman"/>
                <w:sz w:val="28"/>
                <w:szCs w:val="28"/>
              </w:rPr>
              <w:t>2</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rPr>
          <w:trHeight w:val="326"/>
        </w:trPr>
        <w:tc>
          <w:tcPr>
            <w:tcW w:w="6283" w:type="dxa"/>
            <w:vAlign w:val="center"/>
          </w:tcPr>
          <w:p w:rsidR="00E868D8" w:rsidRPr="004E07D4" w:rsidRDefault="00E868D8" w:rsidP="00B850B8">
            <w:pPr>
              <w:ind w:firstLine="426"/>
              <w:jc w:val="both"/>
              <w:rPr>
                <w:rFonts w:ascii="Times New Roman" w:hAnsi="Times New Roman"/>
                <w:sz w:val="28"/>
                <w:szCs w:val="28"/>
              </w:rPr>
            </w:pPr>
            <w:r w:rsidRPr="004E07D4">
              <w:rPr>
                <w:rFonts w:ascii="Times New Roman" w:hAnsi="Times New Roman"/>
                <w:b/>
                <w:i/>
                <w:sz w:val="28"/>
                <w:szCs w:val="28"/>
              </w:rPr>
              <w:t>Тема 3.</w:t>
            </w:r>
            <w:r w:rsidRPr="004E07D4">
              <w:rPr>
                <w:rFonts w:ascii="Times New Roman" w:hAnsi="Times New Roman"/>
                <w:sz w:val="28"/>
                <w:szCs w:val="28"/>
              </w:rPr>
              <w:t xml:space="preserve"> Работа над словарным составом речи. Выделение слов из предложения.</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A04467" w:rsidP="00B850B8">
            <w:pPr>
              <w:ind w:firstLine="33"/>
              <w:jc w:val="both"/>
              <w:rPr>
                <w:rFonts w:ascii="Times New Roman" w:hAnsi="Times New Roman"/>
                <w:sz w:val="28"/>
                <w:szCs w:val="28"/>
              </w:rPr>
            </w:pPr>
            <w:r w:rsidRPr="004E07D4">
              <w:rPr>
                <w:rFonts w:ascii="Times New Roman" w:hAnsi="Times New Roman"/>
                <w:sz w:val="28"/>
                <w:szCs w:val="28"/>
              </w:rPr>
              <w:t>2</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rPr>
          <w:trHeight w:val="275"/>
        </w:trPr>
        <w:tc>
          <w:tcPr>
            <w:tcW w:w="6283" w:type="dxa"/>
            <w:vAlign w:val="center"/>
          </w:tcPr>
          <w:p w:rsidR="00E868D8" w:rsidRPr="004E07D4" w:rsidRDefault="00E868D8" w:rsidP="00B850B8">
            <w:pPr>
              <w:ind w:firstLine="426"/>
              <w:jc w:val="both"/>
              <w:rPr>
                <w:rFonts w:ascii="Times New Roman" w:hAnsi="Times New Roman"/>
                <w:sz w:val="28"/>
                <w:szCs w:val="28"/>
              </w:rPr>
            </w:pPr>
            <w:r w:rsidRPr="004E07D4">
              <w:rPr>
                <w:rFonts w:ascii="Times New Roman" w:hAnsi="Times New Roman"/>
                <w:b/>
                <w:i/>
                <w:sz w:val="28"/>
                <w:szCs w:val="28"/>
              </w:rPr>
              <w:t xml:space="preserve">Тема 4. </w:t>
            </w:r>
            <w:r w:rsidR="00B850B8">
              <w:rPr>
                <w:rFonts w:ascii="Times New Roman" w:hAnsi="Times New Roman"/>
                <w:sz w:val="28"/>
                <w:szCs w:val="28"/>
              </w:rPr>
              <w:t>Интеллектуальный</w:t>
            </w:r>
            <w:r w:rsidRPr="004E07D4">
              <w:rPr>
                <w:rFonts w:ascii="Times New Roman" w:hAnsi="Times New Roman"/>
                <w:sz w:val="28"/>
                <w:szCs w:val="28"/>
              </w:rPr>
              <w:t xml:space="preserve"> марафон.</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A04467" w:rsidP="00B850B8">
            <w:pPr>
              <w:ind w:firstLine="33"/>
              <w:jc w:val="both"/>
              <w:rPr>
                <w:rFonts w:ascii="Times New Roman" w:hAnsi="Times New Roman"/>
                <w:sz w:val="28"/>
                <w:szCs w:val="28"/>
              </w:rPr>
            </w:pPr>
            <w:r w:rsidRPr="004E07D4">
              <w:rPr>
                <w:rFonts w:ascii="Times New Roman" w:hAnsi="Times New Roman"/>
                <w:sz w:val="28"/>
                <w:szCs w:val="28"/>
              </w:rPr>
              <w:t>2</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rPr>
          <w:trHeight w:val="378"/>
        </w:trPr>
        <w:tc>
          <w:tcPr>
            <w:tcW w:w="6283" w:type="dxa"/>
            <w:vAlign w:val="center"/>
          </w:tcPr>
          <w:p w:rsidR="00E868D8" w:rsidRPr="004E07D4" w:rsidRDefault="00E868D8" w:rsidP="00B850B8">
            <w:pPr>
              <w:ind w:firstLine="426"/>
              <w:jc w:val="both"/>
              <w:rPr>
                <w:rFonts w:ascii="Times New Roman" w:hAnsi="Times New Roman"/>
                <w:sz w:val="28"/>
                <w:szCs w:val="28"/>
              </w:rPr>
            </w:pPr>
            <w:r w:rsidRPr="004E07D4">
              <w:rPr>
                <w:rFonts w:ascii="Times New Roman" w:hAnsi="Times New Roman"/>
                <w:b/>
                <w:i/>
                <w:sz w:val="28"/>
                <w:szCs w:val="28"/>
              </w:rPr>
              <w:t xml:space="preserve">Тема 5. </w:t>
            </w:r>
            <w:r w:rsidRPr="004E07D4">
              <w:rPr>
                <w:rFonts w:ascii="Times New Roman" w:hAnsi="Times New Roman"/>
                <w:sz w:val="28"/>
                <w:szCs w:val="28"/>
              </w:rPr>
              <w:t>Игра «Умники и умницы».</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A04467" w:rsidP="00B850B8">
            <w:pPr>
              <w:ind w:firstLine="33"/>
              <w:jc w:val="both"/>
              <w:rPr>
                <w:rFonts w:ascii="Times New Roman" w:hAnsi="Times New Roman"/>
                <w:sz w:val="28"/>
                <w:szCs w:val="28"/>
              </w:rPr>
            </w:pPr>
            <w:r w:rsidRPr="004E07D4">
              <w:rPr>
                <w:rFonts w:ascii="Times New Roman" w:hAnsi="Times New Roman"/>
                <w:sz w:val="28"/>
                <w:szCs w:val="28"/>
              </w:rPr>
              <w:t>2</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rPr>
          <w:trHeight w:val="256"/>
        </w:trPr>
        <w:tc>
          <w:tcPr>
            <w:tcW w:w="6283" w:type="dxa"/>
            <w:vAlign w:val="center"/>
          </w:tcPr>
          <w:p w:rsidR="00E868D8" w:rsidRPr="004E07D4" w:rsidRDefault="00E868D8" w:rsidP="00B850B8">
            <w:pPr>
              <w:ind w:firstLine="426"/>
              <w:jc w:val="both"/>
              <w:rPr>
                <w:rFonts w:ascii="Times New Roman" w:hAnsi="Times New Roman"/>
                <w:sz w:val="28"/>
                <w:szCs w:val="28"/>
              </w:rPr>
            </w:pPr>
            <w:r w:rsidRPr="004E07D4">
              <w:rPr>
                <w:rFonts w:ascii="Times New Roman" w:hAnsi="Times New Roman"/>
                <w:b/>
                <w:i/>
                <w:sz w:val="28"/>
                <w:szCs w:val="28"/>
              </w:rPr>
              <w:t xml:space="preserve">Тема6.  </w:t>
            </w:r>
            <w:r w:rsidRPr="004E07D4">
              <w:rPr>
                <w:rFonts w:ascii="Times New Roman" w:hAnsi="Times New Roman"/>
                <w:sz w:val="28"/>
                <w:szCs w:val="28"/>
              </w:rPr>
              <w:t>Работа над словарным составом речи. Правильное употребление слова по смыслу.</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A04467" w:rsidP="00B850B8">
            <w:pPr>
              <w:ind w:firstLine="33"/>
              <w:jc w:val="both"/>
              <w:rPr>
                <w:rFonts w:ascii="Times New Roman" w:hAnsi="Times New Roman"/>
                <w:sz w:val="28"/>
                <w:szCs w:val="28"/>
              </w:rPr>
            </w:pPr>
            <w:r w:rsidRPr="004E07D4">
              <w:rPr>
                <w:rFonts w:ascii="Times New Roman" w:hAnsi="Times New Roman"/>
                <w:sz w:val="28"/>
                <w:szCs w:val="28"/>
              </w:rPr>
              <w:t>2</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rPr>
          <w:trHeight w:val="218"/>
        </w:trPr>
        <w:tc>
          <w:tcPr>
            <w:tcW w:w="6283" w:type="dxa"/>
            <w:vAlign w:val="center"/>
          </w:tcPr>
          <w:p w:rsidR="00E868D8" w:rsidRPr="004E07D4" w:rsidRDefault="00E868D8" w:rsidP="00B850B8">
            <w:pPr>
              <w:ind w:firstLine="426"/>
              <w:jc w:val="both"/>
              <w:rPr>
                <w:rFonts w:ascii="Times New Roman" w:hAnsi="Times New Roman"/>
                <w:b/>
                <w:i/>
                <w:sz w:val="28"/>
                <w:szCs w:val="28"/>
              </w:rPr>
            </w:pPr>
            <w:r w:rsidRPr="004E07D4">
              <w:rPr>
                <w:rFonts w:ascii="Times New Roman" w:hAnsi="Times New Roman"/>
                <w:b/>
                <w:i/>
                <w:sz w:val="28"/>
                <w:szCs w:val="28"/>
              </w:rPr>
              <w:t xml:space="preserve">Тема7. </w:t>
            </w:r>
            <w:r w:rsidRPr="004E07D4">
              <w:rPr>
                <w:rFonts w:ascii="Times New Roman" w:hAnsi="Times New Roman"/>
                <w:sz w:val="28"/>
                <w:szCs w:val="28"/>
              </w:rPr>
              <w:t>Работа над словарным составом речи. Антонимы.</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A04467" w:rsidP="00B850B8">
            <w:pPr>
              <w:ind w:firstLine="33"/>
              <w:jc w:val="both"/>
              <w:rPr>
                <w:rFonts w:ascii="Times New Roman" w:hAnsi="Times New Roman"/>
                <w:sz w:val="28"/>
                <w:szCs w:val="28"/>
              </w:rPr>
            </w:pPr>
            <w:r w:rsidRPr="004E07D4">
              <w:rPr>
                <w:rFonts w:ascii="Times New Roman" w:hAnsi="Times New Roman"/>
                <w:sz w:val="28"/>
                <w:szCs w:val="28"/>
              </w:rPr>
              <w:t>2</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rPr>
          <w:trHeight w:val="308"/>
        </w:trPr>
        <w:tc>
          <w:tcPr>
            <w:tcW w:w="6283" w:type="dxa"/>
            <w:vAlign w:val="center"/>
          </w:tcPr>
          <w:p w:rsidR="00E868D8" w:rsidRPr="004E07D4" w:rsidRDefault="00E868D8" w:rsidP="00B850B8">
            <w:pPr>
              <w:ind w:firstLine="426"/>
              <w:jc w:val="both"/>
              <w:rPr>
                <w:rFonts w:ascii="Times New Roman" w:hAnsi="Times New Roman"/>
                <w:b/>
                <w:i/>
                <w:sz w:val="28"/>
                <w:szCs w:val="28"/>
              </w:rPr>
            </w:pPr>
            <w:r w:rsidRPr="004E07D4">
              <w:rPr>
                <w:rFonts w:ascii="Times New Roman" w:hAnsi="Times New Roman"/>
                <w:b/>
                <w:i/>
                <w:sz w:val="28"/>
                <w:szCs w:val="28"/>
              </w:rPr>
              <w:t xml:space="preserve">Тема8. </w:t>
            </w:r>
            <w:r w:rsidRPr="004E07D4">
              <w:rPr>
                <w:rFonts w:ascii="Times New Roman" w:hAnsi="Times New Roman"/>
                <w:sz w:val="28"/>
                <w:szCs w:val="28"/>
              </w:rPr>
              <w:t>Правильное понимание переносного значения слова.</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A04467" w:rsidP="00B850B8">
            <w:pPr>
              <w:ind w:firstLine="33"/>
              <w:jc w:val="both"/>
              <w:rPr>
                <w:rFonts w:ascii="Times New Roman" w:hAnsi="Times New Roman"/>
                <w:sz w:val="28"/>
                <w:szCs w:val="28"/>
              </w:rPr>
            </w:pPr>
            <w:r w:rsidRPr="004E07D4">
              <w:rPr>
                <w:rFonts w:ascii="Times New Roman" w:hAnsi="Times New Roman"/>
                <w:sz w:val="28"/>
                <w:szCs w:val="28"/>
              </w:rPr>
              <w:t>2</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rPr>
          <w:trHeight w:val="271"/>
        </w:trPr>
        <w:tc>
          <w:tcPr>
            <w:tcW w:w="6283" w:type="dxa"/>
            <w:vAlign w:val="center"/>
          </w:tcPr>
          <w:p w:rsidR="00E868D8" w:rsidRPr="004E07D4" w:rsidRDefault="00E868D8" w:rsidP="00B850B8">
            <w:pPr>
              <w:ind w:firstLine="426"/>
              <w:jc w:val="both"/>
              <w:rPr>
                <w:rFonts w:ascii="Times New Roman" w:hAnsi="Times New Roman"/>
                <w:sz w:val="28"/>
                <w:szCs w:val="28"/>
              </w:rPr>
            </w:pPr>
            <w:r w:rsidRPr="004E07D4">
              <w:rPr>
                <w:rFonts w:ascii="Times New Roman" w:hAnsi="Times New Roman"/>
                <w:b/>
                <w:i/>
                <w:sz w:val="28"/>
                <w:szCs w:val="28"/>
              </w:rPr>
              <w:t xml:space="preserve">Тема9. </w:t>
            </w:r>
            <w:r w:rsidRPr="004E07D4">
              <w:rPr>
                <w:rFonts w:ascii="Times New Roman" w:hAnsi="Times New Roman"/>
                <w:sz w:val="28"/>
                <w:szCs w:val="28"/>
              </w:rPr>
              <w:t>Многозначные слова</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A04467" w:rsidP="00B850B8">
            <w:pPr>
              <w:ind w:firstLine="33"/>
              <w:jc w:val="both"/>
              <w:rPr>
                <w:rFonts w:ascii="Times New Roman" w:hAnsi="Times New Roman"/>
                <w:sz w:val="28"/>
                <w:szCs w:val="28"/>
              </w:rPr>
            </w:pPr>
            <w:r w:rsidRPr="004E07D4">
              <w:rPr>
                <w:rFonts w:ascii="Times New Roman" w:hAnsi="Times New Roman"/>
                <w:sz w:val="28"/>
                <w:szCs w:val="28"/>
              </w:rPr>
              <w:t>2</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rPr>
          <w:trHeight w:val="218"/>
        </w:trPr>
        <w:tc>
          <w:tcPr>
            <w:tcW w:w="6283" w:type="dxa"/>
            <w:vAlign w:val="center"/>
          </w:tcPr>
          <w:p w:rsidR="00E868D8" w:rsidRPr="004E07D4" w:rsidRDefault="00E868D8" w:rsidP="00B850B8">
            <w:pPr>
              <w:ind w:firstLine="426"/>
              <w:jc w:val="both"/>
              <w:rPr>
                <w:rFonts w:ascii="Times New Roman" w:hAnsi="Times New Roman"/>
                <w:sz w:val="28"/>
                <w:szCs w:val="28"/>
              </w:rPr>
            </w:pPr>
            <w:r w:rsidRPr="004E07D4">
              <w:rPr>
                <w:rFonts w:ascii="Times New Roman" w:hAnsi="Times New Roman"/>
                <w:b/>
                <w:i/>
                <w:sz w:val="28"/>
                <w:szCs w:val="28"/>
              </w:rPr>
              <w:t xml:space="preserve">Тема10.  </w:t>
            </w:r>
            <w:r w:rsidRPr="004E07D4">
              <w:rPr>
                <w:rFonts w:ascii="Times New Roman" w:hAnsi="Times New Roman"/>
                <w:sz w:val="28"/>
                <w:szCs w:val="28"/>
              </w:rPr>
              <w:t>Интеллектуальный марафон</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A04467" w:rsidP="00B850B8">
            <w:pPr>
              <w:ind w:firstLine="33"/>
              <w:jc w:val="both"/>
              <w:rPr>
                <w:rFonts w:ascii="Times New Roman" w:hAnsi="Times New Roman"/>
                <w:sz w:val="28"/>
                <w:szCs w:val="28"/>
              </w:rPr>
            </w:pPr>
            <w:r w:rsidRPr="004E07D4">
              <w:rPr>
                <w:rFonts w:ascii="Times New Roman" w:hAnsi="Times New Roman"/>
                <w:sz w:val="28"/>
                <w:szCs w:val="28"/>
              </w:rPr>
              <w:t>2</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rPr>
          <w:trHeight w:val="294"/>
        </w:trPr>
        <w:tc>
          <w:tcPr>
            <w:tcW w:w="6283" w:type="dxa"/>
            <w:vAlign w:val="center"/>
          </w:tcPr>
          <w:p w:rsidR="00E868D8" w:rsidRPr="004E07D4" w:rsidRDefault="00E868D8" w:rsidP="00B850B8">
            <w:pPr>
              <w:ind w:firstLine="426"/>
              <w:jc w:val="both"/>
              <w:rPr>
                <w:rFonts w:ascii="Times New Roman" w:hAnsi="Times New Roman"/>
                <w:sz w:val="28"/>
                <w:szCs w:val="28"/>
              </w:rPr>
            </w:pPr>
            <w:r w:rsidRPr="004E07D4">
              <w:rPr>
                <w:rFonts w:ascii="Times New Roman" w:hAnsi="Times New Roman"/>
                <w:b/>
                <w:i/>
                <w:sz w:val="28"/>
                <w:szCs w:val="28"/>
              </w:rPr>
              <w:t xml:space="preserve">Тема11. </w:t>
            </w:r>
            <w:r w:rsidRPr="004E07D4">
              <w:rPr>
                <w:rFonts w:ascii="Times New Roman" w:hAnsi="Times New Roman"/>
                <w:sz w:val="28"/>
                <w:szCs w:val="28"/>
              </w:rPr>
              <w:t>КТД «Вопрос на засыпку»</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A04467" w:rsidP="00B850B8">
            <w:pPr>
              <w:ind w:firstLine="33"/>
              <w:jc w:val="both"/>
              <w:rPr>
                <w:rFonts w:ascii="Times New Roman" w:hAnsi="Times New Roman"/>
                <w:sz w:val="28"/>
                <w:szCs w:val="28"/>
              </w:rPr>
            </w:pPr>
            <w:r w:rsidRPr="004E07D4">
              <w:rPr>
                <w:rFonts w:ascii="Times New Roman" w:hAnsi="Times New Roman"/>
                <w:sz w:val="28"/>
                <w:szCs w:val="28"/>
              </w:rPr>
              <w:t>2</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rPr>
          <w:trHeight w:val="256"/>
        </w:trPr>
        <w:tc>
          <w:tcPr>
            <w:tcW w:w="6283" w:type="dxa"/>
            <w:vAlign w:val="center"/>
          </w:tcPr>
          <w:p w:rsidR="00E868D8" w:rsidRPr="004E07D4" w:rsidRDefault="00E868D8" w:rsidP="00B850B8">
            <w:pPr>
              <w:ind w:firstLine="426"/>
              <w:jc w:val="both"/>
              <w:rPr>
                <w:rFonts w:ascii="Times New Roman" w:hAnsi="Times New Roman"/>
                <w:sz w:val="28"/>
                <w:szCs w:val="28"/>
              </w:rPr>
            </w:pPr>
            <w:r w:rsidRPr="004E07D4">
              <w:rPr>
                <w:rFonts w:ascii="Times New Roman" w:hAnsi="Times New Roman"/>
                <w:b/>
                <w:i/>
                <w:sz w:val="28"/>
                <w:szCs w:val="28"/>
              </w:rPr>
              <w:t xml:space="preserve">Тема12. </w:t>
            </w:r>
            <w:r w:rsidRPr="004E07D4">
              <w:rPr>
                <w:rFonts w:ascii="Times New Roman" w:hAnsi="Times New Roman"/>
                <w:sz w:val="28"/>
                <w:szCs w:val="28"/>
              </w:rPr>
              <w:t>Олимпиада по математике</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A04467" w:rsidP="00B850B8">
            <w:pPr>
              <w:ind w:firstLine="33"/>
              <w:jc w:val="both"/>
              <w:rPr>
                <w:rFonts w:ascii="Times New Roman" w:hAnsi="Times New Roman"/>
                <w:sz w:val="28"/>
                <w:szCs w:val="28"/>
              </w:rPr>
            </w:pPr>
            <w:r w:rsidRPr="004E07D4">
              <w:rPr>
                <w:rFonts w:ascii="Times New Roman" w:hAnsi="Times New Roman"/>
                <w:sz w:val="28"/>
                <w:szCs w:val="28"/>
              </w:rPr>
              <w:t>2</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rPr>
          <w:trHeight w:val="204"/>
        </w:trPr>
        <w:tc>
          <w:tcPr>
            <w:tcW w:w="6283" w:type="dxa"/>
            <w:vAlign w:val="center"/>
          </w:tcPr>
          <w:p w:rsidR="00E868D8" w:rsidRPr="004E07D4" w:rsidRDefault="00E868D8" w:rsidP="00B850B8">
            <w:pPr>
              <w:ind w:firstLine="426"/>
              <w:jc w:val="both"/>
              <w:rPr>
                <w:rFonts w:ascii="Times New Roman" w:hAnsi="Times New Roman"/>
                <w:sz w:val="28"/>
                <w:szCs w:val="28"/>
              </w:rPr>
            </w:pPr>
            <w:r w:rsidRPr="004E07D4">
              <w:rPr>
                <w:rFonts w:ascii="Times New Roman" w:hAnsi="Times New Roman"/>
                <w:b/>
                <w:i/>
                <w:sz w:val="28"/>
                <w:szCs w:val="28"/>
              </w:rPr>
              <w:t xml:space="preserve">Тема13. </w:t>
            </w:r>
            <w:r w:rsidRPr="004E07D4">
              <w:rPr>
                <w:rFonts w:ascii="Times New Roman" w:hAnsi="Times New Roman"/>
                <w:sz w:val="28"/>
                <w:szCs w:val="28"/>
              </w:rPr>
              <w:t>Олимпиада по русскому языку</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A04467" w:rsidP="00B850B8">
            <w:pPr>
              <w:ind w:firstLine="33"/>
              <w:jc w:val="both"/>
              <w:rPr>
                <w:rFonts w:ascii="Times New Roman" w:hAnsi="Times New Roman"/>
                <w:sz w:val="28"/>
                <w:szCs w:val="28"/>
              </w:rPr>
            </w:pPr>
            <w:r w:rsidRPr="004E07D4">
              <w:rPr>
                <w:rFonts w:ascii="Times New Roman" w:hAnsi="Times New Roman"/>
                <w:sz w:val="28"/>
                <w:szCs w:val="28"/>
              </w:rPr>
              <w:t>2</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rPr>
          <w:trHeight w:val="269"/>
        </w:trPr>
        <w:tc>
          <w:tcPr>
            <w:tcW w:w="6283" w:type="dxa"/>
            <w:vAlign w:val="center"/>
          </w:tcPr>
          <w:p w:rsidR="00E868D8" w:rsidRPr="004E07D4" w:rsidRDefault="00E868D8" w:rsidP="00B850B8">
            <w:pPr>
              <w:ind w:firstLine="426"/>
              <w:jc w:val="both"/>
              <w:rPr>
                <w:rFonts w:ascii="Times New Roman" w:hAnsi="Times New Roman"/>
                <w:sz w:val="28"/>
                <w:szCs w:val="28"/>
              </w:rPr>
            </w:pPr>
            <w:r w:rsidRPr="004E07D4">
              <w:rPr>
                <w:rFonts w:ascii="Times New Roman" w:hAnsi="Times New Roman"/>
                <w:b/>
                <w:i/>
                <w:sz w:val="28"/>
                <w:szCs w:val="28"/>
              </w:rPr>
              <w:t xml:space="preserve">Тем14. </w:t>
            </w:r>
            <w:r w:rsidRPr="004E07D4">
              <w:rPr>
                <w:rFonts w:ascii="Times New Roman" w:hAnsi="Times New Roman"/>
                <w:sz w:val="28"/>
                <w:szCs w:val="28"/>
              </w:rPr>
              <w:t xml:space="preserve"> «Сообрази»</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A04467" w:rsidP="00B850B8">
            <w:pPr>
              <w:ind w:firstLine="33"/>
              <w:jc w:val="both"/>
              <w:rPr>
                <w:rFonts w:ascii="Times New Roman" w:hAnsi="Times New Roman"/>
                <w:sz w:val="28"/>
                <w:szCs w:val="28"/>
              </w:rPr>
            </w:pPr>
            <w:r w:rsidRPr="004E07D4">
              <w:rPr>
                <w:rFonts w:ascii="Times New Roman" w:hAnsi="Times New Roman"/>
                <w:sz w:val="28"/>
                <w:szCs w:val="28"/>
              </w:rPr>
              <w:t>2</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rPr>
          <w:trHeight w:val="269"/>
        </w:trPr>
        <w:tc>
          <w:tcPr>
            <w:tcW w:w="6283" w:type="dxa"/>
            <w:vAlign w:val="center"/>
          </w:tcPr>
          <w:p w:rsidR="00E868D8" w:rsidRPr="004E07D4" w:rsidRDefault="00E868D8" w:rsidP="00B850B8">
            <w:pPr>
              <w:ind w:firstLine="426"/>
              <w:jc w:val="both"/>
              <w:rPr>
                <w:rFonts w:ascii="Times New Roman" w:hAnsi="Times New Roman"/>
                <w:sz w:val="28"/>
                <w:szCs w:val="28"/>
              </w:rPr>
            </w:pPr>
            <w:r w:rsidRPr="004E07D4">
              <w:rPr>
                <w:rFonts w:ascii="Times New Roman" w:hAnsi="Times New Roman"/>
                <w:b/>
                <w:i/>
                <w:sz w:val="28"/>
                <w:szCs w:val="28"/>
              </w:rPr>
              <w:t xml:space="preserve">Тема15. </w:t>
            </w:r>
            <w:r w:rsidRPr="004E07D4">
              <w:rPr>
                <w:rFonts w:ascii="Times New Roman" w:hAnsi="Times New Roman"/>
                <w:sz w:val="28"/>
                <w:szCs w:val="28"/>
              </w:rPr>
              <w:t>Игра «Самый умный».</w:t>
            </w:r>
          </w:p>
          <w:p w:rsidR="00E868D8" w:rsidRPr="004E07D4" w:rsidRDefault="00E868D8" w:rsidP="00B850B8">
            <w:pPr>
              <w:ind w:firstLine="426"/>
              <w:jc w:val="both"/>
              <w:rPr>
                <w:rFonts w:ascii="Times New Roman" w:hAnsi="Times New Roman"/>
                <w:b/>
                <w:sz w:val="28"/>
                <w:szCs w:val="28"/>
              </w:rPr>
            </w:pP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A04467" w:rsidP="00B850B8">
            <w:pPr>
              <w:ind w:firstLine="33"/>
              <w:jc w:val="both"/>
              <w:rPr>
                <w:rFonts w:ascii="Times New Roman" w:hAnsi="Times New Roman"/>
                <w:sz w:val="28"/>
                <w:szCs w:val="28"/>
              </w:rPr>
            </w:pPr>
            <w:r w:rsidRPr="004E07D4">
              <w:rPr>
                <w:rFonts w:ascii="Times New Roman" w:hAnsi="Times New Roman"/>
                <w:sz w:val="28"/>
                <w:szCs w:val="28"/>
              </w:rPr>
              <w:t>2</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c>
          <w:tcPr>
            <w:tcW w:w="6283" w:type="dxa"/>
            <w:vAlign w:val="center"/>
          </w:tcPr>
          <w:p w:rsidR="00E868D8" w:rsidRPr="004E07D4" w:rsidRDefault="00E868D8" w:rsidP="00B850B8">
            <w:pPr>
              <w:ind w:firstLine="426"/>
              <w:jc w:val="center"/>
              <w:rPr>
                <w:rFonts w:ascii="Times New Roman" w:hAnsi="Times New Roman"/>
                <w:b/>
                <w:sz w:val="28"/>
                <w:szCs w:val="28"/>
              </w:rPr>
            </w:pPr>
            <w:r w:rsidRPr="004E07D4">
              <w:rPr>
                <w:rFonts w:ascii="Times New Roman" w:hAnsi="Times New Roman"/>
                <w:b/>
                <w:i/>
                <w:sz w:val="28"/>
                <w:szCs w:val="28"/>
              </w:rPr>
              <w:t>Раздел 2</w:t>
            </w:r>
            <w:r w:rsidRPr="004E07D4">
              <w:rPr>
                <w:rFonts w:ascii="Times New Roman" w:hAnsi="Times New Roman"/>
                <w:b/>
                <w:sz w:val="28"/>
                <w:szCs w:val="28"/>
              </w:rPr>
              <w:t>. Развитие внимания.</w:t>
            </w:r>
          </w:p>
          <w:p w:rsidR="00E868D8" w:rsidRPr="004E07D4" w:rsidRDefault="00E868D8" w:rsidP="00B850B8">
            <w:pPr>
              <w:ind w:firstLine="426"/>
              <w:jc w:val="both"/>
              <w:rPr>
                <w:rFonts w:ascii="Times New Roman" w:hAnsi="Times New Roman"/>
                <w:b/>
                <w:sz w:val="28"/>
                <w:szCs w:val="28"/>
              </w:rPr>
            </w:pPr>
          </w:p>
        </w:tc>
        <w:tc>
          <w:tcPr>
            <w:tcW w:w="992" w:type="dxa"/>
            <w:vAlign w:val="center"/>
          </w:tcPr>
          <w:p w:rsidR="00E868D8" w:rsidRPr="004E07D4" w:rsidRDefault="005A277F" w:rsidP="00B850B8">
            <w:pPr>
              <w:ind w:firstLine="33"/>
              <w:jc w:val="both"/>
              <w:rPr>
                <w:rFonts w:ascii="Times New Roman" w:hAnsi="Times New Roman"/>
                <w:b/>
                <w:sz w:val="28"/>
                <w:szCs w:val="28"/>
              </w:rPr>
            </w:pPr>
            <w:r w:rsidRPr="004E07D4">
              <w:rPr>
                <w:rFonts w:ascii="Times New Roman" w:hAnsi="Times New Roman"/>
                <w:b/>
                <w:sz w:val="28"/>
                <w:szCs w:val="28"/>
              </w:rPr>
              <w:t>25</w:t>
            </w:r>
          </w:p>
        </w:tc>
        <w:tc>
          <w:tcPr>
            <w:tcW w:w="1134" w:type="dxa"/>
            <w:vAlign w:val="center"/>
          </w:tcPr>
          <w:p w:rsidR="00E868D8" w:rsidRPr="004E07D4" w:rsidRDefault="00E868D8" w:rsidP="00B850B8">
            <w:pPr>
              <w:ind w:firstLine="33"/>
              <w:jc w:val="both"/>
              <w:rPr>
                <w:rFonts w:ascii="Times New Roman" w:hAnsi="Times New Roman"/>
                <w:b/>
                <w:sz w:val="28"/>
                <w:szCs w:val="28"/>
              </w:rPr>
            </w:pPr>
          </w:p>
        </w:tc>
        <w:tc>
          <w:tcPr>
            <w:tcW w:w="1134" w:type="dxa"/>
            <w:vAlign w:val="center"/>
          </w:tcPr>
          <w:p w:rsidR="00E868D8" w:rsidRPr="004E07D4" w:rsidRDefault="00E868D8" w:rsidP="00B850B8">
            <w:pPr>
              <w:ind w:firstLine="33"/>
              <w:jc w:val="both"/>
              <w:rPr>
                <w:rFonts w:ascii="Times New Roman" w:hAnsi="Times New Roman"/>
                <w:b/>
                <w:sz w:val="28"/>
                <w:szCs w:val="28"/>
              </w:rPr>
            </w:pPr>
          </w:p>
        </w:tc>
      </w:tr>
      <w:tr w:rsidR="00E868D8" w:rsidRPr="004E07D4" w:rsidTr="000A6DA2">
        <w:tc>
          <w:tcPr>
            <w:tcW w:w="6283" w:type="dxa"/>
            <w:vAlign w:val="center"/>
          </w:tcPr>
          <w:p w:rsidR="00E868D8" w:rsidRPr="004E07D4" w:rsidRDefault="00E868D8" w:rsidP="00B850B8">
            <w:pPr>
              <w:ind w:firstLine="426"/>
              <w:jc w:val="both"/>
              <w:rPr>
                <w:rFonts w:ascii="Times New Roman" w:hAnsi="Times New Roman"/>
                <w:b/>
                <w:i/>
                <w:sz w:val="28"/>
                <w:szCs w:val="28"/>
              </w:rPr>
            </w:pPr>
            <w:r w:rsidRPr="004E07D4">
              <w:rPr>
                <w:rFonts w:ascii="Times New Roman" w:hAnsi="Times New Roman"/>
                <w:b/>
                <w:i/>
                <w:sz w:val="28"/>
                <w:szCs w:val="28"/>
              </w:rPr>
              <w:t>Тема 1.</w:t>
            </w:r>
            <w:r w:rsidRPr="004E07D4">
              <w:rPr>
                <w:rFonts w:ascii="Times New Roman" w:hAnsi="Times New Roman"/>
                <w:sz w:val="28"/>
                <w:szCs w:val="28"/>
              </w:rPr>
              <w:t xml:space="preserve"> Упражнения на развитие внимания</w:t>
            </w:r>
          </w:p>
        </w:tc>
        <w:tc>
          <w:tcPr>
            <w:tcW w:w="992" w:type="dxa"/>
            <w:vAlign w:val="center"/>
          </w:tcPr>
          <w:p w:rsidR="00E868D8" w:rsidRPr="004E07D4" w:rsidRDefault="00E868D8" w:rsidP="00B850B8">
            <w:pPr>
              <w:ind w:firstLine="33"/>
              <w:jc w:val="both"/>
              <w:rPr>
                <w:rFonts w:ascii="Times New Roman" w:hAnsi="Times New Roman"/>
                <w:b/>
                <w:sz w:val="28"/>
                <w:szCs w:val="28"/>
              </w:rPr>
            </w:pPr>
          </w:p>
        </w:tc>
        <w:tc>
          <w:tcPr>
            <w:tcW w:w="1134" w:type="dxa"/>
            <w:vAlign w:val="center"/>
          </w:tcPr>
          <w:p w:rsidR="00E868D8" w:rsidRPr="004E07D4" w:rsidRDefault="00A04467" w:rsidP="00B850B8">
            <w:pPr>
              <w:ind w:firstLine="33"/>
              <w:jc w:val="both"/>
              <w:rPr>
                <w:rFonts w:ascii="Times New Roman" w:hAnsi="Times New Roman"/>
                <w:sz w:val="28"/>
                <w:szCs w:val="28"/>
              </w:rPr>
            </w:pPr>
            <w:r w:rsidRPr="004E07D4">
              <w:rPr>
                <w:rFonts w:ascii="Times New Roman" w:hAnsi="Times New Roman"/>
                <w:sz w:val="28"/>
                <w:szCs w:val="28"/>
              </w:rPr>
              <w:t>8</w:t>
            </w:r>
          </w:p>
        </w:tc>
        <w:tc>
          <w:tcPr>
            <w:tcW w:w="1134" w:type="dxa"/>
            <w:vAlign w:val="center"/>
          </w:tcPr>
          <w:p w:rsidR="00E868D8" w:rsidRPr="004E07D4" w:rsidRDefault="00E868D8" w:rsidP="00B850B8">
            <w:pPr>
              <w:ind w:firstLine="33"/>
              <w:jc w:val="both"/>
              <w:rPr>
                <w:rFonts w:ascii="Times New Roman" w:hAnsi="Times New Roman"/>
                <w:b/>
                <w:sz w:val="28"/>
                <w:szCs w:val="28"/>
              </w:rPr>
            </w:pPr>
          </w:p>
        </w:tc>
      </w:tr>
      <w:tr w:rsidR="00E868D8" w:rsidRPr="004E07D4" w:rsidTr="000A6DA2">
        <w:tc>
          <w:tcPr>
            <w:tcW w:w="6283" w:type="dxa"/>
            <w:vAlign w:val="center"/>
          </w:tcPr>
          <w:p w:rsidR="00E868D8" w:rsidRPr="004E07D4" w:rsidRDefault="00E868D8" w:rsidP="00B850B8">
            <w:pPr>
              <w:ind w:firstLine="426"/>
              <w:jc w:val="both"/>
              <w:rPr>
                <w:rFonts w:ascii="Times New Roman" w:hAnsi="Times New Roman"/>
                <w:i/>
                <w:sz w:val="28"/>
                <w:szCs w:val="28"/>
              </w:rPr>
            </w:pPr>
            <w:r w:rsidRPr="004E07D4">
              <w:rPr>
                <w:rFonts w:ascii="Times New Roman" w:hAnsi="Times New Roman"/>
                <w:b/>
                <w:i/>
                <w:sz w:val="28"/>
                <w:szCs w:val="28"/>
              </w:rPr>
              <w:t xml:space="preserve">Тема 2. </w:t>
            </w:r>
            <w:r w:rsidRPr="004E07D4">
              <w:rPr>
                <w:rFonts w:ascii="Times New Roman" w:hAnsi="Times New Roman"/>
                <w:sz w:val="28"/>
                <w:szCs w:val="28"/>
              </w:rPr>
              <w:t>Упражнения на развитие наблюдательности.</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A04467" w:rsidP="00B850B8">
            <w:pPr>
              <w:ind w:firstLine="33"/>
              <w:jc w:val="both"/>
              <w:rPr>
                <w:rFonts w:ascii="Times New Roman" w:hAnsi="Times New Roman"/>
                <w:sz w:val="28"/>
                <w:szCs w:val="28"/>
              </w:rPr>
            </w:pPr>
            <w:r w:rsidRPr="004E07D4">
              <w:rPr>
                <w:rFonts w:ascii="Times New Roman" w:hAnsi="Times New Roman"/>
                <w:sz w:val="28"/>
                <w:szCs w:val="28"/>
              </w:rPr>
              <w:t>8</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c>
          <w:tcPr>
            <w:tcW w:w="6283" w:type="dxa"/>
            <w:vAlign w:val="center"/>
          </w:tcPr>
          <w:p w:rsidR="00E868D8" w:rsidRPr="004E07D4" w:rsidRDefault="00E868D8" w:rsidP="00B850B8">
            <w:pPr>
              <w:ind w:firstLine="426"/>
              <w:jc w:val="both"/>
              <w:rPr>
                <w:rFonts w:ascii="Times New Roman" w:hAnsi="Times New Roman"/>
                <w:sz w:val="28"/>
                <w:szCs w:val="28"/>
              </w:rPr>
            </w:pPr>
            <w:r w:rsidRPr="004E07D4">
              <w:rPr>
                <w:rFonts w:ascii="Times New Roman" w:hAnsi="Times New Roman"/>
                <w:b/>
                <w:i/>
                <w:sz w:val="28"/>
                <w:szCs w:val="28"/>
              </w:rPr>
              <w:t>Тема 3.</w:t>
            </w:r>
            <w:r w:rsidRPr="004E07D4">
              <w:rPr>
                <w:rFonts w:ascii="Times New Roman" w:hAnsi="Times New Roman"/>
                <w:i/>
                <w:sz w:val="28"/>
                <w:szCs w:val="28"/>
              </w:rPr>
              <w:t xml:space="preserve"> </w:t>
            </w:r>
            <w:r w:rsidRPr="004E07D4">
              <w:rPr>
                <w:rFonts w:ascii="Times New Roman" w:hAnsi="Times New Roman"/>
                <w:sz w:val="28"/>
                <w:szCs w:val="28"/>
              </w:rPr>
              <w:t>«Развивай внимание»</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A04467" w:rsidP="00B850B8">
            <w:pPr>
              <w:ind w:firstLine="33"/>
              <w:jc w:val="both"/>
              <w:rPr>
                <w:rFonts w:ascii="Times New Roman" w:hAnsi="Times New Roman"/>
                <w:sz w:val="28"/>
                <w:szCs w:val="28"/>
              </w:rPr>
            </w:pPr>
            <w:r w:rsidRPr="004E07D4">
              <w:rPr>
                <w:rFonts w:ascii="Times New Roman" w:hAnsi="Times New Roman"/>
                <w:sz w:val="28"/>
                <w:szCs w:val="28"/>
              </w:rPr>
              <w:t>8</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rPr>
          <w:trHeight w:val="278"/>
        </w:trPr>
        <w:tc>
          <w:tcPr>
            <w:tcW w:w="6283" w:type="dxa"/>
            <w:vAlign w:val="center"/>
          </w:tcPr>
          <w:p w:rsidR="00E868D8" w:rsidRPr="004E07D4" w:rsidRDefault="00E868D8" w:rsidP="00B850B8">
            <w:pPr>
              <w:ind w:firstLine="426"/>
              <w:jc w:val="both"/>
              <w:rPr>
                <w:rFonts w:ascii="Times New Roman" w:hAnsi="Times New Roman"/>
                <w:b/>
                <w:i/>
                <w:sz w:val="28"/>
                <w:szCs w:val="28"/>
              </w:rPr>
            </w:pPr>
            <w:r w:rsidRPr="004E07D4">
              <w:rPr>
                <w:rFonts w:ascii="Times New Roman" w:hAnsi="Times New Roman"/>
                <w:b/>
                <w:i/>
                <w:sz w:val="28"/>
                <w:szCs w:val="28"/>
              </w:rPr>
              <w:t>Диагностика</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A04467" w:rsidP="00B850B8">
            <w:pPr>
              <w:ind w:firstLine="33"/>
              <w:jc w:val="both"/>
              <w:rPr>
                <w:rFonts w:ascii="Times New Roman" w:hAnsi="Times New Roman"/>
                <w:sz w:val="28"/>
                <w:szCs w:val="28"/>
              </w:rPr>
            </w:pPr>
            <w:r w:rsidRPr="004E07D4">
              <w:rPr>
                <w:rFonts w:ascii="Times New Roman" w:hAnsi="Times New Roman"/>
                <w:sz w:val="28"/>
                <w:szCs w:val="28"/>
              </w:rPr>
              <w:t>1</w:t>
            </w:r>
          </w:p>
        </w:tc>
      </w:tr>
      <w:tr w:rsidR="00E868D8" w:rsidRPr="004E07D4" w:rsidTr="000A6DA2">
        <w:tc>
          <w:tcPr>
            <w:tcW w:w="6283" w:type="dxa"/>
            <w:vAlign w:val="center"/>
          </w:tcPr>
          <w:p w:rsidR="00E868D8" w:rsidRPr="004E07D4" w:rsidRDefault="00E868D8" w:rsidP="00B850B8">
            <w:pPr>
              <w:ind w:firstLine="426"/>
              <w:jc w:val="both"/>
              <w:rPr>
                <w:rFonts w:ascii="Times New Roman" w:hAnsi="Times New Roman"/>
                <w:b/>
                <w:sz w:val="28"/>
                <w:szCs w:val="28"/>
              </w:rPr>
            </w:pPr>
            <w:r w:rsidRPr="004E07D4">
              <w:rPr>
                <w:rFonts w:ascii="Times New Roman" w:hAnsi="Times New Roman"/>
                <w:b/>
                <w:i/>
                <w:sz w:val="28"/>
                <w:szCs w:val="28"/>
              </w:rPr>
              <w:t xml:space="preserve">Раздел 3. </w:t>
            </w:r>
            <w:r w:rsidRPr="004E07D4">
              <w:rPr>
                <w:rFonts w:ascii="Times New Roman" w:hAnsi="Times New Roman"/>
                <w:b/>
                <w:sz w:val="28"/>
                <w:szCs w:val="28"/>
              </w:rPr>
              <w:t>Развитие памяти.</w:t>
            </w:r>
          </w:p>
          <w:p w:rsidR="00E868D8" w:rsidRPr="004E07D4" w:rsidRDefault="00E868D8" w:rsidP="00B850B8">
            <w:pPr>
              <w:ind w:firstLine="426"/>
              <w:jc w:val="both"/>
              <w:rPr>
                <w:rFonts w:ascii="Times New Roman" w:hAnsi="Times New Roman"/>
                <w:b/>
                <w:sz w:val="28"/>
                <w:szCs w:val="28"/>
              </w:rPr>
            </w:pPr>
          </w:p>
        </w:tc>
        <w:tc>
          <w:tcPr>
            <w:tcW w:w="992" w:type="dxa"/>
            <w:vAlign w:val="center"/>
          </w:tcPr>
          <w:p w:rsidR="00E868D8" w:rsidRPr="004E07D4" w:rsidRDefault="001820F0" w:rsidP="00B850B8">
            <w:pPr>
              <w:ind w:firstLine="33"/>
              <w:jc w:val="both"/>
              <w:rPr>
                <w:rFonts w:ascii="Times New Roman" w:hAnsi="Times New Roman"/>
                <w:b/>
                <w:sz w:val="28"/>
                <w:szCs w:val="28"/>
              </w:rPr>
            </w:pPr>
            <w:r w:rsidRPr="004E07D4">
              <w:rPr>
                <w:rFonts w:ascii="Times New Roman" w:hAnsi="Times New Roman"/>
                <w:b/>
                <w:sz w:val="28"/>
                <w:szCs w:val="28"/>
              </w:rPr>
              <w:t>3</w:t>
            </w:r>
            <w:r w:rsidR="005A277F" w:rsidRPr="004E07D4">
              <w:rPr>
                <w:rFonts w:ascii="Times New Roman" w:hAnsi="Times New Roman"/>
                <w:b/>
                <w:sz w:val="28"/>
                <w:szCs w:val="28"/>
              </w:rPr>
              <w:t>1</w:t>
            </w:r>
          </w:p>
        </w:tc>
        <w:tc>
          <w:tcPr>
            <w:tcW w:w="1134" w:type="dxa"/>
            <w:vAlign w:val="center"/>
          </w:tcPr>
          <w:p w:rsidR="00E868D8" w:rsidRPr="004E07D4" w:rsidRDefault="00E868D8" w:rsidP="00B850B8">
            <w:pPr>
              <w:ind w:firstLine="33"/>
              <w:jc w:val="both"/>
              <w:rPr>
                <w:rFonts w:ascii="Times New Roman" w:hAnsi="Times New Roman"/>
                <w:b/>
                <w:sz w:val="28"/>
                <w:szCs w:val="28"/>
              </w:rPr>
            </w:pPr>
          </w:p>
        </w:tc>
        <w:tc>
          <w:tcPr>
            <w:tcW w:w="1134" w:type="dxa"/>
            <w:vAlign w:val="center"/>
          </w:tcPr>
          <w:p w:rsidR="00E868D8" w:rsidRPr="004E07D4" w:rsidRDefault="00E868D8" w:rsidP="00B850B8">
            <w:pPr>
              <w:ind w:firstLine="33"/>
              <w:jc w:val="both"/>
              <w:rPr>
                <w:rFonts w:ascii="Times New Roman" w:hAnsi="Times New Roman"/>
                <w:b/>
                <w:sz w:val="28"/>
                <w:szCs w:val="28"/>
              </w:rPr>
            </w:pPr>
          </w:p>
        </w:tc>
      </w:tr>
      <w:tr w:rsidR="00E868D8" w:rsidRPr="004E07D4" w:rsidTr="000A6DA2">
        <w:trPr>
          <w:trHeight w:val="135"/>
        </w:trPr>
        <w:tc>
          <w:tcPr>
            <w:tcW w:w="6283" w:type="dxa"/>
            <w:vAlign w:val="center"/>
          </w:tcPr>
          <w:p w:rsidR="00E868D8" w:rsidRPr="004E07D4" w:rsidRDefault="00E868D8" w:rsidP="00B850B8">
            <w:pPr>
              <w:ind w:firstLine="426"/>
              <w:jc w:val="both"/>
              <w:rPr>
                <w:rFonts w:ascii="Times New Roman" w:hAnsi="Times New Roman"/>
                <w:sz w:val="28"/>
                <w:szCs w:val="28"/>
              </w:rPr>
            </w:pPr>
            <w:r w:rsidRPr="004E07D4">
              <w:rPr>
                <w:rFonts w:ascii="Times New Roman" w:hAnsi="Times New Roman"/>
                <w:b/>
                <w:i/>
                <w:sz w:val="28"/>
                <w:szCs w:val="28"/>
              </w:rPr>
              <w:t>Тема 1.</w:t>
            </w:r>
            <w:r w:rsidRPr="004E07D4">
              <w:rPr>
                <w:rFonts w:ascii="Times New Roman" w:hAnsi="Times New Roman"/>
                <w:i/>
                <w:sz w:val="28"/>
                <w:szCs w:val="28"/>
              </w:rPr>
              <w:t xml:space="preserve">  </w:t>
            </w:r>
            <w:r w:rsidRPr="004E07D4">
              <w:rPr>
                <w:rFonts w:ascii="Times New Roman" w:hAnsi="Times New Roman"/>
                <w:sz w:val="28"/>
                <w:szCs w:val="28"/>
              </w:rPr>
              <w:t>Упражнения на развитие визуальной памяти.</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1820F0" w:rsidP="00B850B8">
            <w:pPr>
              <w:ind w:firstLine="33"/>
              <w:jc w:val="both"/>
              <w:rPr>
                <w:rFonts w:ascii="Times New Roman" w:hAnsi="Times New Roman"/>
                <w:sz w:val="28"/>
                <w:szCs w:val="28"/>
              </w:rPr>
            </w:pPr>
            <w:r w:rsidRPr="004E07D4">
              <w:rPr>
                <w:rFonts w:ascii="Times New Roman" w:hAnsi="Times New Roman"/>
                <w:sz w:val="28"/>
                <w:szCs w:val="28"/>
              </w:rPr>
              <w:t>5</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rPr>
          <w:trHeight w:val="135"/>
        </w:trPr>
        <w:tc>
          <w:tcPr>
            <w:tcW w:w="6283" w:type="dxa"/>
            <w:vAlign w:val="center"/>
          </w:tcPr>
          <w:p w:rsidR="00E868D8" w:rsidRPr="004E07D4" w:rsidRDefault="00E868D8" w:rsidP="00B850B8">
            <w:pPr>
              <w:ind w:firstLine="426"/>
              <w:jc w:val="both"/>
              <w:rPr>
                <w:rFonts w:ascii="Times New Roman" w:hAnsi="Times New Roman"/>
                <w:b/>
                <w:i/>
                <w:sz w:val="28"/>
                <w:szCs w:val="28"/>
              </w:rPr>
            </w:pPr>
            <w:r w:rsidRPr="004E07D4">
              <w:rPr>
                <w:rFonts w:ascii="Times New Roman" w:hAnsi="Times New Roman"/>
                <w:b/>
                <w:i/>
                <w:sz w:val="28"/>
                <w:szCs w:val="28"/>
              </w:rPr>
              <w:t xml:space="preserve">Тема 2. </w:t>
            </w:r>
            <w:r w:rsidRPr="004E07D4">
              <w:rPr>
                <w:rFonts w:ascii="Times New Roman" w:hAnsi="Times New Roman"/>
                <w:sz w:val="28"/>
                <w:szCs w:val="28"/>
              </w:rPr>
              <w:t xml:space="preserve"> Упражнения на развитие   аудиальной памяти</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1820F0" w:rsidP="00B850B8">
            <w:pPr>
              <w:ind w:firstLine="33"/>
              <w:jc w:val="both"/>
              <w:rPr>
                <w:rFonts w:ascii="Times New Roman" w:hAnsi="Times New Roman"/>
                <w:sz w:val="28"/>
                <w:szCs w:val="28"/>
              </w:rPr>
            </w:pPr>
            <w:r w:rsidRPr="004E07D4">
              <w:rPr>
                <w:rFonts w:ascii="Times New Roman" w:hAnsi="Times New Roman"/>
                <w:sz w:val="28"/>
                <w:szCs w:val="28"/>
              </w:rPr>
              <w:t>5</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c>
          <w:tcPr>
            <w:tcW w:w="6283" w:type="dxa"/>
            <w:vAlign w:val="center"/>
          </w:tcPr>
          <w:p w:rsidR="00E868D8" w:rsidRPr="004E07D4" w:rsidRDefault="00E868D8" w:rsidP="00B850B8">
            <w:pPr>
              <w:ind w:firstLine="426"/>
              <w:jc w:val="both"/>
              <w:rPr>
                <w:rFonts w:ascii="Times New Roman" w:hAnsi="Times New Roman"/>
                <w:sz w:val="28"/>
                <w:szCs w:val="28"/>
              </w:rPr>
            </w:pPr>
            <w:r w:rsidRPr="004E07D4">
              <w:rPr>
                <w:rFonts w:ascii="Times New Roman" w:hAnsi="Times New Roman"/>
                <w:b/>
                <w:i/>
                <w:sz w:val="28"/>
                <w:szCs w:val="28"/>
              </w:rPr>
              <w:t xml:space="preserve">Тема 3. </w:t>
            </w:r>
            <w:r w:rsidRPr="004E07D4">
              <w:rPr>
                <w:rFonts w:ascii="Times New Roman" w:hAnsi="Times New Roman"/>
                <w:i/>
                <w:sz w:val="28"/>
                <w:szCs w:val="28"/>
              </w:rPr>
              <w:t xml:space="preserve"> </w:t>
            </w:r>
            <w:r w:rsidRPr="004E07D4">
              <w:rPr>
                <w:rFonts w:ascii="Times New Roman" w:hAnsi="Times New Roman"/>
                <w:sz w:val="28"/>
                <w:szCs w:val="28"/>
              </w:rPr>
              <w:t>Упр</w:t>
            </w:r>
            <w:r w:rsidR="00B850B8">
              <w:rPr>
                <w:rFonts w:ascii="Times New Roman" w:hAnsi="Times New Roman"/>
                <w:sz w:val="28"/>
                <w:szCs w:val="28"/>
              </w:rPr>
              <w:t xml:space="preserve">ажнения на развития зрительной </w:t>
            </w:r>
            <w:r w:rsidRPr="004E07D4">
              <w:rPr>
                <w:rFonts w:ascii="Times New Roman" w:hAnsi="Times New Roman"/>
                <w:sz w:val="28"/>
                <w:szCs w:val="28"/>
              </w:rPr>
              <w:t>памяти.</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1820F0" w:rsidP="00B850B8">
            <w:pPr>
              <w:ind w:firstLine="33"/>
              <w:jc w:val="both"/>
              <w:rPr>
                <w:rFonts w:ascii="Times New Roman" w:hAnsi="Times New Roman"/>
                <w:sz w:val="28"/>
                <w:szCs w:val="28"/>
              </w:rPr>
            </w:pPr>
            <w:r w:rsidRPr="004E07D4">
              <w:rPr>
                <w:rFonts w:ascii="Times New Roman" w:hAnsi="Times New Roman"/>
                <w:sz w:val="28"/>
                <w:szCs w:val="28"/>
              </w:rPr>
              <w:t>5</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c>
          <w:tcPr>
            <w:tcW w:w="6283" w:type="dxa"/>
            <w:vAlign w:val="center"/>
          </w:tcPr>
          <w:p w:rsidR="00E868D8" w:rsidRPr="004E07D4" w:rsidRDefault="00E868D8" w:rsidP="00B850B8">
            <w:pPr>
              <w:ind w:firstLine="426"/>
              <w:jc w:val="both"/>
              <w:rPr>
                <w:rFonts w:ascii="Times New Roman" w:hAnsi="Times New Roman"/>
                <w:sz w:val="28"/>
                <w:szCs w:val="28"/>
              </w:rPr>
            </w:pPr>
            <w:r w:rsidRPr="004E07D4">
              <w:rPr>
                <w:rFonts w:ascii="Times New Roman" w:hAnsi="Times New Roman"/>
                <w:b/>
                <w:i/>
                <w:sz w:val="28"/>
                <w:szCs w:val="28"/>
              </w:rPr>
              <w:t xml:space="preserve">Тема 4.   </w:t>
            </w:r>
            <w:r w:rsidRPr="004E07D4">
              <w:rPr>
                <w:rFonts w:ascii="Times New Roman" w:hAnsi="Times New Roman"/>
                <w:sz w:val="28"/>
                <w:szCs w:val="28"/>
              </w:rPr>
              <w:t>«Посмотри и запомни»</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1820F0" w:rsidP="00B850B8">
            <w:pPr>
              <w:ind w:firstLine="33"/>
              <w:jc w:val="both"/>
              <w:rPr>
                <w:rFonts w:ascii="Times New Roman" w:hAnsi="Times New Roman"/>
                <w:sz w:val="28"/>
                <w:szCs w:val="28"/>
              </w:rPr>
            </w:pPr>
            <w:r w:rsidRPr="004E07D4">
              <w:rPr>
                <w:rFonts w:ascii="Times New Roman" w:hAnsi="Times New Roman"/>
                <w:sz w:val="28"/>
                <w:szCs w:val="28"/>
              </w:rPr>
              <w:t>5</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c>
          <w:tcPr>
            <w:tcW w:w="6283" w:type="dxa"/>
            <w:vAlign w:val="center"/>
          </w:tcPr>
          <w:p w:rsidR="00E868D8" w:rsidRPr="004E07D4" w:rsidRDefault="00E868D8" w:rsidP="00B850B8">
            <w:pPr>
              <w:ind w:firstLine="426"/>
              <w:jc w:val="both"/>
              <w:rPr>
                <w:rFonts w:ascii="Times New Roman" w:hAnsi="Times New Roman"/>
                <w:sz w:val="28"/>
                <w:szCs w:val="28"/>
              </w:rPr>
            </w:pPr>
            <w:r w:rsidRPr="004E07D4">
              <w:rPr>
                <w:rFonts w:ascii="Times New Roman" w:hAnsi="Times New Roman"/>
                <w:b/>
                <w:i/>
                <w:sz w:val="28"/>
                <w:szCs w:val="28"/>
              </w:rPr>
              <w:t xml:space="preserve">Тема 5. </w:t>
            </w:r>
            <w:r w:rsidRPr="004E07D4">
              <w:rPr>
                <w:rFonts w:ascii="Times New Roman" w:hAnsi="Times New Roman"/>
                <w:sz w:val="28"/>
                <w:szCs w:val="28"/>
              </w:rPr>
              <w:t xml:space="preserve">  Игровой тренинг</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1820F0" w:rsidP="00B850B8">
            <w:pPr>
              <w:ind w:firstLine="33"/>
              <w:jc w:val="both"/>
              <w:rPr>
                <w:rFonts w:ascii="Times New Roman" w:hAnsi="Times New Roman"/>
                <w:sz w:val="28"/>
                <w:szCs w:val="28"/>
              </w:rPr>
            </w:pPr>
            <w:r w:rsidRPr="004E07D4">
              <w:rPr>
                <w:rFonts w:ascii="Times New Roman" w:hAnsi="Times New Roman"/>
                <w:sz w:val="28"/>
                <w:szCs w:val="28"/>
              </w:rPr>
              <w:t>5</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c>
          <w:tcPr>
            <w:tcW w:w="6283" w:type="dxa"/>
            <w:vAlign w:val="center"/>
          </w:tcPr>
          <w:p w:rsidR="00E868D8" w:rsidRPr="004E07D4" w:rsidRDefault="00E868D8" w:rsidP="00B850B8">
            <w:pPr>
              <w:ind w:firstLine="426"/>
              <w:jc w:val="both"/>
              <w:rPr>
                <w:rFonts w:ascii="Times New Roman" w:hAnsi="Times New Roman"/>
                <w:sz w:val="28"/>
                <w:szCs w:val="28"/>
              </w:rPr>
            </w:pPr>
            <w:r w:rsidRPr="004E07D4">
              <w:rPr>
                <w:rFonts w:ascii="Times New Roman" w:hAnsi="Times New Roman"/>
                <w:b/>
                <w:i/>
                <w:sz w:val="28"/>
                <w:szCs w:val="28"/>
              </w:rPr>
              <w:t xml:space="preserve">Тема 6. </w:t>
            </w:r>
            <w:r w:rsidRPr="004E07D4">
              <w:rPr>
                <w:rFonts w:ascii="Times New Roman" w:hAnsi="Times New Roman"/>
                <w:sz w:val="28"/>
                <w:szCs w:val="28"/>
              </w:rPr>
              <w:t xml:space="preserve">  Упражнения, связанные со смысловым запоминанием</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1820F0" w:rsidP="00B850B8">
            <w:pPr>
              <w:ind w:firstLine="33"/>
              <w:jc w:val="both"/>
              <w:rPr>
                <w:rFonts w:ascii="Times New Roman" w:hAnsi="Times New Roman"/>
                <w:sz w:val="28"/>
                <w:szCs w:val="28"/>
              </w:rPr>
            </w:pPr>
            <w:r w:rsidRPr="004E07D4">
              <w:rPr>
                <w:rFonts w:ascii="Times New Roman" w:hAnsi="Times New Roman"/>
                <w:sz w:val="28"/>
                <w:szCs w:val="28"/>
              </w:rPr>
              <w:t>5</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c>
          <w:tcPr>
            <w:tcW w:w="6283" w:type="dxa"/>
            <w:vAlign w:val="center"/>
          </w:tcPr>
          <w:p w:rsidR="00E868D8" w:rsidRPr="004E07D4" w:rsidRDefault="00E868D8" w:rsidP="00B850B8">
            <w:pPr>
              <w:ind w:firstLine="426"/>
              <w:jc w:val="both"/>
              <w:rPr>
                <w:rFonts w:ascii="Times New Roman" w:hAnsi="Times New Roman"/>
                <w:b/>
                <w:i/>
                <w:sz w:val="28"/>
                <w:szCs w:val="28"/>
              </w:rPr>
            </w:pPr>
            <w:r w:rsidRPr="004E07D4">
              <w:rPr>
                <w:rFonts w:ascii="Times New Roman" w:hAnsi="Times New Roman"/>
                <w:b/>
                <w:i/>
                <w:sz w:val="28"/>
                <w:szCs w:val="28"/>
              </w:rPr>
              <w:t>Диагностика</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1820F0" w:rsidP="00B850B8">
            <w:pPr>
              <w:ind w:firstLine="33"/>
              <w:jc w:val="both"/>
              <w:rPr>
                <w:rFonts w:ascii="Times New Roman" w:hAnsi="Times New Roman"/>
                <w:sz w:val="28"/>
                <w:szCs w:val="28"/>
              </w:rPr>
            </w:pPr>
            <w:r w:rsidRPr="004E07D4">
              <w:rPr>
                <w:rFonts w:ascii="Times New Roman" w:hAnsi="Times New Roman"/>
                <w:sz w:val="28"/>
                <w:szCs w:val="28"/>
              </w:rPr>
              <w:t>1</w:t>
            </w:r>
          </w:p>
        </w:tc>
      </w:tr>
      <w:tr w:rsidR="00E868D8" w:rsidRPr="004E07D4" w:rsidTr="000A6DA2">
        <w:tc>
          <w:tcPr>
            <w:tcW w:w="6283" w:type="dxa"/>
            <w:vAlign w:val="center"/>
          </w:tcPr>
          <w:p w:rsidR="00E868D8" w:rsidRPr="004E07D4" w:rsidRDefault="00E868D8" w:rsidP="00B850B8">
            <w:pPr>
              <w:ind w:firstLine="426"/>
              <w:jc w:val="center"/>
              <w:rPr>
                <w:rFonts w:ascii="Times New Roman" w:hAnsi="Times New Roman"/>
                <w:b/>
                <w:sz w:val="28"/>
                <w:szCs w:val="28"/>
              </w:rPr>
            </w:pPr>
            <w:r w:rsidRPr="004E07D4">
              <w:rPr>
                <w:rFonts w:ascii="Times New Roman" w:hAnsi="Times New Roman"/>
                <w:b/>
                <w:i/>
                <w:sz w:val="28"/>
                <w:szCs w:val="28"/>
              </w:rPr>
              <w:t>Раздел 4.</w:t>
            </w:r>
            <w:r w:rsidRPr="004E07D4">
              <w:rPr>
                <w:rFonts w:ascii="Times New Roman" w:hAnsi="Times New Roman"/>
                <w:b/>
                <w:sz w:val="28"/>
                <w:szCs w:val="28"/>
              </w:rPr>
              <w:t xml:space="preserve"> Развит</w:t>
            </w:r>
            <w:r w:rsidR="00B850B8">
              <w:rPr>
                <w:rFonts w:ascii="Times New Roman" w:hAnsi="Times New Roman"/>
                <w:b/>
                <w:sz w:val="28"/>
                <w:szCs w:val="28"/>
              </w:rPr>
              <w:t>ие пространственного восприятия</w:t>
            </w:r>
            <w:r w:rsidRPr="004E07D4">
              <w:rPr>
                <w:rFonts w:ascii="Times New Roman" w:hAnsi="Times New Roman"/>
                <w:b/>
                <w:sz w:val="28"/>
                <w:szCs w:val="28"/>
              </w:rPr>
              <w:t xml:space="preserve"> и сенсомоторной координации.</w:t>
            </w:r>
          </w:p>
          <w:p w:rsidR="00E868D8" w:rsidRPr="004E07D4" w:rsidRDefault="00E868D8" w:rsidP="00B850B8">
            <w:pPr>
              <w:ind w:firstLine="426"/>
              <w:jc w:val="both"/>
              <w:rPr>
                <w:rFonts w:ascii="Times New Roman" w:hAnsi="Times New Roman"/>
                <w:b/>
                <w:sz w:val="28"/>
                <w:szCs w:val="28"/>
              </w:rPr>
            </w:pPr>
          </w:p>
        </w:tc>
        <w:tc>
          <w:tcPr>
            <w:tcW w:w="992" w:type="dxa"/>
            <w:vAlign w:val="center"/>
          </w:tcPr>
          <w:p w:rsidR="00E868D8" w:rsidRPr="004E07D4" w:rsidRDefault="001820F0" w:rsidP="00B850B8">
            <w:pPr>
              <w:ind w:firstLine="33"/>
              <w:jc w:val="both"/>
              <w:rPr>
                <w:rFonts w:ascii="Times New Roman" w:hAnsi="Times New Roman"/>
                <w:b/>
                <w:sz w:val="28"/>
                <w:szCs w:val="28"/>
              </w:rPr>
            </w:pPr>
            <w:r w:rsidRPr="004E07D4">
              <w:rPr>
                <w:rFonts w:ascii="Times New Roman" w:hAnsi="Times New Roman"/>
                <w:b/>
                <w:sz w:val="28"/>
                <w:szCs w:val="28"/>
              </w:rPr>
              <w:t>17</w:t>
            </w:r>
          </w:p>
        </w:tc>
        <w:tc>
          <w:tcPr>
            <w:tcW w:w="1134" w:type="dxa"/>
            <w:vAlign w:val="center"/>
          </w:tcPr>
          <w:p w:rsidR="00E868D8" w:rsidRPr="004E07D4" w:rsidRDefault="00E868D8" w:rsidP="00B850B8">
            <w:pPr>
              <w:ind w:firstLine="33"/>
              <w:jc w:val="both"/>
              <w:rPr>
                <w:rFonts w:ascii="Times New Roman" w:hAnsi="Times New Roman"/>
                <w:b/>
                <w:sz w:val="28"/>
                <w:szCs w:val="28"/>
              </w:rPr>
            </w:pPr>
          </w:p>
        </w:tc>
        <w:tc>
          <w:tcPr>
            <w:tcW w:w="1134" w:type="dxa"/>
            <w:vAlign w:val="center"/>
          </w:tcPr>
          <w:p w:rsidR="00E868D8" w:rsidRPr="004E07D4" w:rsidRDefault="00E868D8" w:rsidP="00B850B8">
            <w:pPr>
              <w:ind w:firstLine="33"/>
              <w:jc w:val="both"/>
              <w:rPr>
                <w:rFonts w:ascii="Times New Roman" w:hAnsi="Times New Roman"/>
                <w:b/>
                <w:sz w:val="28"/>
                <w:szCs w:val="28"/>
              </w:rPr>
            </w:pPr>
          </w:p>
        </w:tc>
      </w:tr>
      <w:tr w:rsidR="00E868D8" w:rsidRPr="004E07D4" w:rsidTr="000A6DA2">
        <w:tc>
          <w:tcPr>
            <w:tcW w:w="6283" w:type="dxa"/>
            <w:vAlign w:val="center"/>
          </w:tcPr>
          <w:p w:rsidR="00E868D8" w:rsidRPr="004E07D4" w:rsidRDefault="00E868D8" w:rsidP="00B850B8">
            <w:pPr>
              <w:ind w:firstLine="426"/>
              <w:jc w:val="both"/>
              <w:rPr>
                <w:rFonts w:ascii="Times New Roman" w:hAnsi="Times New Roman"/>
                <w:sz w:val="28"/>
                <w:szCs w:val="28"/>
              </w:rPr>
            </w:pPr>
            <w:r w:rsidRPr="004E07D4">
              <w:rPr>
                <w:rFonts w:ascii="Times New Roman" w:hAnsi="Times New Roman"/>
                <w:b/>
                <w:i/>
                <w:sz w:val="28"/>
                <w:szCs w:val="28"/>
              </w:rPr>
              <w:t>Тема 1.</w:t>
            </w:r>
            <w:r w:rsidRPr="004E07D4">
              <w:rPr>
                <w:rFonts w:ascii="Times New Roman" w:hAnsi="Times New Roman"/>
                <w:sz w:val="28"/>
                <w:szCs w:val="28"/>
              </w:rPr>
              <w:t xml:space="preserve"> Упражнения на развитие пространственной координации.</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1820F0" w:rsidP="00B850B8">
            <w:pPr>
              <w:ind w:firstLine="33"/>
              <w:jc w:val="both"/>
              <w:rPr>
                <w:rFonts w:ascii="Times New Roman" w:hAnsi="Times New Roman"/>
                <w:sz w:val="28"/>
                <w:szCs w:val="28"/>
              </w:rPr>
            </w:pPr>
            <w:r w:rsidRPr="004E07D4">
              <w:rPr>
                <w:rFonts w:ascii="Times New Roman" w:hAnsi="Times New Roman"/>
                <w:sz w:val="28"/>
                <w:szCs w:val="28"/>
              </w:rPr>
              <w:t>4</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c>
          <w:tcPr>
            <w:tcW w:w="6283" w:type="dxa"/>
            <w:vAlign w:val="center"/>
          </w:tcPr>
          <w:p w:rsidR="00E868D8" w:rsidRPr="004E07D4" w:rsidRDefault="00E868D8" w:rsidP="00B850B8">
            <w:pPr>
              <w:ind w:firstLine="426"/>
              <w:jc w:val="both"/>
              <w:rPr>
                <w:rFonts w:ascii="Times New Roman" w:hAnsi="Times New Roman"/>
                <w:sz w:val="28"/>
                <w:szCs w:val="28"/>
              </w:rPr>
            </w:pPr>
            <w:r w:rsidRPr="004E07D4">
              <w:rPr>
                <w:rFonts w:ascii="Times New Roman" w:hAnsi="Times New Roman"/>
                <w:b/>
                <w:i/>
                <w:sz w:val="28"/>
                <w:szCs w:val="28"/>
              </w:rPr>
              <w:t xml:space="preserve">Тема 2. </w:t>
            </w:r>
            <w:r w:rsidRPr="004E07D4">
              <w:rPr>
                <w:rFonts w:ascii="Times New Roman" w:hAnsi="Times New Roman"/>
                <w:sz w:val="28"/>
                <w:szCs w:val="28"/>
              </w:rPr>
              <w:t>Упражнения по развитию конструктивного мышления.</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1820F0" w:rsidP="00B850B8">
            <w:pPr>
              <w:ind w:firstLine="33"/>
              <w:jc w:val="both"/>
              <w:rPr>
                <w:rFonts w:ascii="Times New Roman" w:hAnsi="Times New Roman"/>
                <w:sz w:val="28"/>
                <w:szCs w:val="28"/>
              </w:rPr>
            </w:pPr>
            <w:r w:rsidRPr="004E07D4">
              <w:rPr>
                <w:rFonts w:ascii="Times New Roman" w:hAnsi="Times New Roman"/>
                <w:sz w:val="28"/>
                <w:szCs w:val="28"/>
              </w:rPr>
              <w:t>4</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c>
          <w:tcPr>
            <w:tcW w:w="6283" w:type="dxa"/>
            <w:vAlign w:val="center"/>
          </w:tcPr>
          <w:p w:rsidR="00E868D8" w:rsidRPr="004E07D4" w:rsidRDefault="00E868D8" w:rsidP="00B850B8">
            <w:pPr>
              <w:ind w:firstLine="426"/>
              <w:jc w:val="both"/>
              <w:rPr>
                <w:rFonts w:ascii="Times New Roman" w:hAnsi="Times New Roman"/>
                <w:sz w:val="28"/>
                <w:szCs w:val="28"/>
              </w:rPr>
            </w:pPr>
            <w:r w:rsidRPr="004E07D4">
              <w:rPr>
                <w:rFonts w:ascii="Times New Roman" w:hAnsi="Times New Roman"/>
                <w:b/>
                <w:i/>
                <w:sz w:val="28"/>
                <w:szCs w:val="28"/>
              </w:rPr>
              <w:t>Тема 3.</w:t>
            </w:r>
            <w:r w:rsidRPr="004E07D4">
              <w:rPr>
                <w:rFonts w:ascii="Times New Roman" w:hAnsi="Times New Roman"/>
                <w:sz w:val="28"/>
                <w:szCs w:val="28"/>
              </w:rPr>
              <w:t xml:space="preserve"> Логичность умозаключения</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1820F0" w:rsidP="00B850B8">
            <w:pPr>
              <w:ind w:firstLine="33"/>
              <w:jc w:val="both"/>
              <w:rPr>
                <w:rFonts w:ascii="Times New Roman" w:hAnsi="Times New Roman"/>
                <w:sz w:val="28"/>
                <w:szCs w:val="28"/>
              </w:rPr>
            </w:pPr>
            <w:r w:rsidRPr="004E07D4">
              <w:rPr>
                <w:rFonts w:ascii="Times New Roman" w:hAnsi="Times New Roman"/>
                <w:sz w:val="28"/>
                <w:szCs w:val="28"/>
              </w:rPr>
              <w:t>4</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c>
          <w:tcPr>
            <w:tcW w:w="6283" w:type="dxa"/>
            <w:vAlign w:val="center"/>
          </w:tcPr>
          <w:p w:rsidR="00E868D8" w:rsidRPr="004E07D4" w:rsidRDefault="00E868D8" w:rsidP="00B850B8">
            <w:pPr>
              <w:ind w:firstLine="426"/>
              <w:jc w:val="both"/>
              <w:rPr>
                <w:rFonts w:ascii="Times New Roman" w:hAnsi="Times New Roman"/>
                <w:sz w:val="28"/>
                <w:szCs w:val="28"/>
              </w:rPr>
            </w:pPr>
            <w:r w:rsidRPr="004E07D4">
              <w:rPr>
                <w:rFonts w:ascii="Times New Roman" w:hAnsi="Times New Roman"/>
                <w:b/>
                <w:i/>
                <w:sz w:val="28"/>
                <w:szCs w:val="28"/>
              </w:rPr>
              <w:t>Тема 4.</w:t>
            </w:r>
            <w:r w:rsidRPr="004E07D4">
              <w:rPr>
                <w:rFonts w:ascii="Times New Roman" w:hAnsi="Times New Roman"/>
                <w:sz w:val="28"/>
                <w:szCs w:val="28"/>
              </w:rPr>
              <w:t xml:space="preserve"> Упражнения на развитие воображения</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1820F0" w:rsidP="00B850B8">
            <w:pPr>
              <w:ind w:firstLine="33"/>
              <w:jc w:val="both"/>
              <w:rPr>
                <w:rFonts w:ascii="Times New Roman" w:hAnsi="Times New Roman"/>
                <w:sz w:val="28"/>
                <w:szCs w:val="28"/>
              </w:rPr>
            </w:pPr>
            <w:r w:rsidRPr="004E07D4">
              <w:rPr>
                <w:rFonts w:ascii="Times New Roman" w:hAnsi="Times New Roman"/>
                <w:sz w:val="28"/>
                <w:szCs w:val="28"/>
              </w:rPr>
              <w:t>4</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c>
          <w:tcPr>
            <w:tcW w:w="6283" w:type="dxa"/>
            <w:vAlign w:val="center"/>
          </w:tcPr>
          <w:p w:rsidR="00E868D8" w:rsidRPr="004E07D4" w:rsidRDefault="00E868D8" w:rsidP="00B850B8">
            <w:pPr>
              <w:ind w:firstLine="426"/>
              <w:jc w:val="both"/>
              <w:rPr>
                <w:rFonts w:ascii="Times New Roman" w:hAnsi="Times New Roman"/>
                <w:b/>
                <w:i/>
                <w:sz w:val="28"/>
                <w:szCs w:val="28"/>
              </w:rPr>
            </w:pPr>
            <w:r w:rsidRPr="004E07D4">
              <w:rPr>
                <w:rFonts w:ascii="Times New Roman" w:hAnsi="Times New Roman"/>
                <w:b/>
                <w:i/>
                <w:sz w:val="28"/>
                <w:szCs w:val="28"/>
              </w:rPr>
              <w:t>Диагностика</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1820F0" w:rsidP="00B850B8">
            <w:pPr>
              <w:ind w:firstLine="33"/>
              <w:jc w:val="both"/>
              <w:rPr>
                <w:rFonts w:ascii="Times New Roman" w:hAnsi="Times New Roman"/>
                <w:sz w:val="28"/>
                <w:szCs w:val="28"/>
              </w:rPr>
            </w:pPr>
            <w:r w:rsidRPr="004E07D4">
              <w:rPr>
                <w:rFonts w:ascii="Times New Roman" w:hAnsi="Times New Roman"/>
                <w:sz w:val="28"/>
                <w:szCs w:val="28"/>
              </w:rPr>
              <w:t>1</w:t>
            </w:r>
          </w:p>
        </w:tc>
      </w:tr>
      <w:tr w:rsidR="00E868D8" w:rsidRPr="004E07D4" w:rsidTr="000A6DA2">
        <w:tc>
          <w:tcPr>
            <w:tcW w:w="6283" w:type="dxa"/>
            <w:vAlign w:val="center"/>
          </w:tcPr>
          <w:p w:rsidR="00E868D8" w:rsidRPr="004E07D4" w:rsidRDefault="00E868D8" w:rsidP="00B850B8">
            <w:pPr>
              <w:ind w:firstLine="426"/>
              <w:jc w:val="center"/>
              <w:rPr>
                <w:rFonts w:ascii="Times New Roman" w:hAnsi="Times New Roman"/>
                <w:b/>
                <w:sz w:val="28"/>
                <w:szCs w:val="28"/>
              </w:rPr>
            </w:pPr>
            <w:r w:rsidRPr="004E07D4">
              <w:rPr>
                <w:rFonts w:ascii="Times New Roman" w:hAnsi="Times New Roman"/>
                <w:b/>
                <w:i/>
                <w:sz w:val="28"/>
                <w:szCs w:val="28"/>
              </w:rPr>
              <w:t>Раздел 5</w:t>
            </w:r>
            <w:r w:rsidRPr="004E07D4">
              <w:rPr>
                <w:rFonts w:ascii="Times New Roman" w:hAnsi="Times New Roman"/>
                <w:b/>
                <w:sz w:val="28"/>
                <w:szCs w:val="28"/>
              </w:rPr>
              <w:t>. Формирование</w:t>
            </w:r>
            <w:r w:rsidRPr="004E07D4">
              <w:rPr>
                <w:rFonts w:ascii="Times New Roman" w:hAnsi="Times New Roman"/>
                <w:b/>
                <w:i/>
                <w:sz w:val="28"/>
                <w:szCs w:val="28"/>
              </w:rPr>
              <w:t xml:space="preserve"> </w:t>
            </w:r>
            <w:r w:rsidRPr="004E07D4">
              <w:rPr>
                <w:rFonts w:ascii="Times New Roman" w:hAnsi="Times New Roman"/>
                <w:b/>
                <w:sz w:val="28"/>
                <w:szCs w:val="28"/>
              </w:rPr>
              <w:t>простейших эвристических (поисковых) умений.</w:t>
            </w:r>
          </w:p>
        </w:tc>
        <w:tc>
          <w:tcPr>
            <w:tcW w:w="992" w:type="dxa"/>
            <w:vAlign w:val="center"/>
          </w:tcPr>
          <w:p w:rsidR="00E868D8" w:rsidRPr="004E07D4" w:rsidRDefault="005A277F" w:rsidP="00B850B8">
            <w:pPr>
              <w:ind w:firstLine="33"/>
              <w:jc w:val="both"/>
              <w:rPr>
                <w:rFonts w:ascii="Times New Roman" w:hAnsi="Times New Roman"/>
                <w:b/>
                <w:sz w:val="28"/>
                <w:szCs w:val="28"/>
              </w:rPr>
            </w:pPr>
            <w:r w:rsidRPr="004E07D4">
              <w:rPr>
                <w:rFonts w:ascii="Times New Roman" w:hAnsi="Times New Roman"/>
                <w:b/>
                <w:sz w:val="28"/>
                <w:szCs w:val="28"/>
              </w:rPr>
              <w:t>23</w:t>
            </w:r>
          </w:p>
        </w:tc>
        <w:tc>
          <w:tcPr>
            <w:tcW w:w="1134" w:type="dxa"/>
            <w:vAlign w:val="center"/>
          </w:tcPr>
          <w:p w:rsidR="00E868D8" w:rsidRPr="004E07D4" w:rsidRDefault="00E868D8" w:rsidP="00B850B8">
            <w:pPr>
              <w:ind w:firstLine="33"/>
              <w:jc w:val="both"/>
              <w:rPr>
                <w:rFonts w:ascii="Times New Roman" w:hAnsi="Times New Roman"/>
                <w:b/>
                <w:sz w:val="28"/>
                <w:szCs w:val="28"/>
              </w:rPr>
            </w:pP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c>
          <w:tcPr>
            <w:tcW w:w="6283" w:type="dxa"/>
            <w:vAlign w:val="center"/>
          </w:tcPr>
          <w:p w:rsidR="00E868D8" w:rsidRPr="004E07D4" w:rsidRDefault="00E868D8" w:rsidP="00B850B8">
            <w:pPr>
              <w:ind w:firstLine="426"/>
              <w:jc w:val="both"/>
              <w:rPr>
                <w:rFonts w:ascii="Times New Roman" w:hAnsi="Times New Roman"/>
                <w:sz w:val="28"/>
                <w:szCs w:val="28"/>
              </w:rPr>
            </w:pPr>
            <w:r w:rsidRPr="004E07D4">
              <w:rPr>
                <w:rFonts w:ascii="Times New Roman" w:hAnsi="Times New Roman"/>
                <w:b/>
                <w:i/>
                <w:sz w:val="28"/>
                <w:szCs w:val="28"/>
              </w:rPr>
              <w:t>Тема 1.</w:t>
            </w:r>
            <w:r w:rsidRPr="004E07D4">
              <w:rPr>
                <w:rFonts w:ascii="Times New Roman" w:hAnsi="Times New Roman"/>
                <w:sz w:val="28"/>
                <w:szCs w:val="28"/>
              </w:rPr>
              <w:t xml:space="preserve"> Уч</w:t>
            </w:r>
            <w:r w:rsidR="00B850B8">
              <w:rPr>
                <w:rFonts w:ascii="Times New Roman" w:hAnsi="Times New Roman"/>
                <w:sz w:val="28"/>
                <w:szCs w:val="28"/>
              </w:rPr>
              <w:t xml:space="preserve">имся находить, восстанавливать </w:t>
            </w:r>
            <w:r w:rsidRPr="004E07D4">
              <w:rPr>
                <w:rFonts w:ascii="Times New Roman" w:hAnsi="Times New Roman"/>
                <w:sz w:val="28"/>
                <w:szCs w:val="28"/>
              </w:rPr>
              <w:t>простые закономерности.</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A34120" w:rsidP="00B850B8">
            <w:pPr>
              <w:ind w:firstLine="33"/>
              <w:jc w:val="both"/>
              <w:rPr>
                <w:rFonts w:ascii="Times New Roman" w:hAnsi="Times New Roman"/>
                <w:sz w:val="28"/>
                <w:szCs w:val="28"/>
              </w:rPr>
            </w:pPr>
            <w:r w:rsidRPr="004E07D4">
              <w:rPr>
                <w:rFonts w:ascii="Times New Roman" w:hAnsi="Times New Roman"/>
                <w:sz w:val="28"/>
                <w:szCs w:val="28"/>
              </w:rPr>
              <w:t>8</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c>
          <w:tcPr>
            <w:tcW w:w="6283" w:type="dxa"/>
            <w:vAlign w:val="center"/>
          </w:tcPr>
          <w:p w:rsidR="00E868D8" w:rsidRPr="004E07D4" w:rsidRDefault="00E868D8" w:rsidP="00B850B8">
            <w:pPr>
              <w:ind w:firstLine="426"/>
              <w:jc w:val="both"/>
              <w:rPr>
                <w:rFonts w:ascii="Times New Roman" w:hAnsi="Times New Roman"/>
                <w:sz w:val="28"/>
                <w:szCs w:val="28"/>
              </w:rPr>
            </w:pPr>
            <w:r w:rsidRPr="004E07D4">
              <w:rPr>
                <w:rFonts w:ascii="Times New Roman" w:hAnsi="Times New Roman"/>
                <w:b/>
                <w:i/>
                <w:sz w:val="28"/>
                <w:szCs w:val="28"/>
              </w:rPr>
              <w:t>Тема 2.</w:t>
            </w:r>
            <w:r w:rsidRPr="004E07D4">
              <w:rPr>
                <w:rFonts w:ascii="Times New Roman" w:hAnsi="Times New Roman"/>
                <w:sz w:val="28"/>
                <w:szCs w:val="28"/>
              </w:rPr>
              <w:t xml:space="preserve"> Учимся решать логические задачи.</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A34120" w:rsidP="00B850B8">
            <w:pPr>
              <w:ind w:firstLine="33"/>
              <w:jc w:val="both"/>
              <w:rPr>
                <w:rFonts w:ascii="Times New Roman" w:hAnsi="Times New Roman"/>
                <w:sz w:val="28"/>
                <w:szCs w:val="28"/>
              </w:rPr>
            </w:pPr>
            <w:r w:rsidRPr="004E07D4">
              <w:rPr>
                <w:rFonts w:ascii="Times New Roman" w:hAnsi="Times New Roman"/>
                <w:sz w:val="28"/>
                <w:szCs w:val="28"/>
              </w:rPr>
              <w:t>6</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c>
          <w:tcPr>
            <w:tcW w:w="6283" w:type="dxa"/>
            <w:vAlign w:val="center"/>
          </w:tcPr>
          <w:p w:rsidR="00E868D8" w:rsidRPr="004E07D4" w:rsidRDefault="00E868D8" w:rsidP="00B850B8">
            <w:pPr>
              <w:ind w:firstLine="426"/>
              <w:jc w:val="both"/>
              <w:rPr>
                <w:rFonts w:ascii="Times New Roman" w:hAnsi="Times New Roman"/>
                <w:sz w:val="28"/>
                <w:szCs w:val="28"/>
              </w:rPr>
            </w:pPr>
            <w:r w:rsidRPr="004E07D4">
              <w:rPr>
                <w:rFonts w:ascii="Times New Roman" w:hAnsi="Times New Roman"/>
                <w:b/>
                <w:i/>
                <w:sz w:val="28"/>
                <w:szCs w:val="28"/>
              </w:rPr>
              <w:t>Тема 3.</w:t>
            </w:r>
            <w:r w:rsidRPr="004E07D4">
              <w:rPr>
                <w:rFonts w:ascii="Times New Roman" w:hAnsi="Times New Roman"/>
                <w:sz w:val="28"/>
                <w:szCs w:val="28"/>
              </w:rPr>
              <w:t xml:space="preserve"> Упражнения на простейшие умозаключения.</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A34120" w:rsidP="00B850B8">
            <w:pPr>
              <w:ind w:firstLine="33"/>
              <w:jc w:val="both"/>
              <w:rPr>
                <w:rFonts w:ascii="Times New Roman" w:hAnsi="Times New Roman"/>
                <w:sz w:val="28"/>
                <w:szCs w:val="28"/>
              </w:rPr>
            </w:pPr>
            <w:r w:rsidRPr="004E07D4">
              <w:rPr>
                <w:rFonts w:ascii="Times New Roman" w:hAnsi="Times New Roman"/>
                <w:sz w:val="28"/>
                <w:szCs w:val="28"/>
              </w:rPr>
              <w:t>6</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c>
          <w:tcPr>
            <w:tcW w:w="6283" w:type="dxa"/>
            <w:vAlign w:val="center"/>
          </w:tcPr>
          <w:p w:rsidR="00E868D8" w:rsidRPr="004E07D4" w:rsidRDefault="00E868D8" w:rsidP="00B850B8">
            <w:pPr>
              <w:ind w:firstLine="426"/>
              <w:jc w:val="both"/>
              <w:rPr>
                <w:rFonts w:ascii="Times New Roman" w:hAnsi="Times New Roman"/>
                <w:sz w:val="28"/>
                <w:szCs w:val="28"/>
              </w:rPr>
            </w:pPr>
            <w:r w:rsidRPr="004E07D4">
              <w:rPr>
                <w:rFonts w:ascii="Times New Roman" w:hAnsi="Times New Roman"/>
                <w:b/>
                <w:i/>
                <w:sz w:val="28"/>
                <w:szCs w:val="28"/>
              </w:rPr>
              <w:t>Тема 4.</w:t>
            </w:r>
            <w:r w:rsidRPr="004E07D4">
              <w:rPr>
                <w:rFonts w:ascii="Times New Roman" w:hAnsi="Times New Roman"/>
                <w:sz w:val="28"/>
                <w:szCs w:val="28"/>
              </w:rPr>
              <w:t xml:space="preserve"> Решение частично-поисковых задач разного уровня.</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A34120" w:rsidP="00B850B8">
            <w:pPr>
              <w:ind w:firstLine="33"/>
              <w:jc w:val="both"/>
              <w:rPr>
                <w:rFonts w:ascii="Times New Roman" w:hAnsi="Times New Roman"/>
                <w:sz w:val="28"/>
                <w:szCs w:val="28"/>
              </w:rPr>
            </w:pPr>
            <w:r w:rsidRPr="004E07D4">
              <w:rPr>
                <w:rFonts w:ascii="Times New Roman" w:hAnsi="Times New Roman"/>
                <w:sz w:val="28"/>
                <w:szCs w:val="28"/>
              </w:rPr>
              <w:t>3</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c>
          <w:tcPr>
            <w:tcW w:w="6283" w:type="dxa"/>
            <w:vAlign w:val="center"/>
          </w:tcPr>
          <w:p w:rsidR="00E868D8" w:rsidRPr="004E07D4" w:rsidRDefault="00E868D8" w:rsidP="00B850B8">
            <w:pPr>
              <w:ind w:firstLine="426"/>
              <w:jc w:val="center"/>
              <w:rPr>
                <w:rFonts w:ascii="Times New Roman" w:hAnsi="Times New Roman"/>
                <w:b/>
                <w:sz w:val="28"/>
                <w:szCs w:val="28"/>
              </w:rPr>
            </w:pPr>
            <w:r w:rsidRPr="004E07D4">
              <w:rPr>
                <w:rFonts w:ascii="Times New Roman" w:hAnsi="Times New Roman"/>
                <w:b/>
                <w:i/>
                <w:sz w:val="28"/>
                <w:szCs w:val="28"/>
              </w:rPr>
              <w:t xml:space="preserve">Раздел 6. </w:t>
            </w:r>
            <w:r w:rsidRPr="004E07D4">
              <w:rPr>
                <w:rFonts w:ascii="Times New Roman" w:hAnsi="Times New Roman"/>
                <w:b/>
                <w:sz w:val="28"/>
                <w:szCs w:val="28"/>
              </w:rPr>
              <w:t>Формирование элементов творческого и логического мышления.</w:t>
            </w:r>
          </w:p>
        </w:tc>
        <w:tc>
          <w:tcPr>
            <w:tcW w:w="992" w:type="dxa"/>
            <w:vAlign w:val="center"/>
          </w:tcPr>
          <w:p w:rsidR="00E868D8" w:rsidRPr="004E07D4" w:rsidRDefault="005A277F" w:rsidP="00B850B8">
            <w:pPr>
              <w:ind w:firstLine="33"/>
              <w:jc w:val="both"/>
              <w:rPr>
                <w:rFonts w:ascii="Times New Roman" w:hAnsi="Times New Roman"/>
                <w:b/>
                <w:sz w:val="28"/>
                <w:szCs w:val="28"/>
              </w:rPr>
            </w:pPr>
            <w:r w:rsidRPr="004E07D4">
              <w:rPr>
                <w:rFonts w:ascii="Times New Roman" w:hAnsi="Times New Roman"/>
                <w:b/>
                <w:sz w:val="28"/>
                <w:szCs w:val="28"/>
              </w:rPr>
              <w:t>26</w:t>
            </w:r>
          </w:p>
        </w:tc>
        <w:tc>
          <w:tcPr>
            <w:tcW w:w="1134" w:type="dxa"/>
            <w:vAlign w:val="center"/>
          </w:tcPr>
          <w:p w:rsidR="00E868D8" w:rsidRPr="004E07D4" w:rsidRDefault="00E868D8" w:rsidP="00B850B8">
            <w:pPr>
              <w:ind w:firstLine="33"/>
              <w:jc w:val="both"/>
              <w:rPr>
                <w:rFonts w:ascii="Times New Roman" w:hAnsi="Times New Roman"/>
                <w:b/>
                <w:sz w:val="28"/>
                <w:szCs w:val="28"/>
              </w:rPr>
            </w:pPr>
          </w:p>
        </w:tc>
        <w:tc>
          <w:tcPr>
            <w:tcW w:w="1134" w:type="dxa"/>
            <w:vAlign w:val="center"/>
          </w:tcPr>
          <w:p w:rsidR="00E868D8" w:rsidRPr="004E07D4" w:rsidRDefault="00E868D8" w:rsidP="00B850B8">
            <w:pPr>
              <w:ind w:firstLine="33"/>
              <w:jc w:val="both"/>
              <w:rPr>
                <w:rFonts w:ascii="Times New Roman" w:hAnsi="Times New Roman"/>
                <w:b/>
                <w:sz w:val="28"/>
                <w:szCs w:val="28"/>
              </w:rPr>
            </w:pPr>
          </w:p>
        </w:tc>
      </w:tr>
      <w:tr w:rsidR="00E868D8" w:rsidRPr="004E07D4" w:rsidTr="000A6DA2">
        <w:tc>
          <w:tcPr>
            <w:tcW w:w="6283" w:type="dxa"/>
            <w:vAlign w:val="center"/>
          </w:tcPr>
          <w:p w:rsidR="00E868D8" w:rsidRPr="004E07D4" w:rsidRDefault="00E868D8" w:rsidP="00B850B8">
            <w:pPr>
              <w:ind w:firstLine="426"/>
              <w:jc w:val="both"/>
              <w:rPr>
                <w:rFonts w:ascii="Times New Roman" w:hAnsi="Times New Roman"/>
                <w:sz w:val="28"/>
                <w:szCs w:val="28"/>
              </w:rPr>
            </w:pPr>
            <w:r w:rsidRPr="004E07D4">
              <w:rPr>
                <w:rFonts w:ascii="Times New Roman" w:hAnsi="Times New Roman"/>
                <w:b/>
                <w:i/>
                <w:sz w:val="28"/>
                <w:szCs w:val="28"/>
              </w:rPr>
              <w:t xml:space="preserve">Тема 1. </w:t>
            </w:r>
            <w:r w:rsidRPr="004E07D4">
              <w:rPr>
                <w:rFonts w:ascii="Times New Roman" w:hAnsi="Times New Roman"/>
                <w:sz w:val="28"/>
                <w:szCs w:val="28"/>
              </w:rPr>
              <w:t>Решение ребусов.</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A34120" w:rsidP="00B850B8">
            <w:pPr>
              <w:ind w:firstLine="33"/>
              <w:jc w:val="both"/>
              <w:rPr>
                <w:rFonts w:ascii="Times New Roman" w:hAnsi="Times New Roman"/>
                <w:sz w:val="28"/>
                <w:szCs w:val="28"/>
              </w:rPr>
            </w:pPr>
            <w:r w:rsidRPr="004E07D4">
              <w:rPr>
                <w:rFonts w:ascii="Times New Roman" w:hAnsi="Times New Roman"/>
                <w:sz w:val="28"/>
                <w:szCs w:val="28"/>
              </w:rPr>
              <w:t>6</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c>
          <w:tcPr>
            <w:tcW w:w="6283" w:type="dxa"/>
            <w:vAlign w:val="center"/>
          </w:tcPr>
          <w:p w:rsidR="00E868D8" w:rsidRPr="004E07D4" w:rsidRDefault="00E868D8" w:rsidP="00B850B8">
            <w:pPr>
              <w:ind w:firstLine="426"/>
              <w:jc w:val="both"/>
              <w:rPr>
                <w:rFonts w:ascii="Times New Roman" w:hAnsi="Times New Roman"/>
                <w:sz w:val="28"/>
                <w:szCs w:val="28"/>
              </w:rPr>
            </w:pPr>
            <w:r w:rsidRPr="004E07D4">
              <w:rPr>
                <w:rFonts w:ascii="Times New Roman" w:hAnsi="Times New Roman"/>
                <w:b/>
                <w:i/>
                <w:sz w:val="28"/>
                <w:szCs w:val="28"/>
              </w:rPr>
              <w:t>Тема 2.</w:t>
            </w:r>
            <w:r w:rsidRPr="004E07D4">
              <w:rPr>
                <w:rFonts w:ascii="Times New Roman" w:hAnsi="Times New Roman"/>
                <w:sz w:val="28"/>
                <w:szCs w:val="28"/>
              </w:rPr>
              <w:t xml:space="preserve"> Решение шарад, анаграмм.</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A34120" w:rsidP="00B850B8">
            <w:pPr>
              <w:ind w:firstLine="33"/>
              <w:jc w:val="both"/>
              <w:rPr>
                <w:rFonts w:ascii="Times New Roman" w:hAnsi="Times New Roman"/>
                <w:sz w:val="28"/>
                <w:szCs w:val="28"/>
              </w:rPr>
            </w:pPr>
            <w:r w:rsidRPr="004E07D4">
              <w:rPr>
                <w:rFonts w:ascii="Times New Roman" w:hAnsi="Times New Roman"/>
                <w:sz w:val="28"/>
                <w:szCs w:val="28"/>
              </w:rPr>
              <w:t>6</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c>
          <w:tcPr>
            <w:tcW w:w="6283" w:type="dxa"/>
            <w:vAlign w:val="center"/>
          </w:tcPr>
          <w:p w:rsidR="00E868D8" w:rsidRPr="004E07D4" w:rsidRDefault="00E868D8" w:rsidP="00B850B8">
            <w:pPr>
              <w:ind w:firstLine="426"/>
              <w:jc w:val="both"/>
              <w:rPr>
                <w:rFonts w:ascii="Times New Roman" w:hAnsi="Times New Roman"/>
                <w:sz w:val="28"/>
                <w:szCs w:val="28"/>
              </w:rPr>
            </w:pPr>
            <w:r w:rsidRPr="004E07D4">
              <w:rPr>
                <w:rFonts w:ascii="Times New Roman" w:hAnsi="Times New Roman"/>
                <w:b/>
                <w:i/>
                <w:sz w:val="28"/>
                <w:szCs w:val="28"/>
              </w:rPr>
              <w:t>Тема 3</w:t>
            </w:r>
            <w:r w:rsidRPr="004E07D4">
              <w:rPr>
                <w:rFonts w:ascii="Times New Roman" w:hAnsi="Times New Roman"/>
                <w:sz w:val="28"/>
                <w:szCs w:val="28"/>
              </w:rPr>
              <w:t>. Логические задачи</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A34120" w:rsidP="00B850B8">
            <w:pPr>
              <w:ind w:firstLine="33"/>
              <w:jc w:val="both"/>
              <w:rPr>
                <w:rFonts w:ascii="Times New Roman" w:hAnsi="Times New Roman"/>
                <w:sz w:val="28"/>
                <w:szCs w:val="28"/>
              </w:rPr>
            </w:pPr>
            <w:r w:rsidRPr="004E07D4">
              <w:rPr>
                <w:rFonts w:ascii="Times New Roman" w:hAnsi="Times New Roman"/>
                <w:sz w:val="28"/>
                <w:szCs w:val="28"/>
              </w:rPr>
              <w:t>4</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c>
          <w:tcPr>
            <w:tcW w:w="6283" w:type="dxa"/>
            <w:vAlign w:val="center"/>
          </w:tcPr>
          <w:p w:rsidR="00E868D8" w:rsidRPr="004E07D4" w:rsidRDefault="00E868D8" w:rsidP="00B850B8">
            <w:pPr>
              <w:ind w:firstLine="426"/>
              <w:jc w:val="both"/>
              <w:rPr>
                <w:rFonts w:ascii="Times New Roman" w:hAnsi="Times New Roman"/>
                <w:b/>
                <w:i/>
                <w:sz w:val="28"/>
                <w:szCs w:val="28"/>
              </w:rPr>
            </w:pPr>
            <w:r w:rsidRPr="004E07D4">
              <w:rPr>
                <w:rFonts w:ascii="Times New Roman" w:hAnsi="Times New Roman"/>
                <w:b/>
                <w:i/>
                <w:sz w:val="28"/>
                <w:szCs w:val="28"/>
              </w:rPr>
              <w:t xml:space="preserve">Тема4.  </w:t>
            </w:r>
            <w:r w:rsidRPr="004E07D4">
              <w:rPr>
                <w:rFonts w:ascii="Times New Roman" w:hAnsi="Times New Roman"/>
                <w:sz w:val="28"/>
                <w:szCs w:val="28"/>
              </w:rPr>
              <w:t>Упражнения на развитие творческого мышления</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A34120" w:rsidP="00B850B8">
            <w:pPr>
              <w:ind w:firstLine="33"/>
              <w:jc w:val="both"/>
              <w:rPr>
                <w:rFonts w:ascii="Times New Roman" w:hAnsi="Times New Roman"/>
                <w:sz w:val="28"/>
                <w:szCs w:val="28"/>
              </w:rPr>
            </w:pPr>
            <w:r w:rsidRPr="004E07D4">
              <w:rPr>
                <w:rFonts w:ascii="Times New Roman" w:hAnsi="Times New Roman"/>
                <w:sz w:val="28"/>
                <w:szCs w:val="28"/>
              </w:rPr>
              <w:t>4</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c>
          <w:tcPr>
            <w:tcW w:w="6283" w:type="dxa"/>
            <w:vAlign w:val="center"/>
          </w:tcPr>
          <w:p w:rsidR="00E868D8" w:rsidRPr="004E07D4" w:rsidRDefault="00E868D8" w:rsidP="00B850B8">
            <w:pPr>
              <w:ind w:firstLine="426"/>
              <w:jc w:val="both"/>
              <w:rPr>
                <w:rFonts w:ascii="Times New Roman" w:hAnsi="Times New Roman"/>
                <w:b/>
                <w:i/>
                <w:sz w:val="28"/>
                <w:szCs w:val="28"/>
              </w:rPr>
            </w:pPr>
            <w:r w:rsidRPr="004E07D4">
              <w:rPr>
                <w:rFonts w:ascii="Times New Roman" w:hAnsi="Times New Roman"/>
                <w:b/>
                <w:i/>
                <w:sz w:val="28"/>
                <w:szCs w:val="28"/>
              </w:rPr>
              <w:t>Тема5.</w:t>
            </w:r>
            <w:r w:rsidR="005A277F" w:rsidRPr="004E07D4">
              <w:rPr>
                <w:rFonts w:ascii="Times New Roman" w:hAnsi="Times New Roman"/>
                <w:b/>
                <w:i/>
                <w:sz w:val="28"/>
                <w:szCs w:val="28"/>
              </w:rPr>
              <w:t xml:space="preserve"> </w:t>
            </w:r>
            <w:r w:rsidRPr="004E07D4">
              <w:rPr>
                <w:rFonts w:ascii="Times New Roman" w:hAnsi="Times New Roman"/>
                <w:sz w:val="28"/>
                <w:szCs w:val="28"/>
              </w:rPr>
              <w:t>Поиск информации к размышлению.</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A34120" w:rsidP="00B850B8">
            <w:pPr>
              <w:ind w:firstLine="33"/>
              <w:jc w:val="both"/>
              <w:rPr>
                <w:rFonts w:ascii="Times New Roman" w:hAnsi="Times New Roman"/>
                <w:sz w:val="28"/>
                <w:szCs w:val="28"/>
              </w:rPr>
            </w:pPr>
            <w:r w:rsidRPr="004E07D4">
              <w:rPr>
                <w:rFonts w:ascii="Times New Roman" w:hAnsi="Times New Roman"/>
                <w:sz w:val="28"/>
                <w:szCs w:val="28"/>
              </w:rPr>
              <w:t>4</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c>
          <w:tcPr>
            <w:tcW w:w="6283" w:type="dxa"/>
            <w:vAlign w:val="center"/>
          </w:tcPr>
          <w:p w:rsidR="00E868D8" w:rsidRPr="004E07D4" w:rsidRDefault="00E868D8" w:rsidP="00B850B8">
            <w:pPr>
              <w:ind w:firstLine="426"/>
              <w:jc w:val="both"/>
              <w:rPr>
                <w:rFonts w:ascii="Times New Roman" w:hAnsi="Times New Roman"/>
                <w:b/>
                <w:i/>
                <w:sz w:val="28"/>
                <w:szCs w:val="28"/>
              </w:rPr>
            </w:pPr>
            <w:r w:rsidRPr="004E07D4">
              <w:rPr>
                <w:rFonts w:ascii="Times New Roman" w:hAnsi="Times New Roman"/>
                <w:b/>
                <w:i/>
                <w:sz w:val="28"/>
                <w:szCs w:val="28"/>
              </w:rPr>
              <w:t>Диагностика</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E868D8" w:rsidP="00B850B8">
            <w:pPr>
              <w:ind w:firstLine="33"/>
              <w:jc w:val="both"/>
              <w:rPr>
                <w:rFonts w:ascii="Times New Roman" w:hAnsi="Times New Roman"/>
                <w:sz w:val="28"/>
                <w:szCs w:val="28"/>
              </w:rPr>
            </w:pPr>
            <w:r w:rsidRPr="004E07D4">
              <w:rPr>
                <w:rFonts w:ascii="Times New Roman" w:hAnsi="Times New Roman"/>
                <w:sz w:val="28"/>
                <w:szCs w:val="28"/>
              </w:rPr>
              <w:t>2</w:t>
            </w:r>
          </w:p>
        </w:tc>
      </w:tr>
      <w:tr w:rsidR="00E868D8" w:rsidRPr="004E07D4" w:rsidTr="000A6DA2">
        <w:tc>
          <w:tcPr>
            <w:tcW w:w="6283" w:type="dxa"/>
            <w:vAlign w:val="center"/>
          </w:tcPr>
          <w:p w:rsidR="00E868D8" w:rsidRPr="004E07D4" w:rsidRDefault="00E868D8" w:rsidP="00B850B8">
            <w:pPr>
              <w:ind w:firstLine="426"/>
              <w:jc w:val="center"/>
              <w:rPr>
                <w:rFonts w:ascii="Times New Roman" w:hAnsi="Times New Roman"/>
                <w:b/>
                <w:sz w:val="28"/>
                <w:szCs w:val="28"/>
              </w:rPr>
            </w:pPr>
            <w:r w:rsidRPr="004E07D4">
              <w:rPr>
                <w:rFonts w:ascii="Times New Roman" w:hAnsi="Times New Roman"/>
                <w:b/>
                <w:i/>
                <w:sz w:val="28"/>
                <w:szCs w:val="28"/>
              </w:rPr>
              <w:t xml:space="preserve">Раздел 7. </w:t>
            </w:r>
            <w:r w:rsidRPr="004E07D4">
              <w:rPr>
                <w:rFonts w:ascii="Times New Roman" w:hAnsi="Times New Roman"/>
                <w:b/>
                <w:sz w:val="28"/>
                <w:szCs w:val="28"/>
              </w:rPr>
              <w:t>Развитие аналитических способностей</w:t>
            </w:r>
          </w:p>
          <w:p w:rsidR="00E868D8" w:rsidRPr="004E07D4" w:rsidRDefault="00E868D8" w:rsidP="00B850B8">
            <w:pPr>
              <w:ind w:firstLine="426"/>
              <w:jc w:val="both"/>
              <w:rPr>
                <w:rFonts w:ascii="Times New Roman" w:hAnsi="Times New Roman"/>
                <w:b/>
                <w:i/>
                <w:sz w:val="28"/>
                <w:szCs w:val="28"/>
              </w:rPr>
            </w:pPr>
          </w:p>
        </w:tc>
        <w:tc>
          <w:tcPr>
            <w:tcW w:w="992" w:type="dxa"/>
            <w:vAlign w:val="center"/>
          </w:tcPr>
          <w:p w:rsidR="00E868D8" w:rsidRPr="004E07D4" w:rsidRDefault="001820F0" w:rsidP="00B850B8">
            <w:pPr>
              <w:ind w:firstLine="33"/>
              <w:jc w:val="both"/>
              <w:rPr>
                <w:rFonts w:ascii="Times New Roman" w:hAnsi="Times New Roman"/>
                <w:b/>
                <w:sz w:val="28"/>
                <w:szCs w:val="28"/>
              </w:rPr>
            </w:pPr>
            <w:r w:rsidRPr="004E07D4">
              <w:rPr>
                <w:rFonts w:ascii="Times New Roman" w:hAnsi="Times New Roman"/>
                <w:b/>
                <w:sz w:val="28"/>
                <w:szCs w:val="28"/>
              </w:rPr>
              <w:t>8</w:t>
            </w:r>
          </w:p>
        </w:tc>
        <w:tc>
          <w:tcPr>
            <w:tcW w:w="1134" w:type="dxa"/>
            <w:vAlign w:val="center"/>
          </w:tcPr>
          <w:p w:rsidR="00E868D8" w:rsidRPr="004E07D4" w:rsidRDefault="00E868D8" w:rsidP="00B850B8">
            <w:pPr>
              <w:ind w:firstLine="33"/>
              <w:jc w:val="both"/>
              <w:rPr>
                <w:rFonts w:ascii="Times New Roman" w:hAnsi="Times New Roman"/>
                <w:b/>
                <w:sz w:val="28"/>
                <w:szCs w:val="28"/>
              </w:rPr>
            </w:pP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c>
          <w:tcPr>
            <w:tcW w:w="6283" w:type="dxa"/>
            <w:vAlign w:val="center"/>
          </w:tcPr>
          <w:p w:rsidR="00E868D8" w:rsidRPr="004E07D4" w:rsidRDefault="00E868D8" w:rsidP="00B850B8">
            <w:pPr>
              <w:ind w:firstLine="426"/>
              <w:jc w:val="both"/>
              <w:rPr>
                <w:rFonts w:ascii="Times New Roman" w:hAnsi="Times New Roman"/>
                <w:b/>
                <w:i/>
                <w:sz w:val="28"/>
                <w:szCs w:val="28"/>
              </w:rPr>
            </w:pPr>
            <w:r w:rsidRPr="004E07D4">
              <w:rPr>
                <w:rFonts w:ascii="Times New Roman" w:hAnsi="Times New Roman"/>
                <w:b/>
                <w:i/>
                <w:sz w:val="28"/>
                <w:szCs w:val="28"/>
              </w:rPr>
              <w:t xml:space="preserve">Тема1. </w:t>
            </w:r>
            <w:r w:rsidR="00B850B8">
              <w:rPr>
                <w:rFonts w:ascii="Times New Roman" w:hAnsi="Times New Roman"/>
                <w:sz w:val="28"/>
                <w:szCs w:val="28"/>
              </w:rPr>
              <w:t>«</w:t>
            </w:r>
            <w:r w:rsidRPr="004E07D4">
              <w:rPr>
                <w:rFonts w:ascii="Times New Roman" w:hAnsi="Times New Roman"/>
                <w:sz w:val="28"/>
                <w:szCs w:val="28"/>
              </w:rPr>
              <w:t>Вопросы – загадки»</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1820F0" w:rsidP="00B850B8">
            <w:pPr>
              <w:ind w:firstLine="33"/>
              <w:jc w:val="both"/>
              <w:rPr>
                <w:rFonts w:ascii="Times New Roman" w:hAnsi="Times New Roman"/>
                <w:sz w:val="28"/>
                <w:szCs w:val="28"/>
              </w:rPr>
            </w:pPr>
            <w:r w:rsidRPr="004E07D4">
              <w:rPr>
                <w:rFonts w:ascii="Times New Roman" w:hAnsi="Times New Roman"/>
                <w:sz w:val="28"/>
                <w:szCs w:val="28"/>
              </w:rPr>
              <w:t>4</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c>
          <w:tcPr>
            <w:tcW w:w="6283" w:type="dxa"/>
            <w:vAlign w:val="center"/>
          </w:tcPr>
          <w:p w:rsidR="00E868D8" w:rsidRPr="004E07D4" w:rsidRDefault="00E868D8" w:rsidP="00B850B8">
            <w:pPr>
              <w:ind w:firstLine="426"/>
              <w:jc w:val="both"/>
              <w:rPr>
                <w:rFonts w:ascii="Times New Roman" w:hAnsi="Times New Roman"/>
                <w:b/>
                <w:i/>
                <w:sz w:val="28"/>
                <w:szCs w:val="28"/>
              </w:rPr>
            </w:pPr>
            <w:r w:rsidRPr="004E07D4">
              <w:rPr>
                <w:rFonts w:ascii="Times New Roman" w:hAnsi="Times New Roman"/>
                <w:b/>
                <w:i/>
                <w:sz w:val="28"/>
                <w:szCs w:val="28"/>
              </w:rPr>
              <w:t xml:space="preserve">Тема2. </w:t>
            </w:r>
            <w:r w:rsidR="00B850B8">
              <w:rPr>
                <w:rFonts w:ascii="Times New Roman" w:hAnsi="Times New Roman"/>
                <w:sz w:val="28"/>
                <w:szCs w:val="28"/>
              </w:rPr>
              <w:t>«</w:t>
            </w:r>
            <w:r w:rsidRPr="004E07D4">
              <w:rPr>
                <w:rFonts w:ascii="Times New Roman" w:hAnsi="Times New Roman"/>
                <w:sz w:val="28"/>
                <w:szCs w:val="28"/>
              </w:rPr>
              <w:t>Что я узнал о себе»</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1820F0" w:rsidP="00B850B8">
            <w:pPr>
              <w:ind w:firstLine="33"/>
              <w:jc w:val="both"/>
              <w:rPr>
                <w:rFonts w:ascii="Times New Roman" w:hAnsi="Times New Roman"/>
                <w:sz w:val="28"/>
                <w:szCs w:val="28"/>
              </w:rPr>
            </w:pPr>
            <w:r w:rsidRPr="004E07D4">
              <w:rPr>
                <w:rFonts w:ascii="Times New Roman" w:hAnsi="Times New Roman"/>
                <w:sz w:val="28"/>
                <w:szCs w:val="28"/>
              </w:rPr>
              <w:t>4</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c>
          <w:tcPr>
            <w:tcW w:w="6283" w:type="dxa"/>
            <w:vAlign w:val="center"/>
          </w:tcPr>
          <w:p w:rsidR="00E868D8" w:rsidRPr="004E07D4" w:rsidRDefault="00E868D8" w:rsidP="00B850B8">
            <w:pPr>
              <w:ind w:firstLine="426"/>
              <w:jc w:val="both"/>
              <w:rPr>
                <w:rFonts w:ascii="Times New Roman" w:hAnsi="Times New Roman"/>
                <w:b/>
                <w:i/>
                <w:sz w:val="28"/>
                <w:szCs w:val="28"/>
              </w:rPr>
            </w:pPr>
            <w:r w:rsidRPr="004E07D4">
              <w:rPr>
                <w:rFonts w:ascii="Times New Roman" w:hAnsi="Times New Roman"/>
                <w:b/>
                <w:i/>
                <w:sz w:val="28"/>
                <w:szCs w:val="28"/>
              </w:rPr>
              <w:t>Раздел 8. Развитие речи</w:t>
            </w:r>
          </w:p>
        </w:tc>
        <w:tc>
          <w:tcPr>
            <w:tcW w:w="992" w:type="dxa"/>
            <w:vAlign w:val="center"/>
          </w:tcPr>
          <w:p w:rsidR="00E868D8" w:rsidRPr="004E07D4" w:rsidRDefault="005A277F" w:rsidP="00B850B8">
            <w:pPr>
              <w:ind w:firstLine="33"/>
              <w:jc w:val="both"/>
              <w:rPr>
                <w:rFonts w:ascii="Times New Roman" w:hAnsi="Times New Roman"/>
                <w:b/>
                <w:sz w:val="28"/>
                <w:szCs w:val="28"/>
              </w:rPr>
            </w:pPr>
            <w:r w:rsidRPr="004E07D4">
              <w:rPr>
                <w:rFonts w:ascii="Times New Roman" w:hAnsi="Times New Roman"/>
                <w:b/>
                <w:sz w:val="28"/>
                <w:szCs w:val="28"/>
              </w:rPr>
              <w:t>1</w:t>
            </w:r>
            <w:r w:rsidR="001820F0" w:rsidRPr="004E07D4">
              <w:rPr>
                <w:rFonts w:ascii="Times New Roman" w:hAnsi="Times New Roman"/>
                <w:b/>
                <w:sz w:val="28"/>
                <w:szCs w:val="28"/>
              </w:rPr>
              <w:t>6</w:t>
            </w:r>
          </w:p>
        </w:tc>
        <w:tc>
          <w:tcPr>
            <w:tcW w:w="1134" w:type="dxa"/>
            <w:vAlign w:val="center"/>
          </w:tcPr>
          <w:p w:rsidR="00E868D8" w:rsidRPr="004E07D4" w:rsidRDefault="00E868D8" w:rsidP="00B850B8">
            <w:pPr>
              <w:ind w:firstLine="33"/>
              <w:jc w:val="both"/>
              <w:rPr>
                <w:rFonts w:ascii="Times New Roman" w:hAnsi="Times New Roman"/>
                <w:b/>
                <w:sz w:val="28"/>
                <w:szCs w:val="28"/>
              </w:rPr>
            </w:pPr>
          </w:p>
        </w:tc>
        <w:tc>
          <w:tcPr>
            <w:tcW w:w="1134" w:type="dxa"/>
            <w:vAlign w:val="center"/>
          </w:tcPr>
          <w:p w:rsidR="00E868D8" w:rsidRPr="004E07D4" w:rsidRDefault="00E868D8" w:rsidP="00B850B8">
            <w:pPr>
              <w:ind w:firstLine="33"/>
              <w:jc w:val="both"/>
              <w:rPr>
                <w:rFonts w:ascii="Times New Roman" w:hAnsi="Times New Roman"/>
                <w:b/>
                <w:sz w:val="28"/>
                <w:szCs w:val="28"/>
              </w:rPr>
            </w:pPr>
          </w:p>
        </w:tc>
      </w:tr>
      <w:tr w:rsidR="00E868D8" w:rsidRPr="004E07D4" w:rsidTr="000A6DA2">
        <w:tc>
          <w:tcPr>
            <w:tcW w:w="6283" w:type="dxa"/>
            <w:vAlign w:val="center"/>
          </w:tcPr>
          <w:p w:rsidR="00E868D8" w:rsidRPr="004E07D4" w:rsidRDefault="00E868D8" w:rsidP="00B850B8">
            <w:pPr>
              <w:ind w:firstLine="426"/>
              <w:jc w:val="both"/>
              <w:rPr>
                <w:rFonts w:ascii="Times New Roman" w:hAnsi="Times New Roman"/>
                <w:b/>
                <w:i/>
                <w:sz w:val="28"/>
                <w:szCs w:val="28"/>
              </w:rPr>
            </w:pPr>
            <w:r w:rsidRPr="004E07D4">
              <w:rPr>
                <w:rFonts w:ascii="Times New Roman" w:hAnsi="Times New Roman"/>
                <w:b/>
                <w:i/>
                <w:sz w:val="28"/>
                <w:szCs w:val="28"/>
              </w:rPr>
              <w:t xml:space="preserve">Тема1.  </w:t>
            </w:r>
            <w:r w:rsidRPr="004E07D4">
              <w:rPr>
                <w:rFonts w:ascii="Times New Roman" w:hAnsi="Times New Roman"/>
                <w:sz w:val="28"/>
                <w:szCs w:val="28"/>
              </w:rPr>
              <w:t>Я и мои друзья (самопознание)</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A34120" w:rsidP="00B850B8">
            <w:pPr>
              <w:ind w:firstLine="33"/>
              <w:jc w:val="both"/>
              <w:rPr>
                <w:rFonts w:ascii="Times New Roman" w:hAnsi="Times New Roman"/>
                <w:sz w:val="28"/>
                <w:szCs w:val="28"/>
              </w:rPr>
            </w:pPr>
            <w:r w:rsidRPr="004E07D4">
              <w:rPr>
                <w:rFonts w:ascii="Times New Roman" w:hAnsi="Times New Roman"/>
                <w:sz w:val="28"/>
                <w:szCs w:val="28"/>
              </w:rPr>
              <w:t>8</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c>
          <w:tcPr>
            <w:tcW w:w="6283" w:type="dxa"/>
            <w:vAlign w:val="center"/>
          </w:tcPr>
          <w:p w:rsidR="00E868D8" w:rsidRPr="004E07D4" w:rsidRDefault="00E868D8" w:rsidP="00B850B8">
            <w:pPr>
              <w:ind w:firstLine="426"/>
              <w:jc w:val="both"/>
              <w:rPr>
                <w:rFonts w:ascii="Times New Roman" w:hAnsi="Times New Roman"/>
                <w:sz w:val="28"/>
                <w:szCs w:val="28"/>
              </w:rPr>
            </w:pPr>
            <w:r w:rsidRPr="004E07D4">
              <w:rPr>
                <w:rFonts w:ascii="Times New Roman" w:hAnsi="Times New Roman"/>
                <w:b/>
                <w:i/>
                <w:sz w:val="28"/>
                <w:szCs w:val="28"/>
              </w:rPr>
              <w:t xml:space="preserve">Тема2. </w:t>
            </w:r>
            <w:r w:rsidRPr="004E07D4">
              <w:rPr>
                <w:rFonts w:ascii="Times New Roman" w:hAnsi="Times New Roman"/>
                <w:sz w:val="28"/>
                <w:szCs w:val="28"/>
              </w:rPr>
              <w:t xml:space="preserve"> Я и моя речь</w:t>
            </w:r>
          </w:p>
        </w:tc>
        <w:tc>
          <w:tcPr>
            <w:tcW w:w="992" w:type="dxa"/>
            <w:vAlign w:val="center"/>
          </w:tcPr>
          <w:p w:rsidR="00E868D8" w:rsidRPr="004E07D4" w:rsidRDefault="00E868D8" w:rsidP="00B850B8">
            <w:pPr>
              <w:ind w:firstLine="33"/>
              <w:jc w:val="both"/>
              <w:rPr>
                <w:rFonts w:ascii="Times New Roman" w:hAnsi="Times New Roman"/>
                <w:sz w:val="28"/>
                <w:szCs w:val="28"/>
              </w:rPr>
            </w:pPr>
          </w:p>
        </w:tc>
        <w:tc>
          <w:tcPr>
            <w:tcW w:w="1134" w:type="dxa"/>
            <w:vAlign w:val="center"/>
          </w:tcPr>
          <w:p w:rsidR="00E868D8" w:rsidRPr="004E07D4" w:rsidRDefault="001820F0" w:rsidP="00B850B8">
            <w:pPr>
              <w:ind w:firstLine="33"/>
              <w:jc w:val="both"/>
              <w:rPr>
                <w:rFonts w:ascii="Times New Roman" w:hAnsi="Times New Roman"/>
                <w:sz w:val="28"/>
                <w:szCs w:val="28"/>
              </w:rPr>
            </w:pPr>
            <w:r w:rsidRPr="004E07D4">
              <w:rPr>
                <w:rFonts w:ascii="Times New Roman" w:hAnsi="Times New Roman"/>
                <w:sz w:val="28"/>
                <w:szCs w:val="28"/>
              </w:rPr>
              <w:t>8</w:t>
            </w:r>
          </w:p>
        </w:tc>
        <w:tc>
          <w:tcPr>
            <w:tcW w:w="1134" w:type="dxa"/>
            <w:vAlign w:val="center"/>
          </w:tcPr>
          <w:p w:rsidR="00E868D8" w:rsidRPr="004E07D4" w:rsidRDefault="00E868D8" w:rsidP="00B850B8">
            <w:pPr>
              <w:ind w:firstLine="33"/>
              <w:jc w:val="both"/>
              <w:rPr>
                <w:rFonts w:ascii="Times New Roman" w:hAnsi="Times New Roman"/>
                <w:sz w:val="28"/>
                <w:szCs w:val="28"/>
              </w:rPr>
            </w:pPr>
          </w:p>
        </w:tc>
      </w:tr>
      <w:tr w:rsidR="00E868D8" w:rsidRPr="004E07D4" w:rsidTr="000A6DA2">
        <w:tc>
          <w:tcPr>
            <w:tcW w:w="6283" w:type="dxa"/>
            <w:vAlign w:val="center"/>
          </w:tcPr>
          <w:p w:rsidR="00E868D8" w:rsidRPr="004E07D4" w:rsidRDefault="00E868D8" w:rsidP="00B850B8">
            <w:pPr>
              <w:ind w:firstLine="426"/>
              <w:jc w:val="both"/>
              <w:rPr>
                <w:rFonts w:ascii="Times New Roman" w:hAnsi="Times New Roman"/>
                <w:b/>
                <w:i/>
                <w:sz w:val="28"/>
                <w:szCs w:val="28"/>
              </w:rPr>
            </w:pPr>
            <w:r w:rsidRPr="004E07D4">
              <w:rPr>
                <w:rFonts w:ascii="Times New Roman" w:hAnsi="Times New Roman"/>
                <w:b/>
                <w:i/>
                <w:sz w:val="28"/>
                <w:szCs w:val="28"/>
              </w:rPr>
              <w:t>Итого</w:t>
            </w:r>
          </w:p>
        </w:tc>
        <w:tc>
          <w:tcPr>
            <w:tcW w:w="992" w:type="dxa"/>
            <w:vAlign w:val="center"/>
          </w:tcPr>
          <w:p w:rsidR="00E868D8" w:rsidRPr="004E07D4" w:rsidRDefault="00A34120" w:rsidP="00B850B8">
            <w:pPr>
              <w:ind w:firstLine="33"/>
              <w:jc w:val="both"/>
              <w:rPr>
                <w:rFonts w:ascii="Times New Roman" w:hAnsi="Times New Roman"/>
                <w:b/>
                <w:sz w:val="28"/>
                <w:szCs w:val="28"/>
              </w:rPr>
            </w:pPr>
            <w:r w:rsidRPr="004E07D4">
              <w:rPr>
                <w:rFonts w:ascii="Times New Roman" w:hAnsi="Times New Roman"/>
                <w:b/>
                <w:sz w:val="28"/>
                <w:szCs w:val="28"/>
              </w:rPr>
              <w:t>180</w:t>
            </w:r>
          </w:p>
        </w:tc>
        <w:tc>
          <w:tcPr>
            <w:tcW w:w="1134" w:type="dxa"/>
            <w:vAlign w:val="center"/>
          </w:tcPr>
          <w:p w:rsidR="00E868D8" w:rsidRPr="004E07D4" w:rsidRDefault="00E868D8" w:rsidP="00B850B8">
            <w:pPr>
              <w:ind w:firstLine="33"/>
              <w:jc w:val="both"/>
              <w:rPr>
                <w:rFonts w:ascii="Times New Roman" w:hAnsi="Times New Roman"/>
                <w:b/>
                <w:sz w:val="28"/>
                <w:szCs w:val="28"/>
              </w:rPr>
            </w:pPr>
          </w:p>
        </w:tc>
        <w:tc>
          <w:tcPr>
            <w:tcW w:w="1134" w:type="dxa"/>
            <w:vAlign w:val="center"/>
          </w:tcPr>
          <w:p w:rsidR="00E868D8" w:rsidRPr="004E07D4" w:rsidRDefault="00E868D8" w:rsidP="00B850B8">
            <w:pPr>
              <w:ind w:firstLine="33"/>
              <w:jc w:val="both"/>
              <w:rPr>
                <w:rFonts w:ascii="Times New Roman" w:hAnsi="Times New Roman"/>
                <w:b/>
                <w:sz w:val="28"/>
                <w:szCs w:val="28"/>
              </w:rPr>
            </w:pPr>
          </w:p>
        </w:tc>
      </w:tr>
    </w:tbl>
    <w:p w:rsidR="00973AE4" w:rsidRPr="004E07D4" w:rsidRDefault="00973AE4" w:rsidP="00132E1C">
      <w:pPr>
        <w:ind w:firstLine="709"/>
        <w:jc w:val="both"/>
        <w:rPr>
          <w:rFonts w:ascii="Times New Roman" w:hAnsi="Times New Roman"/>
          <w:color w:val="FF0000"/>
          <w:sz w:val="28"/>
          <w:szCs w:val="28"/>
        </w:rPr>
      </w:pPr>
      <w:r w:rsidRPr="004E07D4">
        <w:rPr>
          <w:rFonts w:ascii="Times New Roman" w:hAnsi="Times New Roman"/>
          <w:b/>
          <w:sz w:val="28"/>
          <w:szCs w:val="28"/>
        </w:rPr>
        <w:t>Требования к уровню подготовки обучающихся 1года обучения</w:t>
      </w:r>
    </w:p>
    <w:p w:rsidR="00973AE4" w:rsidRPr="004E07D4" w:rsidRDefault="00973AE4" w:rsidP="00132E1C">
      <w:pPr>
        <w:ind w:firstLine="709"/>
        <w:jc w:val="both"/>
        <w:rPr>
          <w:rFonts w:ascii="Times New Roman" w:hAnsi="Times New Roman"/>
          <w:b/>
          <w:sz w:val="28"/>
          <w:szCs w:val="28"/>
        </w:rPr>
      </w:pPr>
      <w:r w:rsidRPr="004E07D4">
        <w:rPr>
          <w:rFonts w:ascii="Times New Roman" w:hAnsi="Times New Roman"/>
          <w:b/>
          <w:sz w:val="28"/>
          <w:szCs w:val="28"/>
        </w:rPr>
        <w:t>Формирование общеинтеллектуальных умений</w:t>
      </w:r>
    </w:p>
    <w:p w:rsidR="00973AE4" w:rsidRPr="004E07D4" w:rsidRDefault="00973AE4" w:rsidP="00132E1C">
      <w:pPr>
        <w:widowControl/>
        <w:suppressAutoHyphens w:val="0"/>
        <w:ind w:firstLine="709"/>
        <w:jc w:val="both"/>
        <w:rPr>
          <w:rFonts w:ascii="Times New Roman" w:hAnsi="Times New Roman"/>
          <w:sz w:val="28"/>
          <w:szCs w:val="28"/>
        </w:rPr>
      </w:pPr>
      <w:r w:rsidRPr="004E07D4">
        <w:rPr>
          <w:rFonts w:ascii="Times New Roman" w:hAnsi="Times New Roman"/>
          <w:sz w:val="28"/>
          <w:szCs w:val="28"/>
        </w:rPr>
        <w:t>Работать по алгоритму</w:t>
      </w:r>
    </w:p>
    <w:p w:rsidR="00973AE4" w:rsidRPr="004E07D4" w:rsidRDefault="00973AE4" w:rsidP="00132E1C">
      <w:pPr>
        <w:widowControl/>
        <w:suppressAutoHyphens w:val="0"/>
        <w:ind w:firstLine="709"/>
        <w:jc w:val="both"/>
        <w:rPr>
          <w:rFonts w:ascii="Times New Roman" w:hAnsi="Times New Roman"/>
          <w:sz w:val="28"/>
          <w:szCs w:val="28"/>
        </w:rPr>
      </w:pPr>
      <w:r w:rsidRPr="004E07D4">
        <w:rPr>
          <w:rFonts w:ascii="Times New Roman" w:hAnsi="Times New Roman"/>
          <w:sz w:val="28"/>
          <w:szCs w:val="28"/>
        </w:rPr>
        <w:t>Называть (перечислять) признаки предъявленного объекта (конкретного).</w:t>
      </w:r>
    </w:p>
    <w:p w:rsidR="00973AE4" w:rsidRPr="004E07D4" w:rsidRDefault="00973AE4" w:rsidP="00132E1C">
      <w:pPr>
        <w:widowControl/>
        <w:suppressAutoHyphens w:val="0"/>
        <w:ind w:firstLine="709"/>
        <w:jc w:val="both"/>
        <w:rPr>
          <w:rFonts w:ascii="Times New Roman" w:hAnsi="Times New Roman"/>
          <w:sz w:val="28"/>
          <w:szCs w:val="28"/>
        </w:rPr>
      </w:pPr>
      <w:r w:rsidRPr="004E07D4">
        <w:rPr>
          <w:rFonts w:ascii="Times New Roman" w:hAnsi="Times New Roman"/>
          <w:sz w:val="28"/>
          <w:szCs w:val="28"/>
        </w:rPr>
        <w:t>Указывать (называть, перечислять) предметы, обладающие данным признаком.</w:t>
      </w:r>
    </w:p>
    <w:p w:rsidR="00973AE4" w:rsidRPr="004E07D4" w:rsidRDefault="00973AE4" w:rsidP="00132E1C">
      <w:pPr>
        <w:widowControl/>
        <w:suppressAutoHyphens w:val="0"/>
        <w:ind w:firstLine="709"/>
        <w:jc w:val="both"/>
        <w:rPr>
          <w:rFonts w:ascii="Times New Roman" w:hAnsi="Times New Roman"/>
          <w:sz w:val="28"/>
          <w:szCs w:val="28"/>
        </w:rPr>
      </w:pPr>
      <w:r w:rsidRPr="004E07D4">
        <w:rPr>
          <w:rFonts w:ascii="Times New Roman" w:hAnsi="Times New Roman"/>
          <w:sz w:val="28"/>
          <w:szCs w:val="28"/>
        </w:rPr>
        <w:t>Объединять предметы в группы и давать общее название.</w:t>
      </w:r>
    </w:p>
    <w:p w:rsidR="00973AE4" w:rsidRPr="00B850B8" w:rsidRDefault="00973AE4" w:rsidP="00132E1C">
      <w:pPr>
        <w:widowControl/>
        <w:suppressAutoHyphens w:val="0"/>
        <w:ind w:firstLine="709"/>
        <w:jc w:val="both"/>
        <w:rPr>
          <w:rFonts w:ascii="Times New Roman" w:hAnsi="Times New Roman"/>
          <w:sz w:val="28"/>
          <w:szCs w:val="28"/>
        </w:rPr>
      </w:pPr>
      <w:r w:rsidRPr="004E07D4">
        <w:rPr>
          <w:rFonts w:ascii="Times New Roman" w:hAnsi="Times New Roman"/>
          <w:sz w:val="28"/>
          <w:szCs w:val="28"/>
        </w:rPr>
        <w:t>Располагать предметы в ряд по какому-либо признаку, в частности, по возрастанию или у</w:t>
      </w:r>
      <w:r w:rsidR="00B850B8">
        <w:rPr>
          <w:rFonts w:ascii="Times New Roman" w:hAnsi="Times New Roman"/>
          <w:sz w:val="28"/>
          <w:szCs w:val="28"/>
        </w:rPr>
        <w:t xml:space="preserve">быванию величины </w:t>
      </w:r>
      <w:r w:rsidRPr="00B850B8">
        <w:rPr>
          <w:rFonts w:ascii="Times New Roman" w:hAnsi="Times New Roman"/>
          <w:sz w:val="28"/>
          <w:szCs w:val="28"/>
        </w:rPr>
        <w:t>какого-либо признака.</w:t>
      </w:r>
    </w:p>
    <w:p w:rsidR="00973AE4" w:rsidRPr="004E07D4" w:rsidRDefault="00973AE4" w:rsidP="00132E1C">
      <w:pPr>
        <w:widowControl/>
        <w:suppressAutoHyphens w:val="0"/>
        <w:ind w:firstLine="709"/>
        <w:jc w:val="both"/>
        <w:rPr>
          <w:rFonts w:ascii="Times New Roman" w:hAnsi="Times New Roman"/>
          <w:b/>
          <w:sz w:val="28"/>
          <w:szCs w:val="28"/>
        </w:rPr>
      </w:pPr>
      <w:r w:rsidRPr="004E07D4">
        <w:rPr>
          <w:rFonts w:ascii="Times New Roman" w:hAnsi="Times New Roman"/>
          <w:sz w:val="28"/>
          <w:szCs w:val="28"/>
        </w:rPr>
        <w:t xml:space="preserve">Составлять </w:t>
      </w:r>
      <w:r w:rsidR="00682B13" w:rsidRPr="004E07D4">
        <w:rPr>
          <w:rFonts w:ascii="Times New Roman" w:hAnsi="Times New Roman"/>
          <w:sz w:val="28"/>
          <w:szCs w:val="28"/>
        </w:rPr>
        <w:t xml:space="preserve">описание конкретных объектов и </w:t>
      </w:r>
      <w:r w:rsidRPr="004E07D4">
        <w:rPr>
          <w:rFonts w:ascii="Times New Roman" w:hAnsi="Times New Roman"/>
          <w:sz w:val="28"/>
          <w:szCs w:val="28"/>
        </w:rPr>
        <w:t>распознавать объекты по их описаниям.</w:t>
      </w:r>
    </w:p>
    <w:p w:rsidR="00973AE4" w:rsidRPr="004E07D4" w:rsidRDefault="00973AE4" w:rsidP="00132E1C">
      <w:pPr>
        <w:ind w:left="142" w:firstLine="567"/>
        <w:jc w:val="both"/>
        <w:rPr>
          <w:rFonts w:ascii="Times New Roman" w:hAnsi="Times New Roman"/>
          <w:b/>
          <w:sz w:val="28"/>
          <w:szCs w:val="28"/>
        </w:rPr>
      </w:pPr>
      <w:r w:rsidRPr="004E07D4">
        <w:rPr>
          <w:rFonts w:ascii="Times New Roman" w:hAnsi="Times New Roman"/>
          <w:b/>
          <w:sz w:val="28"/>
          <w:szCs w:val="28"/>
        </w:rPr>
        <w:t>Развитие внимание</w:t>
      </w:r>
    </w:p>
    <w:p w:rsidR="00973AE4" w:rsidRPr="004E07D4" w:rsidRDefault="00973AE4" w:rsidP="00132E1C">
      <w:pPr>
        <w:widowControl/>
        <w:suppressAutoHyphens w:val="0"/>
        <w:ind w:firstLine="709"/>
        <w:jc w:val="both"/>
        <w:rPr>
          <w:rFonts w:ascii="Times New Roman" w:hAnsi="Times New Roman"/>
          <w:sz w:val="28"/>
          <w:szCs w:val="28"/>
        </w:rPr>
      </w:pPr>
      <w:r w:rsidRPr="004E07D4">
        <w:rPr>
          <w:rFonts w:ascii="Times New Roman" w:hAnsi="Times New Roman"/>
          <w:sz w:val="28"/>
          <w:szCs w:val="28"/>
        </w:rPr>
        <w:t xml:space="preserve">Умение решать задачи на поиски </w:t>
      </w:r>
      <w:r w:rsidR="00682B13" w:rsidRPr="004E07D4">
        <w:rPr>
          <w:rFonts w:ascii="Times New Roman" w:hAnsi="Times New Roman"/>
          <w:sz w:val="28"/>
          <w:szCs w:val="28"/>
        </w:rPr>
        <w:t xml:space="preserve">ходов в простых лабиринтах, </w:t>
      </w:r>
      <w:r w:rsidRPr="004E07D4">
        <w:rPr>
          <w:rFonts w:ascii="Times New Roman" w:hAnsi="Times New Roman"/>
          <w:sz w:val="28"/>
          <w:szCs w:val="28"/>
        </w:rPr>
        <w:t>«Графический диктант»</w:t>
      </w:r>
    </w:p>
    <w:p w:rsidR="00973AE4" w:rsidRPr="004E07D4" w:rsidRDefault="00682B13" w:rsidP="00132E1C">
      <w:pPr>
        <w:widowControl/>
        <w:suppressAutoHyphens w:val="0"/>
        <w:ind w:firstLine="709"/>
        <w:jc w:val="both"/>
        <w:rPr>
          <w:rFonts w:ascii="Times New Roman" w:hAnsi="Times New Roman"/>
          <w:sz w:val="28"/>
          <w:szCs w:val="28"/>
        </w:rPr>
      </w:pPr>
      <w:r w:rsidRPr="004E07D4">
        <w:rPr>
          <w:rFonts w:ascii="Times New Roman" w:hAnsi="Times New Roman"/>
          <w:sz w:val="28"/>
          <w:szCs w:val="28"/>
        </w:rPr>
        <w:t xml:space="preserve">Составлять простые узоры </w:t>
      </w:r>
      <w:r w:rsidR="00973AE4" w:rsidRPr="004E07D4">
        <w:rPr>
          <w:rFonts w:ascii="Times New Roman" w:hAnsi="Times New Roman"/>
          <w:sz w:val="28"/>
          <w:szCs w:val="28"/>
        </w:rPr>
        <w:t>по образцу</w:t>
      </w:r>
    </w:p>
    <w:p w:rsidR="00973AE4" w:rsidRPr="004E07D4" w:rsidRDefault="00973AE4" w:rsidP="00132E1C">
      <w:pPr>
        <w:widowControl/>
        <w:suppressAutoHyphens w:val="0"/>
        <w:ind w:firstLine="709"/>
        <w:jc w:val="both"/>
        <w:rPr>
          <w:rFonts w:ascii="Times New Roman" w:hAnsi="Times New Roman"/>
          <w:sz w:val="28"/>
          <w:szCs w:val="28"/>
        </w:rPr>
      </w:pPr>
      <w:r w:rsidRPr="004E07D4">
        <w:rPr>
          <w:rFonts w:ascii="Times New Roman" w:hAnsi="Times New Roman"/>
          <w:sz w:val="28"/>
          <w:szCs w:val="28"/>
        </w:rPr>
        <w:t>Решать задачи, требующие развитие навыков самоконтроля «Внимательный художник», «Запутанные</w:t>
      </w:r>
      <w:r w:rsidR="00132E1C">
        <w:rPr>
          <w:rFonts w:ascii="Times New Roman" w:hAnsi="Times New Roman"/>
          <w:sz w:val="28"/>
          <w:szCs w:val="28"/>
        </w:rPr>
        <w:t xml:space="preserve"> </w:t>
      </w:r>
      <w:r w:rsidRPr="004E07D4">
        <w:rPr>
          <w:rFonts w:ascii="Times New Roman" w:hAnsi="Times New Roman"/>
          <w:sz w:val="28"/>
          <w:szCs w:val="28"/>
        </w:rPr>
        <w:t>дорожки».</w:t>
      </w:r>
    </w:p>
    <w:p w:rsidR="00973AE4" w:rsidRPr="004E07D4" w:rsidRDefault="00973AE4" w:rsidP="00132E1C">
      <w:pPr>
        <w:ind w:firstLine="709"/>
        <w:jc w:val="both"/>
        <w:rPr>
          <w:rFonts w:ascii="Times New Roman" w:hAnsi="Times New Roman"/>
          <w:b/>
          <w:sz w:val="28"/>
          <w:szCs w:val="28"/>
        </w:rPr>
      </w:pPr>
      <w:r w:rsidRPr="004E07D4">
        <w:rPr>
          <w:rFonts w:ascii="Times New Roman" w:hAnsi="Times New Roman"/>
          <w:b/>
          <w:sz w:val="28"/>
          <w:szCs w:val="28"/>
        </w:rPr>
        <w:t>Развитие памяти</w:t>
      </w:r>
    </w:p>
    <w:p w:rsidR="00973AE4" w:rsidRPr="004E07D4" w:rsidRDefault="00973AE4" w:rsidP="00132E1C">
      <w:pPr>
        <w:widowControl/>
        <w:suppressAutoHyphens w:val="0"/>
        <w:ind w:firstLine="709"/>
        <w:jc w:val="both"/>
        <w:rPr>
          <w:rFonts w:ascii="Times New Roman" w:hAnsi="Times New Roman"/>
          <w:sz w:val="28"/>
          <w:szCs w:val="28"/>
        </w:rPr>
      </w:pPr>
      <w:r w:rsidRPr="004E07D4">
        <w:rPr>
          <w:rFonts w:ascii="Times New Roman" w:hAnsi="Times New Roman"/>
          <w:sz w:val="28"/>
          <w:szCs w:val="28"/>
        </w:rPr>
        <w:t>Умение запоминать различные предметы (3 -4 предмета без учета месторасположения).</w:t>
      </w:r>
    </w:p>
    <w:p w:rsidR="00973AE4" w:rsidRPr="004E07D4" w:rsidRDefault="00973AE4" w:rsidP="00132E1C">
      <w:pPr>
        <w:widowControl/>
        <w:suppressAutoHyphens w:val="0"/>
        <w:ind w:firstLine="709"/>
        <w:jc w:val="both"/>
        <w:rPr>
          <w:rFonts w:ascii="Times New Roman" w:hAnsi="Times New Roman"/>
          <w:b/>
          <w:sz w:val="28"/>
          <w:szCs w:val="28"/>
        </w:rPr>
      </w:pPr>
      <w:r w:rsidRPr="004E07D4">
        <w:rPr>
          <w:rFonts w:ascii="Times New Roman" w:hAnsi="Times New Roman"/>
          <w:sz w:val="28"/>
          <w:szCs w:val="28"/>
        </w:rPr>
        <w:t>Умение за</w:t>
      </w:r>
      <w:r w:rsidR="00682B13" w:rsidRPr="004E07D4">
        <w:rPr>
          <w:rFonts w:ascii="Times New Roman" w:hAnsi="Times New Roman"/>
          <w:sz w:val="28"/>
          <w:szCs w:val="28"/>
        </w:rPr>
        <w:t>поминать информацию аудиально (</w:t>
      </w:r>
      <w:r w:rsidRPr="004E07D4">
        <w:rPr>
          <w:rFonts w:ascii="Times New Roman" w:hAnsi="Times New Roman"/>
          <w:sz w:val="28"/>
          <w:szCs w:val="28"/>
        </w:rPr>
        <w:t>игра «Снежный ком»).</w:t>
      </w:r>
    </w:p>
    <w:p w:rsidR="00973AE4" w:rsidRPr="004E07D4" w:rsidRDefault="00973AE4" w:rsidP="00132E1C">
      <w:pPr>
        <w:ind w:firstLine="709"/>
        <w:jc w:val="both"/>
        <w:rPr>
          <w:rFonts w:ascii="Times New Roman" w:hAnsi="Times New Roman"/>
          <w:b/>
          <w:sz w:val="28"/>
          <w:szCs w:val="28"/>
        </w:rPr>
      </w:pPr>
      <w:r w:rsidRPr="004E07D4">
        <w:rPr>
          <w:rFonts w:ascii="Times New Roman" w:hAnsi="Times New Roman"/>
          <w:b/>
          <w:sz w:val="28"/>
          <w:szCs w:val="28"/>
        </w:rPr>
        <w:t>Развит</w:t>
      </w:r>
      <w:r w:rsidR="00682B13" w:rsidRPr="004E07D4">
        <w:rPr>
          <w:rFonts w:ascii="Times New Roman" w:hAnsi="Times New Roman"/>
          <w:b/>
          <w:sz w:val="28"/>
          <w:szCs w:val="28"/>
        </w:rPr>
        <w:t>ие пространственного восприятия</w:t>
      </w:r>
      <w:r w:rsidRPr="004E07D4">
        <w:rPr>
          <w:rFonts w:ascii="Times New Roman" w:hAnsi="Times New Roman"/>
          <w:b/>
          <w:sz w:val="28"/>
          <w:szCs w:val="28"/>
        </w:rPr>
        <w:t xml:space="preserve"> и сенсомоторной координации</w:t>
      </w:r>
    </w:p>
    <w:p w:rsidR="00973AE4" w:rsidRPr="002513CA" w:rsidRDefault="00973AE4" w:rsidP="00132E1C">
      <w:pPr>
        <w:widowControl/>
        <w:suppressAutoHyphens w:val="0"/>
        <w:ind w:firstLine="709"/>
        <w:jc w:val="both"/>
        <w:rPr>
          <w:rFonts w:ascii="Times New Roman" w:hAnsi="Times New Roman"/>
          <w:sz w:val="28"/>
          <w:szCs w:val="28"/>
        </w:rPr>
      </w:pPr>
      <w:r w:rsidRPr="004E07D4">
        <w:rPr>
          <w:rFonts w:ascii="Times New Roman" w:hAnsi="Times New Roman"/>
          <w:sz w:val="28"/>
          <w:szCs w:val="28"/>
        </w:rPr>
        <w:t>Умение решать задачи пространственной координации: «Графический диктант», наложенные рисунк</w:t>
      </w:r>
      <w:r w:rsidR="002513CA">
        <w:rPr>
          <w:rFonts w:ascii="Times New Roman" w:hAnsi="Times New Roman"/>
          <w:sz w:val="28"/>
          <w:szCs w:val="28"/>
        </w:rPr>
        <w:t xml:space="preserve">ов, </w:t>
      </w:r>
      <w:r w:rsidRPr="002513CA">
        <w:rPr>
          <w:rFonts w:ascii="Times New Roman" w:hAnsi="Times New Roman"/>
          <w:sz w:val="28"/>
          <w:szCs w:val="28"/>
        </w:rPr>
        <w:t>составление мозаики</w:t>
      </w:r>
      <w:r w:rsidRPr="002513CA">
        <w:rPr>
          <w:rFonts w:ascii="Times New Roman" w:hAnsi="Times New Roman"/>
          <w:b/>
          <w:sz w:val="28"/>
          <w:szCs w:val="28"/>
        </w:rPr>
        <w:t xml:space="preserve">, </w:t>
      </w:r>
      <w:r w:rsidR="00682B13" w:rsidRPr="002513CA">
        <w:rPr>
          <w:rFonts w:ascii="Times New Roman" w:hAnsi="Times New Roman"/>
          <w:sz w:val="28"/>
          <w:szCs w:val="28"/>
        </w:rPr>
        <w:t xml:space="preserve">дополнение </w:t>
      </w:r>
      <w:r w:rsidRPr="002513CA">
        <w:rPr>
          <w:rFonts w:ascii="Times New Roman" w:hAnsi="Times New Roman"/>
          <w:sz w:val="28"/>
          <w:szCs w:val="28"/>
        </w:rPr>
        <w:t>фрагмента рисунка.</w:t>
      </w:r>
    </w:p>
    <w:p w:rsidR="00973AE4" w:rsidRPr="004E07D4" w:rsidRDefault="00973AE4" w:rsidP="00132E1C">
      <w:pPr>
        <w:widowControl/>
        <w:suppressAutoHyphens w:val="0"/>
        <w:ind w:firstLine="709"/>
        <w:jc w:val="both"/>
        <w:rPr>
          <w:rFonts w:ascii="Times New Roman" w:hAnsi="Times New Roman"/>
          <w:b/>
          <w:sz w:val="28"/>
          <w:szCs w:val="28"/>
        </w:rPr>
      </w:pPr>
      <w:r w:rsidRPr="004E07D4">
        <w:rPr>
          <w:rFonts w:ascii="Times New Roman" w:hAnsi="Times New Roman"/>
          <w:sz w:val="28"/>
          <w:szCs w:val="28"/>
        </w:rPr>
        <w:t>Решение задач на воображение.</w:t>
      </w:r>
    </w:p>
    <w:p w:rsidR="00973AE4" w:rsidRPr="004E07D4" w:rsidRDefault="00973AE4" w:rsidP="00132E1C">
      <w:pPr>
        <w:ind w:firstLine="709"/>
        <w:jc w:val="both"/>
        <w:rPr>
          <w:rFonts w:ascii="Times New Roman" w:hAnsi="Times New Roman"/>
          <w:b/>
          <w:sz w:val="28"/>
          <w:szCs w:val="28"/>
        </w:rPr>
      </w:pPr>
      <w:r w:rsidRPr="004E07D4">
        <w:rPr>
          <w:rFonts w:ascii="Times New Roman" w:hAnsi="Times New Roman"/>
          <w:b/>
          <w:sz w:val="28"/>
          <w:szCs w:val="28"/>
        </w:rPr>
        <w:t>Формирование</w:t>
      </w:r>
      <w:r w:rsidRPr="004E07D4">
        <w:rPr>
          <w:rFonts w:ascii="Times New Roman" w:hAnsi="Times New Roman"/>
          <w:b/>
          <w:i/>
          <w:sz w:val="28"/>
          <w:szCs w:val="28"/>
        </w:rPr>
        <w:t xml:space="preserve"> </w:t>
      </w:r>
      <w:r w:rsidRPr="004E07D4">
        <w:rPr>
          <w:rFonts w:ascii="Times New Roman" w:hAnsi="Times New Roman"/>
          <w:b/>
          <w:sz w:val="28"/>
          <w:szCs w:val="28"/>
        </w:rPr>
        <w:t>простейших эвристических (поисковых) умений.</w:t>
      </w:r>
    </w:p>
    <w:p w:rsidR="00973AE4" w:rsidRPr="004E07D4" w:rsidRDefault="00973AE4" w:rsidP="00132E1C">
      <w:pPr>
        <w:widowControl/>
        <w:suppressAutoHyphens w:val="0"/>
        <w:ind w:firstLine="709"/>
        <w:jc w:val="both"/>
        <w:rPr>
          <w:rFonts w:ascii="Times New Roman" w:hAnsi="Times New Roman"/>
          <w:sz w:val="28"/>
          <w:szCs w:val="28"/>
        </w:rPr>
      </w:pPr>
      <w:r w:rsidRPr="004E07D4">
        <w:rPr>
          <w:rFonts w:ascii="Times New Roman" w:hAnsi="Times New Roman"/>
          <w:sz w:val="28"/>
          <w:szCs w:val="28"/>
        </w:rPr>
        <w:t>Поиск и выявление закономерностей.</w:t>
      </w:r>
    </w:p>
    <w:p w:rsidR="00973AE4" w:rsidRPr="004E07D4" w:rsidRDefault="00973AE4" w:rsidP="00132E1C">
      <w:pPr>
        <w:widowControl/>
        <w:suppressAutoHyphens w:val="0"/>
        <w:ind w:firstLine="709"/>
        <w:jc w:val="both"/>
        <w:rPr>
          <w:rFonts w:ascii="Times New Roman" w:hAnsi="Times New Roman"/>
          <w:sz w:val="28"/>
          <w:szCs w:val="28"/>
        </w:rPr>
      </w:pPr>
      <w:r w:rsidRPr="004E07D4">
        <w:rPr>
          <w:rFonts w:ascii="Times New Roman" w:hAnsi="Times New Roman"/>
          <w:sz w:val="28"/>
          <w:szCs w:val="28"/>
        </w:rPr>
        <w:t>Умозаключения по аналогии.</w:t>
      </w:r>
    </w:p>
    <w:p w:rsidR="00973AE4" w:rsidRPr="004E07D4" w:rsidRDefault="00973AE4" w:rsidP="00132E1C">
      <w:pPr>
        <w:widowControl/>
        <w:suppressAutoHyphens w:val="0"/>
        <w:ind w:firstLine="709"/>
        <w:jc w:val="both"/>
        <w:rPr>
          <w:rFonts w:ascii="Times New Roman" w:hAnsi="Times New Roman"/>
          <w:sz w:val="28"/>
          <w:szCs w:val="28"/>
        </w:rPr>
      </w:pPr>
      <w:r w:rsidRPr="004E07D4">
        <w:rPr>
          <w:rFonts w:ascii="Times New Roman" w:hAnsi="Times New Roman"/>
          <w:sz w:val="28"/>
          <w:szCs w:val="28"/>
        </w:rPr>
        <w:t>Целенаправленный перебор логических возможностей.</w:t>
      </w:r>
    </w:p>
    <w:p w:rsidR="00973AE4" w:rsidRPr="004E07D4" w:rsidRDefault="00973AE4" w:rsidP="00132E1C">
      <w:pPr>
        <w:ind w:firstLine="709"/>
        <w:jc w:val="both"/>
        <w:rPr>
          <w:rFonts w:ascii="Times New Roman" w:hAnsi="Times New Roman"/>
          <w:b/>
          <w:sz w:val="28"/>
          <w:szCs w:val="28"/>
        </w:rPr>
      </w:pPr>
      <w:r w:rsidRPr="004E07D4">
        <w:rPr>
          <w:rFonts w:ascii="Times New Roman" w:hAnsi="Times New Roman"/>
          <w:b/>
          <w:sz w:val="28"/>
          <w:szCs w:val="28"/>
        </w:rPr>
        <w:t>Формирование элементов творческого мышления.</w:t>
      </w:r>
    </w:p>
    <w:p w:rsidR="00973AE4" w:rsidRPr="004E07D4" w:rsidRDefault="00973AE4" w:rsidP="00132E1C">
      <w:pPr>
        <w:widowControl/>
        <w:suppressAutoHyphens w:val="0"/>
        <w:ind w:firstLine="709"/>
        <w:jc w:val="both"/>
        <w:rPr>
          <w:rFonts w:ascii="Times New Roman" w:hAnsi="Times New Roman"/>
          <w:sz w:val="28"/>
          <w:szCs w:val="28"/>
        </w:rPr>
      </w:pPr>
      <w:r w:rsidRPr="004E07D4">
        <w:rPr>
          <w:rFonts w:ascii="Times New Roman" w:hAnsi="Times New Roman"/>
          <w:sz w:val="28"/>
          <w:szCs w:val="28"/>
        </w:rPr>
        <w:t>Умение решать шарады, ребус, анаграммы.</w:t>
      </w:r>
    </w:p>
    <w:p w:rsidR="00973AE4" w:rsidRPr="004E07D4" w:rsidRDefault="00973AE4" w:rsidP="00132E1C">
      <w:pPr>
        <w:widowControl/>
        <w:suppressAutoHyphens w:val="0"/>
        <w:ind w:firstLine="709"/>
        <w:jc w:val="both"/>
        <w:rPr>
          <w:rFonts w:ascii="Times New Roman" w:hAnsi="Times New Roman"/>
          <w:sz w:val="28"/>
          <w:szCs w:val="28"/>
        </w:rPr>
      </w:pPr>
      <w:r w:rsidRPr="004E07D4">
        <w:rPr>
          <w:rFonts w:ascii="Times New Roman" w:hAnsi="Times New Roman"/>
          <w:sz w:val="28"/>
          <w:szCs w:val="28"/>
        </w:rPr>
        <w:t>Развитие совместной деятельности и чувство ответственности за принятое решение.</w:t>
      </w:r>
    </w:p>
    <w:p w:rsidR="00D57C87" w:rsidRPr="004E07D4" w:rsidRDefault="00D57C87" w:rsidP="00132E1C">
      <w:pPr>
        <w:ind w:firstLine="709"/>
        <w:jc w:val="both"/>
        <w:rPr>
          <w:rFonts w:ascii="Times New Roman" w:hAnsi="Times New Roman"/>
          <w:b/>
          <w:sz w:val="28"/>
          <w:szCs w:val="28"/>
        </w:rPr>
      </w:pPr>
      <w:r w:rsidRPr="004E07D4">
        <w:rPr>
          <w:rFonts w:ascii="Times New Roman" w:hAnsi="Times New Roman"/>
          <w:b/>
          <w:sz w:val="28"/>
          <w:szCs w:val="28"/>
        </w:rPr>
        <w:t>Тематический план программы внеурочной деятельности</w:t>
      </w:r>
    </w:p>
    <w:p w:rsidR="00D57C87" w:rsidRPr="004E07D4" w:rsidRDefault="001820F0" w:rsidP="00132E1C">
      <w:pPr>
        <w:ind w:firstLine="426"/>
        <w:jc w:val="center"/>
        <w:rPr>
          <w:rFonts w:ascii="Times New Roman" w:hAnsi="Times New Roman"/>
          <w:b/>
          <w:sz w:val="28"/>
          <w:szCs w:val="28"/>
        </w:rPr>
      </w:pPr>
      <w:r w:rsidRPr="004E07D4">
        <w:rPr>
          <w:rFonts w:ascii="Times New Roman" w:hAnsi="Times New Roman"/>
          <w:b/>
          <w:sz w:val="28"/>
          <w:szCs w:val="28"/>
        </w:rPr>
        <w:t>«Умницы и умники»</w:t>
      </w:r>
    </w:p>
    <w:p w:rsidR="001820F0" w:rsidRPr="004E07D4" w:rsidRDefault="001820F0" w:rsidP="00132E1C">
      <w:pPr>
        <w:ind w:firstLine="426"/>
        <w:jc w:val="center"/>
        <w:rPr>
          <w:rFonts w:ascii="Times New Roman" w:hAnsi="Times New Roman"/>
          <w:b/>
          <w:sz w:val="28"/>
          <w:szCs w:val="28"/>
        </w:rPr>
      </w:pPr>
      <w:r w:rsidRPr="004E07D4">
        <w:rPr>
          <w:rFonts w:ascii="Times New Roman" w:hAnsi="Times New Roman"/>
          <w:b/>
          <w:sz w:val="28"/>
          <w:szCs w:val="28"/>
        </w:rPr>
        <w:t>2 года обучения</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992"/>
        <w:gridCol w:w="1417"/>
        <w:gridCol w:w="1134"/>
      </w:tblGrid>
      <w:tr w:rsidR="00D57C87" w:rsidRPr="004E07D4" w:rsidTr="000A6DA2">
        <w:trPr>
          <w:trHeight w:val="976"/>
        </w:trPr>
        <w:tc>
          <w:tcPr>
            <w:tcW w:w="5245" w:type="dxa"/>
            <w:vAlign w:val="center"/>
          </w:tcPr>
          <w:p w:rsidR="00D57C87" w:rsidRPr="004E07D4" w:rsidRDefault="00D57C87" w:rsidP="00B850B8">
            <w:pPr>
              <w:ind w:firstLine="426"/>
              <w:jc w:val="both"/>
              <w:rPr>
                <w:rFonts w:ascii="Times New Roman" w:hAnsi="Times New Roman"/>
                <w:b/>
                <w:sz w:val="28"/>
                <w:szCs w:val="28"/>
              </w:rPr>
            </w:pPr>
          </w:p>
          <w:p w:rsidR="00D57C87" w:rsidRPr="004E07D4" w:rsidRDefault="00D57C87" w:rsidP="00B850B8">
            <w:pPr>
              <w:ind w:firstLine="426"/>
              <w:jc w:val="both"/>
              <w:rPr>
                <w:rFonts w:ascii="Times New Roman" w:hAnsi="Times New Roman"/>
                <w:b/>
                <w:sz w:val="28"/>
                <w:szCs w:val="28"/>
              </w:rPr>
            </w:pPr>
            <w:r w:rsidRPr="004E07D4">
              <w:rPr>
                <w:rFonts w:ascii="Times New Roman" w:hAnsi="Times New Roman"/>
                <w:b/>
                <w:sz w:val="28"/>
                <w:szCs w:val="28"/>
              </w:rPr>
              <w:t>Наименование разделов и тем занятий</w:t>
            </w:r>
          </w:p>
        </w:tc>
        <w:tc>
          <w:tcPr>
            <w:tcW w:w="992" w:type="dxa"/>
            <w:vAlign w:val="center"/>
          </w:tcPr>
          <w:p w:rsidR="00D57C87" w:rsidRPr="004E07D4" w:rsidRDefault="00D57C87" w:rsidP="00B850B8">
            <w:pPr>
              <w:ind w:firstLine="33"/>
              <w:jc w:val="both"/>
              <w:rPr>
                <w:rFonts w:ascii="Times New Roman" w:hAnsi="Times New Roman"/>
                <w:b/>
                <w:sz w:val="28"/>
                <w:szCs w:val="28"/>
              </w:rPr>
            </w:pPr>
          </w:p>
          <w:p w:rsidR="00D57C87" w:rsidRPr="004E07D4" w:rsidRDefault="00D57C87" w:rsidP="00B850B8">
            <w:pPr>
              <w:ind w:firstLine="33"/>
              <w:jc w:val="both"/>
              <w:rPr>
                <w:rFonts w:ascii="Times New Roman" w:hAnsi="Times New Roman"/>
                <w:b/>
                <w:sz w:val="28"/>
                <w:szCs w:val="28"/>
              </w:rPr>
            </w:pPr>
            <w:r w:rsidRPr="004E07D4">
              <w:rPr>
                <w:rFonts w:ascii="Times New Roman" w:hAnsi="Times New Roman"/>
                <w:b/>
                <w:sz w:val="28"/>
                <w:szCs w:val="28"/>
              </w:rPr>
              <w:t>Всего часов</w:t>
            </w:r>
          </w:p>
        </w:tc>
        <w:tc>
          <w:tcPr>
            <w:tcW w:w="1417" w:type="dxa"/>
            <w:vAlign w:val="center"/>
          </w:tcPr>
          <w:p w:rsidR="00D57C87" w:rsidRPr="004E07D4" w:rsidRDefault="00D57C87" w:rsidP="00B850B8">
            <w:pPr>
              <w:ind w:firstLine="33"/>
              <w:jc w:val="both"/>
              <w:rPr>
                <w:rFonts w:ascii="Times New Roman" w:hAnsi="Times New Roman"/>
                <w:b/>
                <w:sz w:val="28"/>
                <w:szCs w:val="28"/>
              </w:rPr>
            </w:pPr>
          </w:p>
        </w:tc>
        <w:tc>
          <w:tcPr>
            <w:tcW w:w="1134" w:type="dxa"/>
            <w:vAlign w:val="center"/>
          </w:tcPr>
          <w:p w:rsidR="00D57C87" w:rsidRPr="004E07D4" w:rsidRDefault="00D57C87" w:rsidP="00B850B8">
            <w:pPr>
              <w:ind w:firstLine="33"/>
              <w:jc w:val="both"/>
              <w:rPr>
                <w:rFonts w:ascii="Times New Roman" w:hAnsi="Times New Roman"/>
                <w:b/>
                <w:sz w:val="28"/>
                <w:szCs w:val="28"/>
              </w:rPr>
            </w:pPr>
          </w:p>
        </w:tc>
      </w:tr>
      <w:tr w:rsidR="00D57C87" w:rsidRPr="004E07D4" w:rsidTr="000A6DA2">
        <w:trPr>
          <w:trHeight w:val="635"/>
        </w:trPr>
        <w:tc>
          <w:tcPr>
            <w:tcW w:w="5245" w:type="dxa"/>
            <w:vAlign w:val="center"/>
          </w:tcPr>
          <w:p w:rsidR="00D57C87" w:rsidRPr="004E07D4" w:rsidRDefault="00D57C87" w:rsidP="00B850B8">
            <w:pPr>
              <w:ind w:firstLine="426"/>
              <w:jc w:val="both"/>
              <w:rPr>
                <w:rFonts w:ascii="Times New Roman" w:hAnsi="Times New Roman"/>
                <w:sz w:val="28"/>
                <w:szCs w:val="28"/>
              </w:rPr>
            </w:pPr>
            <w:r w:rsidRPr="004E07D4">
              <w:rPr>
                <w:rFonts w:ascii="Times New Roman" w:hAnsi="Times New Roman"/>
                <w:sz w:val="28"/>
                <w:szCs w:val="28"/>
              </w:rPr>
              <w:t>Вводное занятие</w:t>
            </w:r>
          </w:p>
          <w:p w:rsidR="00D57C87" w:rsidRPr="004E07D4" w:rsidRDefault="00D57C87" w:rsidP="00B850B8">
            <w:pPr>
              <w:ind w:firstLine="426"/>
              <w:jc w:val="both"/>
              <w:rPr>
                <w:rFonts w:ascii="Times New Roman" w:hAnsi="Times New Roman"/>
                <w:sz w:val="28"/>
                <w:szCs w:val="28"/>
              </w:rPr>
            </w:pPr>
            <w:r w:rsidRPr="004E07D4">
              <w:rPr>
                <w:rFonts w:ascii="Times New Roman" w:hAnsi="Times New Roman"/>
                <w:sz w:val="28"/>
                <w:szCs w:val="28"/>
              </w:rPr>
              <w:t>Знакомство с программой Инструктаж по технике безопасности</w:t>
            </w:r>
          </w:p>
        </w:tc>
        <w:tc>
          <w:tcPr>
            <w:tcW w:w="992" w:type="dxa"/>
            <w:vAlign w:val="center"/>
          </w:tcPr>
          <w:p w:rsidR="00D57C87" w:rsidRPr="004E07D4" w:rsidRDefault="00C35766" w:rsidP="00B850B8">
            <w:pPr>
              <w:ind w:firstLine="33"/>
              <w:jc w:val="both"/>
              <w:rPr>
                <w:rFonts w:ascii="Times New Roman" w:hAnsi="Times New Roman"/>
                <w:b/>
                <w:sz w:val="28"/>
                <w:szCs w:val="28"/>
              </w:rPr>
            </w:pPr>
            <w:r w:rsidRPr="004E07D4">
              <w:rPr>
                <w:rFonts w:ascii="Times New Roman" w:hAnsi="Times New Roman"/>
                <w:b/>
                <w:sz w:val="28"/>
                <w:szCs w:val="28"/>
              </w:rPr>
              <w:t>1</w:t>
            </w:r>
          </w:p>
        </w:tc>
        <w:tc>
          <w:tcPr>
            <w:tcW w:w="1417" w:type="dxa"/>
            <w:vAlign w:val="center"/>
          </w:tcPr>
          <w:p w:rsidR="00D57C87" w:rsidRPr="004E07D4" w:rsidRDefault="00D57C87" w:rsidP="00B850B8">
            <w:pPr>
              <w:ind w:firstLine="33"/>
              <w:jc w:val="both"/>
              <w:rPr>
                <w:rFonts w:ascii="Times New Roman" w:hAnsi="Times New Roman"/>
                <w:b/>
                <w:sz w:val="28"/>
                <w:szCs w:val="28"/>
              </w:rPr>
            </w:pPr>
          </w:p>
        </w:tc>
        <w:tc>
          <w:tcPr>
            <w:tcW w:w="1134" w:type="dxa"/>
            <w:vAlign w:val="center"/>
          </w:tcPr>
          <w:p w:rsidR="00D57C87" w:rsidRPr="004E07D4" w:rsidRDefault="00D57C87" w:rsidP="00B850B8">
            <w:pPr>
              <w:ind w:firstLine="33"/>
              <w:jc w:val="both"/>
              <w:rPr>
                <w:rFonts w:ascii="Times New Roman" w:hAnsi="Times New Roman"/>
                <w:sz w:val="28"/>
                <w:szCs w:val="28"/>
              </w:rPr>
            </w:pPr>
          </w:p>
        </w:tc>
      </w:tr>
      <w:tr w:rsidR="00D57C87" w:rsidRPr="004E07D4" w:rsidTr="000A6DA2">
        <w:trPr>
          <w:trHeight w:val="279"/>
        </w:trPr>
        <w:tc>
          <w:tcPr>
            <w:tcW w:w="5245" w:type="dxa"/>
            <w:vAlign w:val="center"/>
          </w:tcPr>
          <w:p w:rsidR="00D57C87" w:rsidRPr="004E07D4" w:rsidRDefault="00D57C87" w:rsidP="002513CA">
            <w:pPr>
              <w:ind w:firstLine="426"/>
              <w:jc w:val="center"/>
              <w:rPr>
                <w:rFonts w:ascii="Times New Roman" w:hAnsi="Times New Roman"/>
                <w:b/>
                <w:sz w:val="28"/>
                <w:szCs w:val="28"/>
              </w:rPr>
            </w:pPr>
            <w:r w:rsidRPr="004E07D4">
              <w:rPr>
                <w:rFonts w:ascii="Times New Roman" w:hAnsi="Times New Roman"/>
                <w:b/>
                <w:i/>
                <w:sz w:val="28"/>
                <w:szCs w:val="28"/>
              </w:rPr>
              <w:t>Раздел 1</w:t>
            </w:r>
            <w:r w:rsidRPr="004E07D4">
              <w:rPr>
                <w:rFonts w:ascii="Times New Roman" w:hAnsi="Times New Roman"/>
                <w:b/>
                <w:sz w:val="28"/>
                <w:szCs w:val="28"/>
              </w:rPr>
              <w:t>. Формирование общеинтеллектуальных умений</w:t>
            </w:r>
          </w:p>
        </w:tc>
        <w:tc>
          <w:tcPr>
            <w:tcW w:w="992" w:type="dxa"/>
            <w:vAlign w:val="center"/>
          </w:tcPr>
          <w:p w:rsidR="00D57C87" w:rsidRPr="004E07D4" w:rsidRDefault="00C35766" w:rsidP="00B850B8">
            <w:pPr>
              <w:ind w:firstLine="33"/>
              <w:jc w:val="both"/>
              <w:rPr>
                <w:rFonts w:ascii="Times New Roman" w:hAnsi="Times New Roman"/>
                <w:b/>
                <w:sz w:val="28"/>
                <w:szCs w:val="28"/>
              </w:rPr>
            </w:pPr>
            <w:r w:rsidRPr="004E07D4">
              <w:rPr>
                <w:rFonts w:ascii="Times New Roman" w:hAnsi="Times New Roman"/>
                <w:b/>
                <w:sz w:val="28"/>
                <w:szCs w:val="28"/>
              </w:rPr>
              <w:t>3</w:t>
            </w:r>
            <w:r w:rsidR="00D57C87" w:rsidRPr="004E07D4">
              <w:rPr>
                <w:rFonts w:ascii="Times New Roman" w:hAnsi="Times New Roman"/>
                <w:b/>
                <w:sz w:val="28"/>
                <w:szCs w:val="28"/>
              </w:rPr>
              <w:t>8</w:t>
            </w:r>
          </w:p>
        </w:tc>
        <w:tc>
          <w:tcPr>
            <w:tcW w:w="1417" w:type="dxa"/>
            <w:vAlign w:val="center"/>
          </w:tcPr>
          <w:p w:rsidR="00D57C87" w:rsidRPr="004E07D4" w:rsidRDefault="00D57C87" w:rsidP="00B850B8">
            <w:pPr>
              <w:ind w:firstLine="33"/>
              <w:jc w:val="both"/>
              <w:rPr>
                <w:rFonts w:ascii="Times New Roman" w:hAnsi="Times New Roman"/>
                <w:b/>
                <w:sz w:val="28"/>
                <w:szCs w:val="28"/>
              </w:rPr>
            </w:pPr>
          </w:p>
        </w:tc>
        <w:tc>
          <w:tcPr>
            <w:tcW w:w="1134" w:type="dxa"/>
            <w:vAlign w:val="center"/>
          </w:tcPr>
          <w:p w:rsidR="00D57C87" w:rsidRPr="004E07D4" w:rsidRDefault="00D57C87" w:rsidP="00B850B8">
            <w:pPr>
              <w:ind w:firstLine="33"/>
              <w:jc w:val="both"/>
              <w:rPr>
                <w:rFonts w:ascii="Times New Roman" w:hAnsi="Times New Roman"/>
                <w:b/>
                <w:sz w:val="28"/>
                <w:szCs w:val="28"/>
              </w:rPr>
            </w:pPr>
          </w:p>
        </w:tc>
      </w:tr>
      <w:tr w:rsidR="00D57C87" w:rsidRPr="004E07D4" w:rsidTr="000A6DA2">
        <w:trPr>
          <w:trHeight w:val="279"/>
        </w:trPr>
        <w:tc>
          <w:tcPr>
            <w:tcW w:w="5245" w:type="dxa"/>
            <w:vAlign w:val="center"/>
          </w:tcPr>
          <w:p w:rsidR="00D57C87" w:rsidRPr="004E07D4" w:rsidRDefault="00D57C87" w:rsidP="00B850B8">
            <w:pPr>
              <w:ind w:firstLine="426"/>
              <w:jc w:val="both"/>
              <w:rPr>
                <w:rFonts w:ascii="Times New Roman" w:hAnsi="Times New Roman"/>
                <w:sz w:val="28"/>
                <w:szCs w:val="28"/>
              </w:rPr>
            </w:pPr>
            <w:r w:rsidRPr="004E07D4">
              <w:rPr>
                <w:rFonts w:ascii="Times New Roman" w:hAnsi="Times New Roman"/>
                <w:b/>
                <w:i/>
                <w:sz w:val="28"/>
                <w:szCs w:val="28"/>
              </w:rPr>
              <w:t>Тема 1</w:t>
            </w:r>
            <w:r w:rsidRPr="004E07D4">
              <w:rPr>
                <w:rFonts w:ascii="Times New Roman" w:hAnsi="Times New Roman"/>
                <w:b/>
                <w:sz w:val="28"/>
                <w:szCs w:val="28"/>
              </w:rPr>
              <w:t>.</w:t>
            </w:r>
            <w:r w:rsidRPr="004E07D4">
              <w:rPr>
                <w:rFonts w:ascii="Times New Roman" w:hAnsi="Times New Roman"/>
                <w:sz w:val="28"/>
                <w:szCs w:val="28"/>
              </w:rPr>
              <w:t xml:space="preserve"> Выделение признаков предметов.</w:t>
            </w:r>
          </w:p>
        </w:tc>
        <w:tc>
          <w:tcPr>
            <w:tcW w:w="992" w:type="dxa"/>
            <w:vAlign w:val="center"/>
          </w:tcPr>
          <w:p w:rsidR="00D57C87" w:rsidRPr="004E07D4" w:rsidRDefault="00D57C87" w:rsidP="00B850B8">
            <w:pPr>
              <w:ind w:firstLine="33"/>
              <w:jc w:val="both"/>
              <w:rPr>
                <w:rFonts w:ascii="Times New Roman" w:hAnsi="Times New Roman"/>
                <w:sz w:val="28"/>
                <w:szCs w:val="28"/>
              </w:rPr>
            </w:pPr>
          </w:p>
        </w:tc>
        <w:tc>
          <w:tcPr>
            <w:tcW w:w="1417" w:type="dxa"/>
            <w:vAlign w:val="center"/>
          </w:tcPr>
          <w:p w:rsidR="00D57C87" w:rsidRPr="004E07D4" w:rsidRDefault="00C35766" w:rsidP="00B850B8">
            <w:pPr>
              <w:ind w:firstLine="33"/>
              <w:jc w:val="both"/>
              <w:rPr>
                <w:rFonts w:ascii="Times New Roman" w:hAnsi="Times New Roman"/>
                <w:sz w:val="28"/>
                <w:szCs w:val="28"/>
              </w:rPr>
            </w:pPr>
            <w:r w:rsidRPr="004E07D4">
              <w:rPr>
                <w:rFonts w:ascii="Times New Roman" w:hAnsi="Times New Roman"/>
                <w:sz w:val="28"/>
                <w:szCs w:val="28"/>
              </w:rPr>
              <w:t>3</w:t>
            </w:r>
          </w:p>
        </w:tc>
        <w:tc>
          <w:tcPr>
            <w:tcW w:w="1134" w:type="dxa"/>
            <w:vAlign w:val="center"/>
          </w:tcPr>
          <w:p w:rsidR="00D57C87" w:rsidRPr="004E07D4" w:rsidRDefault="00D57C87" w:rsidP="00B850B8">
            <w:pPr>
              <w:ind w:firstLine="33"/>
              <w:jc w:val="both"/>
              <w:rPr>
                <w:rFonts w:ascii="Times New Roman" w:hAnsi="Times New Roman"/>
                <w:sz w:val="28"/>
                <w:szCs w:val="28"/>
              </w:rPr>
            </w:pPr>
          </w:p>
        </w:tc>
      </w:tr>
      <w:tr w:rsidR="00D57C87" w:rsidRPr="004E07D4" w:rsidTr="000A6DA2">
        <w:trPr>
          <w:trHeight w:val="279"/>
        </w:trPr>
        <w:tc>
          <w:tcPr>
            <w:tcW w:w="5245" w:type="dxa"/>
            <w:vAlign w:val="center"/>
          </w:tcPr>
          <w:p w:rsidR="00D57C87" w:rsidRPr="004E07D4" w:rsidRDefault="00D57C87" w:rsidP="00B850B8">
            <w:pPr>
              <w:ind w:firstLine="426"/>
              <w:jc w:val="both"/>
              <w:rPr>
                <w:rFonts w:ascii="Times New Roman" w:hAnsi="Times New Roman"/>
                <w:sz w:val="28"/>
                <w:szCs w:val="28"/>
              </w:rPr>
            </w:pPr>
            <w:r w:rsidRPr="004E07D4">
              <w:rPr>
                <w:rFonts w:ascii="Times New Roman" w:hAnsi="Times New Roman"/>
                <w:b/>
                <w:i/>
                <w:sz w:val="28"/>
                <w:szCs w:val="28"/>
              </w:rPr>
              <w:t>Тема 2.</w:t>
            </w:r>
            <w:r w:rsidRPr="004E07D4">
              <w:rPr>
                <w:rFonts w:ascii="Times New Roman" w:hAnsi="Times New Roman"/>
                <w:b/>
                <w:sz w:val="28"/>
                <w:szCs w:val="28"/>
              </w:rPr>
              <w:t xml:space="preserve"> </w:t>
            </w:r>
            <w:r w:rsidRPr="004E07D4">
              <w:rPr>
                <w:rFonts w:ascii="Times New Roman" w:hAnsi="Times New Roman"/>
                <w:sz w:val="28"/>
                <w:szCs w:val="28"/>
              </w:rPr>
              <w:t>Узнавание предметов по заданным признакам</w:t>
            </w:r>
          </w:p>
        </w:tc>
        <w:tc>
          <w:tcPr>
            <w:tcW w:w="992" w:type="dxa"/>
            <w:vAlign w:val="center"/>
          </w:tcPr>
          <w:p w:rsidR="00D57C87" w:rsidRPr="004E07D4" w:rsidRDefault="00D57C87" w:rsidP="00B850B8">
            <w:pPr>
              <w:ind w:firstLine="33"/>
              <w:jc w:val="both"/>
              <w:rPr>
                <w:rFonts w:ascii="Times New Roman" w:hAnsi="Times New Roman"/>
                <w:sz w:val="28"/>
                <w:szCs w:val="28"/>
              </w:rPr>
            </w:pPr>
          </w:p>
        </w:tc>
        <w:tc>
          <w:tcPr>
            <w:tcW w:w="1417" w:type="dxa"/>
            <w:vAlign w:val="center"/>
          </w:tcPr>
          <w:p w:rsidR="00D57C87" w:rsidRPr="004E07D4" w:rsidRDefault="00C35766" w:rsidP="00B850B8">
            <w:pPr>
              <w:ind w:firstLine="33"/>
              <w:jc w:val="both"/>
              <w:rPr>
                <w:rFonts w:ascii="Times New Roman" w:hAnsi="Times New Roman"/>
                <w:sz w:val="28"/>
                <w:szCs w:val="28"/>
              </w:rPr>
            </w:pPr>
            <w:r w:rsidRPr="004E07D4">
              <w:rPr>
                <w:rFonts w:ascii="Times New Roman" w:hAnsi="Times New Roman"/>
                <w:sz w:val="28"/>
                <w:szCs w:val="28"/>
              </w:rPr>
              <w:t>3</w:t>
            </w:r>
          </w:p>
        </w:tc>
        <w:tc>
          <w:tcPr>
            <w:tcW w:w="1134" w:type="dxa"/>
            <w:vAlign w:val="center"/>
          </w:tcPr>
          <w:p w:rsidR="00D57C87" w:rsidRPr="004E07D4" w:rsidRDefault="00D57C87" w:rsidP="00B850B8">
            <w:pPr>
              <w:ind w:firstLine="33"/>
              <w:jc w:val="both"/>
              <w:rPr>
                <w:rFonts w:ascii="Times New Roman" w:hAnsi="Times New Roman"/>
                <w:sz w:val="28"/>
                <w:szCs w:val="28"/>
              </w:rPr>
            </w:pPr>
          </w:p>
        </w:tc>
      </w:tr>
      <w:tr w:rsidR="00D57C87" w:rsidRPr="004E07D4" w:rsidTr="000A6DA2">
        <w:trPr>
          <w:trHeight w:val="511"/>
        </w:trPr>
        <w:tc>
          <w:tcPr>
            <w:tcW w:w="5245" w:type="dxa"/>
            <w:vAlign w:val="center"/>
          </w:tcPr>
          <w:p w:rsidR="00D57C87" w:rsidRPr="004E07D4" w:rsidRDefault="00D57C87" w:rsidP="00B850B8">
            <w:pPr>
              <w:ind w:firstLine="426"/>
              <w:jc w:val="both"/>
              <w:rPr>
                <w:rFonts w:ascii="Times New Roman" w:hAnsi="Times New Roman"/>
                <w:sz w:val="28"/>
                <w:szCs w:val="28"/>
              </w:rPr>
            </w:pPr>
            <w:r w:rsidRPr="004E07D4">
              <w:rPr>
                <w:rFonts w:ascii="Times New Roman" w:hAnsi="Times New Roman"/>
                <w:b/>
                <w:i/>
                <w:sz w:val="28"/>
                <w:szCs w:val="28"/>
              </w:rPr>
              <w:t>Тема 3.</w:t>
            </w:r>
            <w:r w:rsidRPr="004E07D4">
              <w:rPr>
                <w:rFonts w:ascii="Times New Roman" w:hAnsi="Times New Roman"/>
                <w:sz w:val="28"/>
                <w:szCs w:val="28"/>
              </w:rPr>
              <w:t xml:space="preserve"> Учимся определять различные и одинаковые свойства предметов, слов и чисел.</w:t>
            </w:r>
          </w:p>
        </w:tc>
        <w:tc>
          <w:tcPr>
            <w:tcW w:w="992" w:type="dxa"/>
            <w:vAlign w:val="center"/>
          </w:tcPr>
          <w:p w:rsidR="00D57C87" w:rsidRPr="004E07D4" w:rsidRDefault="00D57C87" w:rsidP="00B850B8">
            <w:pPr>
              <w:ind w:firstLine="33"/>
              <w:jc w:val="both"/>
              <w:rPr>
                <w:rFonts w:ascii="Times New Roman" w:hAnsi="Times New Roman"/>
                <w:sz w:val="28"/>
                <w:szCs w:val="28"/>
              </w:rPr>
            </w:pPr>
          </w:p>
        </w:tc>
        <w:tc>
          <w:tcPr>
            <w:tcW w:w="1417" w:type="dxa"/>
            <w:vAlign w:val="center"/>
          </w:tcPr>
          <w:p w:rsidR="00D57C87" w:rsidRPr="004E07D4" w:rsidRDefault="00C35766" w:rsidP="00B850B8">
            <w:pPr>
              <w:ind w:firstLine="33"/>
              <w:jc w:val="both"/>
              <w:rPr>
                <w:rFonts w:ascii="Times New Roman" w:hAnsi="Times New Roman"/>
                <w:sz w:val="28"/>
                <w:szCs w:val="28"/>
              </w:rPr>
            </w:pPr>
            <w:r w:rsidRPr="004E07D4">
              <w:rPr>
                <w:rFonts w:ascii="Times New Roman" w:hAnsi="Times New Roman"/>
                <w:sz w:val="28"/>
                <w:szCs w:val="28"/>
              </w:rPr>
              <w:t>3</w:t>
            </w:r>
          </w:p>
        </w:tc>
        <w:tc>
          <w:tcPr>
            <w:tcW w:w="1134" w:type="dxa"/>
            <w:vAlign w:val="center"/>
          </w:tcPr>
          <w:p w:rsidR="00D57C87" w:rsidRPr="004E07D4" w:rsidRDefault="00D57C87" w:rsidP="00B850B8">
            <w:pPr>
              <w:ind w:firstLine="33"/>
              <w:jc w:val="both"/>
              <w:rPr>
                <w:rFonts w:ascii="Times New Roman" w:hAnsi="Times New Roman"/>
                <w:sz w:val="28"/>
                <w:szCs w:val="28"/>
              </w:rPr>
            </w:pPr>
          </w:p>
        </w:tc>
      </w:tr>
      <w:tr w:rsidR="00D57C87" w:rsidRPr="004E07D4" w:rsidTr="000A6DA2">
        <w:trPr>
          <w:trHeight w:val="279"/>
        </w:trPr>
        <w:tc>
          <w:tcPr>
            <w:tcW w:w="5245" w:type="dxa"/>
            <w:vAlign w:val="center"/>
          </w:tcPr>
          <w:p w:rsidR="00D57C87" w:rsidRPr="004E07D4" w:rsidRDefault="00D57C87" w:rsidP="00B850B8">
            <w:pPr>
              <w:ind w:firstLine="426"/>
              <w:jc w:val="both"/>
              <w:rPr>
                <w:rFonts w:ascii="Times New Roman" w:hAnsi="Times New Roman"/>
                <w:sz w:val="28"/>
                <w:szCs w:val="28"/>
              </w:rPr>
            </w:pPr>
            <w:r w:rsidRPr="004E07D4">
              <w:rPr>
                <w:rFonts w:ascii="Times New Roman" w:hAnsi="Times New Roman"/>
                <w:b/>
                <w:i/>
                <w:sz w:val="28"/>
                <w:szCs w:val="28"/>
              </w:rPr>
              <w:t>Тема 4</w:t>
            </w:r>
            <w:r w:rsidRPr="004E07D4">
              <w:rPr>
                <w:rFonts w:ascii="Times New Roman" w:hAnsi="Times New Roman"/>
                <w:b/>
                <w:sz w:val="28"/>
                <w:szCs w:val="28"/>
              </w:rPr>
              <w:t>.</w:t>
            </w:r>
            <w:r w:rsidRPr="004E07D4">
              <w:rPr>
                <w:rFonts w:ascii="Times New Roman" w:hAnsi="Times New Roman"/>
                <w:sz w:val="28"/>
                <w:szCs w:val="28"/>
              </w:rPr>
              <w:t xml:space="preserve"> Сравнение предметов, слов и чисел.</w:t>
            </w:r>
          </w:p>
        </w:tc>
        <w:tc>
          <w:tcPr>
            <w:tcW w:w="992" w:type="dxa"/>
            <w:vAlign w:val="center"/>
          </w:tcPr>
          <w:p w:rsidR="00D57C87" w:rsidRPr="004E07D4" w:rsidRDefault="00D57C87" w:rsidP="00B850B8">
            <w:pPr>
              <w:ind w:firstLine="33"/>
              <w:jc w:val="both"/>
              <w:rPr>
                <w:rFonts w:ascii="Times New Roman" w:hAnsi="Times New Roman"/>
                <w:sz w:val="28"/>
                <w:szCs w:val="28"/>
              </w:rPr>
            </w:pPr>
          </w:p>
        </w:tc>
        <w:tc>
          <w:tcPr>
            <w:tcW w:w="1417" w:type="dxa"/>
            <w:vAlign w:val="center"/>
          </w:tcPr>
          <w:p w:rsidR="00D57C87" w:rsidRPr="004E07D4" w:rsidRDefault="00C35766" w:rsidP="00B850B8">
            <w:pPr>
              <w:ind w:firstLine="33"/>
              <w:jc w:val="both"/>
              <w:rPr>
                <w:rFonts w:ascii="Times New Roman" w:hAnsi="Times New Roman"/>
                <w:sz w:val="28"/>
                <w:szCs w:val="28"/>
              </w:rPr>
            </w:pPr>
            <w:r w:rsidRPr="004E07D4">
              <w:rPr>
                <w:rFonts w:ascii="Times New Roman" w:hAnsi="Times New Roman"/>
                <w:sz w:val="28"/>
                <w:szCs w:val="28"/>
              </w:rPr>
              <w:t>3</w:t>
            </w:r>
          </w:p>
        </w:tc>
        <w:tc>
          <w:tcPr>
            <w:tcW w:w="1134" w:type="dxa"/>
            <w:vAlign w:val="center"/>
          </w:tcPr>
          <w:p w:rsidR="00D57C87" w:rsidRPr="004E07D4" w:rsidRDefault="00D57C87" w:rsidP="00B850B8">
            <w:pPr>
              <w:ind w:firstLine="33"/>
              <w:jc w:val="both"/>
              <w:rPr>
                <w:rFonts w:ascii="Times New Roman" w:hAnsi="Times New Roman"/>
                <w:sz w:val="28"/>
                <w:szCs w:val="28"/>
              </w:rPr>
            </w:pPr>
          </w:p>
        </w:tc>
      </w:tr>
      <w:tr w:rsidR="00D57C87" w:rsidRPr="004E07D4" w:rsidTr="000A6DA2">
        <w:trPr>
          <w:trHeight w:val="319"/>
        </w:trPr>
        <w:tc>
          <w:tcPr>
            <w:tcW w:w="5245" w:type="dxa"/>
            <w:vAlign w:val="center"/>
          </w:tcPr>
          <w:p w:rsidR="00D57C87" w:rsidRPr="004E07D4" w:rsidRDefault="00D57C87" w:rsidP="00B850B8">
            <w:pPr>
              <w:ind w:firstLine="426"/>
              <w:jc w:val="both"/>
              <w:rPr>
                <w:rFonts w:ascii="Times New Roman" w:hAnsi="Times New Roman"/>
                <w:sz w:val="28"/>
                <w:szCs w:val="28"/>
              </w:rPr>
            </w:pPr>
            <w:r w:rsidRPr="004E07D4">
              <w:rPr>
                <w:rFonts w:ascii="Times New Roman" w:hAnsi="Times New Roman"/>
                <w:b/>
                <w:i/>
                <w:sz w:val="28"/>
                <w:szCs w:val="28"/>
              </w:rPr>
              <w:t>Тема 5</w:t>
            </w:r>
            <w:r w:rsidRPr="004E07D4">
              <w:rPr>
                <w:rFonts w:ascii="Times New Roman" w:hAnsi="Times New Roman"/>
                <w:b/>
                <w:sz w:val="28"/>
                <w:szCs w:val="28"/>
              </w:rPr>
              <w:t>.</w:t>
            </w:r>
            <w:r w:rsidRPr="004E07D4">
              <w:rPr>
                <w:rFonts w:ascii="Times New Roman" w:hAnsi="Times New Roman"/>
                <w:sz w:val="28"/>
                <w:szCs w:val="28"/>
              </w:rPr>
              <w:t xml:space="preserve"> Учимся выделять существенные признаки предметов.</w:t>
            </w:r>
          </w:p>
        </w:tc>
        <w:tc>
          <w:tcPr>
            <w:tcW w:w="992" w:type="dxa"/>
            <w:vAlign w:val="center"/>
          </w:tcPr>
          <w:p w:rsidR="00D57C87" w:rsidRPr="004E07D4" w:rsidRDefault="00D57C87" w:rsidP="00B850B8">
            <w:pPr>
              <w:ind w:firstLine="33"/>
              <w:jc w:val="both"/>
              <w:rPr>
                <w:rFonts w:ascii="Times New Roman" w:hAnsi="Times New Roman"/>
                <w:sz w:val="28"/>
                <w:szCs w:val="28"/>
              </w:rPr>
            </w:pPr>
          </w:p>
        </w:tc>
        <w:tc>
          <w:tcPr>
            <w:tcW w:w="1417" w:type="dxa"/>
            <w:vAlign w:val="center"/>
          </w:tcPr>
          <w:p w:rsidR="00D57C87" w:rsidRPr="004E07D4" w:rsidRDefault="00032010" w:rsidP="00B850B8">
            <w:pPr>
              <w:ind w:firstLine="33"/>
              <w:jc w:val="both"/>
              <w:rPr>
                <w:rFonts w:ascii="Times New Roman" w:hAnsi="Times New Roman"/>
                <w:sz w:val="28"/>
                <w:szCs w:val="28"/>
              </w:rPr>
            </w:pPr>
            <w:r w:rsidRPr="004E07D4">
              <w:rPr>
                <w:rFonts w:ascii="Times New Roman" w:hAnsi="Times New Roman"/>
                <w:sz w:val="28"/>
                <w:szCs w:val="28"/>
              </w:rPr>
              <w:t>4</w:t>
            </w:r>
          </w:p>
        </w:tc>
        <w:tc>
          <w:tcPr>
            <w:tcW w:w="1134" w:type="dxa"/>
            <w:vAlign w:val="center"/>
          </w:tcPr>
          <w:p w:rsidR="00D57C87" w:rsidRPr="004E07D4" w:rsidRDefault="00D57C87" w:rsidP="00B850B8">
            <w:pPr>
              <w:ind w:firstLine="33"/>
              <w:jc w:val="both"/>
              <w:rPr>
                <w:rFonts w:ascii="Times New Roman" w:hAnsi="Times New Roman"/>
                <w:sz w:val="28"/>
                <w:szCs w:val="28"/>
              </w:rPr>
            </w:pPr>
          </w:p>
        </w:tc>
      </w:tr>
      <w:tr w:rsidR="00D57C87" w:rsidRPr="004E07D4" w:rsidTr="000A6DA2">
        <w:trPr>
          <w:trHeight w:val="511"/>
        </w:trPr>
        <w:tc>
          <w:tcPr>
            <w:tcW w:w="5245" w:type="dxa"/>
            <w:vAlign w:val="center"/>
          </w:tcPr>
          <w:p w:rsidR="00D57C87" w:rsidRPr="004E07D4" w:rsidRDefault="00D57C87" w:rsidP="00B850B8">
            <w:pPr>
              <w:ind w:firstLine="426"/>
              <w:jc w:val="both"/>
              <w:rPr>
                <w:rFonts w:ascii="Times New Roman" w:hAnsi="Times New Roman"/>
                <w:sz w:val="28"/>
                <w:szCs w:val="28"/>
              </w:rPr>
            </w:pPr>
            <w:r w:rsidRPr="004E07D4">
              <w:rPr>
                <w:rFonts w:ascii="Times New Roman" w:hAnsi="Times New Roman"/>
                <w:b/>
                <w:i/>
                <w:sz w:val="28"/>
                <w:szCs w:val="28"/>
              </w:rPr>
              <w:t>Тема 6.</w:t>
            </w:r>
            <w:r w:rsidRPr="004E07D4">
              <w:rPr>
                <w:rFonts w:ascii="Times New Roman" w:hAnsi="Times New Roman"/>
                <w:sz w:val="28"/>
                <w:szCs w:val="28"/>
              </w:rPr>
              <w:t xml:space="preserve"> Учимся устанавливать связи между предметами и явлениями.</w:t>
            </w:r>
          </w:p>
        </w:tc>
        <w:tc>
          <w:tcPr>
            <w:tcW w:w="992" w:type="dxa"/>
            <w:vAlign w:val="center"/>
          </w:tcPr>
          <w:p w:rsidR="00D57C87" w:rsidRPr="004E07D4" w:rsidRDefault="00D57C87" w:rsidP="00B850B8">
            <w:pPr>
              <w:ind w:firstLine="33"/>
              <w:jc w:val="both"/>
              <w:rPr>
                <w:rFonts w:ascii="Times New Roman" w:hAnsi="Times New Roman"/>
                <w:sz w:val="28"/>
                <w:szCs w:val="28"/>
              </w:rPr>
            </w:pPr>
          </w:p>
        </w:tc>
        <w:tc>
          <w:tcPr>
            <w:tcW w:w="1417" w:type="dxa"/>
            <w:vAlign w:val="center"/>
          </w:tcPr>
          <w:p w:rsidR="00D57C87" w:rsidRPr="004E07D4" w:rsidRDefault="00032010" w:rsidP="00B850B8">
            <w:pPr>
              <w:ind w:firstLine="33"/>
              <w:jc w:val="both"/>
              <w:rPr>
                <w:rFonts w:ascii="Times New Roman" w:hAnsi="Times New Roman"/>
                <w:sz w:val="28"/>
                <w:szCs w:val="28"/>
              </w:rPr>
            </w:pPr>
            <w:r w:rsidRPr="004E07D4">
              <w:rPr>
                <w:rFonts w:ascii="Times New Roman" w:hAnsi="Times New Roman"/>
                <w:sz w:val="28"/>
                <w:szCs w:val="28"/>
              </w:rPr>
              <w:t>4</w:t>
            </w:r>
          </w:p>
        </w:tc>
        <w:tc>
          <w:tcPr>
            <w:tcW w:w="1134" w:type="dxa"/>
            <w:vAlign w:val="center"/>
          </w:tcPr>
          <w:p w:rsidR="00D57C87" w:rsidRPr="004E07D4" w:rsidRDefault="00D57C87" w:rsidP="00B850B8">
            <w:pPr>
              <w:ind w:firstLine="33"/>
              <w:jc w:val="both"/>
              <w:rPr>
                <w:rFonts w:ascii="Times New Roman" w:hAnsi="Times New Roman"/>
                <w:sz w:val="28"/>
                <w:szCs w:val="28"/>
              </w:rPr>
            </w:pPr>
          </w:p>
        </w:tc>
      </w:tr>
      <w:tr w:rsidR="00D57C87" w:rsidRPr="004E07D4" w:rsidTr="000A6DA2">
        <w:trPr>
          <w:trHeight w:val="348"/>
        </w:trPr>
        <w:tc>
          <w:tcPr>
            <w:tcW w:w="5245" w:type="dxa"/>
            <w:vAlign w:val="center"/>
          </w:tcPr>
          <w:p w:rsidR="00D57C87" w:rsidRPr="004E07D4" w:rsidRDefault="00D57C87" w:rsidP="00B850B8">
            <w:pPr>
              <w:ind w:firstLine="426"/>
              <w:jc w:val="both"/>
              <w:rPr>
                <w:rFonts w:ascii="Times New Roman" w:hAnsi="Times New Roman"/>
                <w:sz w:val="28"/>
                <w:szCs w:val="28"/>
              </w:rPr>
            </w:pPr>
            <w:r w:rsidRPr="004E07D4">
              <w:rPr>
                <w:rFonts w:ascii="Times New Roman" w:hAnsi="Times New Roman"/>
                <w:b/>
                <w:i/>
                <w:sz w:val="28"/>
                <w:szCs w:val="28"/>
              </w:rPr>
              <w:t xml:space="preserve">Тема 7. </w:t>
            </w:r>
            <w:r w:rsidRPr="004E07D4">
              <w:rPr>
                <w:rFonts w:ascii="Times New Roman" w:hAnsi="Times New Roman"/>
                <w:i/>
                <w:sz w:val="28"/>
                <w:szCs w:val="28"/>
              </w:rPr>
              <w:t xml:space="preserve"> </w:t>
            </w:r>
            <w:r w:rsidRPr="004E07D4">
              <w:rPr>
                <w:rFonts w:ascii="Times New Roman" w:hAnsi="Times New Roman"/>
                <w:sz w:val="28"/>
                <w:szCs w:val="28"/>
              </w:rPr>
              <w:t>Олимпиады</w:t>
            </w:r>
          </w:p>
        </w:tc>
        <w:tc>
          <w:tcPr>
            <w:tcW w:w="992" w:type="dxa"/>
            <w:vAlign w:val="center"/>
          </w:tcPr>
          <w:p w:rsidR="00D57C87" w:rsidRPr="004E07D4" w:rsidRDefault="00D57C87" w:rsidP="00B850B8">
            <w:pPr>
              <w:ind w:firstLine="33"/>
              <w:jc w:val="both"/>
              <w:rPr>
                <w:rFonts w:ascii="Times New Roman" w:hAnsi="Times New Roman"/>
                <w:sz w:val="28"/>
                <w:szCs w:val="28"/>
              </w:rPr>
            </w:pPr>
          </w:p>
        </w:tc>
        <w:tc>
          <w:tcPr>
            <w:tcW w:w="1417" w:type="dxa"/>
            <w:vAlign w:val="center"/>
          </w:tcPr>
          <w:p w:rsidR="00D57C87" w:rsidRPr="004E07D4" w:rsidRDefault="00C35766" w:rsidP="00B850B8">
            <w:pPr>
              <w:ind w:firstLine="33"/>
              <w:jc w:val="both"/>
              <w:rPr>
                <w:rFonts w:ascii="Times New Roman" w:hAnsi="Times New Roman"/>
                <w:sz w:val="28"/>
                <w:szCs w:val="28"/>
              </w:rPr>
            </w:pPr>
            <w:r w:rsidRPr="004E07D4">
              <w:rPr>
                <w:rFonts w:ascii="Times New Roman" w:hAnsi="Times New Roman"/>
                <w:sz w:val="28"/>
                <w:szCs w:val="28"/>
              </w:rPr>
              <w:t>3</w:t>
            </w:r>
          </w:p>
        </w:tc>
        <w:tc>
          <w:tcPr>
            <w:tcW w:w="1134" w:type="dxa"/>
            <w:vAlign w:val="center"/>
          </w:tcPr>
          <w:p w:rsidR="00D57C87" w:rsidRPr="004E07D4" w:rsidRDefault="00D57C87" w:rsidP="00B850B8">
            <w:pPr>
              <w:ind w:firstLine="33"/>
              <w:jc w:val="both"/>
              <w:rPr>
                <w:rFonts w:ascii="Times New Roman" w:hAnsi="Times New Roman"/>
                <w:sz w:val="28"/>
                <w:szCs w:val="28"/>
              </w:rPr>
            </w:pPr>
          </w:p>
        </w:tc>
      </w:tr>
      <w:tr w:rsidR="00D57C87" w:rsidRPr="004E07D4" w:rsidTr="000A6DA2">
        <w:trPr>
          <w:trHeight w:val="348"/>
        </w:trPr>
        <w:tc>
          <w:tcPr>
            <w:tcW w:w="5245" w:type="dxa"/>
            <w:vAlign w:val="center"/>
          </w:tcPr>
          <w:p w:rsidR="00D57C87" w:rsidRPr="004E07D4" w:rsidRDefault="00D57C87" w:rsidP="00B850B8">
            <w:pPr>
              <w:ind w:firstLine="426"/>
              <w:jc w:val="both"/>
              <w:rPr>
                <w:rFonts w:ascii="Times New Roman" w:hAnsi="Times New Roman"/>
                <w:i/>
                <w:sz w:val="28"/>
                <w:szCs w:val="28"/>
              </w:rPr>
            </w:pPr>
            <w:r w:rsidRPr="004E07D4">
              <w:rPr>
                <w:rFonts w:ascii="Times New Roman" w:hAnsi="Times New Roman"/>
                <w:b/>
                <w:i/>
                <w:sz w:val="28"/>
                <w:szCs w:val="28"/>
              </w:rPr>
              <w:t xml:space="preserve">Тема8. </w:t>
            </w:r>
            <w:r w:rsidRPr="004E07D4">
              <w:rPr>
                <w:rFonts w:ascii="Times New Roman" w:hAnsi="Times New Roman"/>
                <w:sz w:val="28"/>
                <w:szCs w:val="28"/>
              </w:rPr>
              <w:t>Интеллектуальный марафон</w:t>
            </w:r>
          </w:p>
        </w:tc>
        <w:tc>
          <w:tcPr>
            <w:tcW w:w="992" w:type="dxa"/>
            <w:vAlign w:val="center"/>
          </w:tcPr>
          <w:p w:rsidR="00D57C87" w:rsidRPr="004E07D4" w:rsidRDefault="00D57C87" w:rsidP="00B850B8">
            <w:pPr>
              <w:ind w:firstLine="33"/>
              <w:jc w:val="both"/>
              <w:rPr>
                <w:rFonts w:ascii="Times New Roman" w:hAnsi="Times New Roman"/>
                <w:sz w:val="28"/>
                <w:szCs w:val="28"/>
              </w:rPr>
            </w:pPr>
          </w:p>
        </w:tc>
        <w:tc>
          <w:tcPr>
            <w:tcW w:w="1417" w:type="dxa"/>
            <w:vAlign w:val="center"/>
          </w:tcPr>
          <w:p w:rsidR="00D57C87" w:rsidRPr="004E07D4" w:rsidRDefault="00032010" w:rsidP="00B850B8">
            <w:pPr>
              <w:ind w:firstLine="33"/>
              <w:jc w:val="both"/>
              <w:rPr>
                <w:rFonts w:ascii="Times New Roman" w:hAnsi="Times New Roman"/>
                <w:sz w:val="28"/>
                <w:szCs w:val="28"/>
              </w:rPr>
            </w:pPr>
            <w:r w:rsidRPr="004E07D4">
              <w:rPr>
                <w:rFonts w:ascii="Times New Roman" w:hAnsi="Times New Roman"/>
                <w:sz w:val="28"/>
                <w:szCs w:val="28"/>
              </w:rPr>
              <w:t>4</w:t>
            </w:r>
          </w:p>
        </w:tc>
        <w:tc>
          <w:tcPr>
            <w:tcW w:w="1134" w:type="dxa"/>
            <w:vAlign w:val="center"/>
          </w:tcPr>
          <w:p w:rsidR="00D57C87" w:rsidRPr="004E07D4" w:rsidRDefault="00D57C87" w:rsidP="00B850B8">
            <w:pPr>
              <w:ind w:firstLine="33"/>
              <w:jc w:val="both"/>
              <w:rPr>
                <w:rFonts w:ascii="Times New Roman" w:hAnsi="Times New Roman"/>
                <w:sz w:val="28"/>
                <w:szCs w:val="28"/>
              </w:rPr>
            </w:pPr>
          </w:p>
        </w:tc>
      </w:tr>
      <w:tr w:rsidR="00D57C87" w:rsidRPr="004E07D4" w:rsidTr="000A6DA2">
        <w:trPr>
          <w:trHeight w:val="348"/>
        </w:trPr>
        <w:tc>
          <w:tcPr>
            <w:tcW w:w="5245" w:type="dxa"/>
            <w:vAlign w:val="center"/>
          </w:tcPr>
          <w:p w:rsidR="00D57C87" w:rsidRPr="004E07D4" w:rsidRDefault="00D57C87" w:rsidP="00B850B8">
            <w:pPr>
              <w:ind w:firstLine="426"/>
              <w:jc w:val="both"/>
              <w:rPr>
                <w:rFonts w:ascii="Times New Roman" w:hAnsi="Times New Roman"/>
                <w:b/>
                <w:i/>
                <w:sz w:val="28"/>
                <w:szCs w:val="28"/>
              </w:rPr>
            </w:pPr>
            <w:r w:rsidRPr="004E07D4">
              <w:rPr>
                <w:rFonts w:ascii="Times New Roman" w:hAnsi="Times New Roman"/>
                <w:b/>
                <w:i/>
                <w:sz w:val="28"/>
                <w:szCs w:val="28"/>
              </w:rPr>
              <w:t xml:space="preserve">Тема9. </w:t>
            </w:r>
            <w:r w:rsidRPr="004E07D4">
              <w:rPr>
                <w:rFonts w:ascii="Times New Roman" w:hAnsi="Times New Roman"/>
                <w:sz w:val="28"/>
                <w:szCs w:val="28"/>
              </w:rPr>
              <w:t>КТД «Вопрос на засыпку»</w:t>
            </w:r>
          </w:p>
        </w:tc>
        <w:tc>
          <w:tcPr>
            <w:tcW w:w="992" w:type="dxa"/>
            <w:vAlign w:val="center"/>
          </w:tcPr>
          <w:p w:rsidR="00D57C87" w:rsidRPr="004E07D4" w:rsidRDefault="00D57C87" w:rsidP="00B850B8">
            <w:pPr>
              <w:ind w:firstLine="33"/>
              <w:jc w:val="both"/>
              <w:rPr>
                <w:rFonts w:ascii="Times New Roman" w:hAnsi="Times New Roman"/>
                <w:sz w:val="28"/>
                <w:szCs w:val="28"/>
              </w:rPr>
            </w:pPr>
          </w:p>
        </w:tc>
        <w:tc>
          <w:tcPr>
            <w:tcW w:w="1417" w:type="dxa"/>
            <w:vAlign w:val="center"/>
          </w:tcPr>
          <w:p w:rsidR="00D57C87" w:rsidRPr="004E07D4" w:rsidRDefault="00C35766" w:rsidP="00B850B8">
            <w:pPr>
              <w:ind w:firstLine="33"/>
              <w:jc w:val="both"/>
              <w:rPr>
                <w:rFonts w:ascii="Times New Roman" w:hAnsi="Times New Roman"/>
                <w:sz w:val="28"/>
                <w:szCs w:val="28"/>
              </w:rPr>
            </w:pPr>
            <w:r w:rsidRPr="004E07D4">
              <w:rPr>
                <w:rFonts w:ascii="Times New Roman" w:hAnsi="Times New Roman"/>
                <w:sz w:val="28"/>
                <w:szCs w:val="28"/>
              </w:rPr>
              <w:t>3</w:t>
            </w:r>
          </w:p>
        </w:tc>
        <w:tc>
          <w:tcPr>
            <w:tcW w:w="1134" w:type="dxa"/>
            <w:vAlign w:val="center"/>
          </w:tcPr>
          <w:p w:rsidR="00D57C87" w:rsidRPr="004E07D4" w:rsidRDefault="00D57C87" w:rsidP="00B850B8">
            <w:pPr>
              <w:ind w:firstLine="33"/>
              <w:jc w:val="both"/>
              <w:rPr>
                <w:rFonts w:ascii="Times New Roman" w:hAnsi="Times New Roman"/>
                <w:sz w:val="28"/>
                <w:szCs w:val="28"/>
              </w:rPr>
            </w:pPr>
          </w:p>
        </w:tc>
      </w:tr>
      <w:tr w:rsidR="00D57C87" w:rsidRPr="004E07D4" w:rsidTr="000A6DA2">
        <w:trPr>
          <w:trHeight w:val="348"/>
        </w:trPr>
        <w:tc>
          <w:tcPr>
            <w:tcW w:w="5245" w:type="dxa"/>
            <w:vAlign w:val="center"/>
          </w:tcPr>
          <w:p w:rsidR="00D57C87" w:rsidRPr="004E07D4" w:rsidRDefault="00D57C87" w:rsidP="00B850B8">
            <w:pPr>
              <w:ind w:firstLine="426"/>
              <w:jc w:val="both"/>
              <w:rPr>
                <w:rFonts w:ascii="Times New Roman" w:hAnsi="Times New Roman"/>
                <w:b/>
                <w:i/>
                <w:sz w:val="28"/>
                <w:szCs w:val="28"/>
              </w:rPr>
            </w:pPr>
            <w:r w:rsidRPr="004E07D4">
              <w:rPr>
                <w:rFonts w:ascii="Times New Roman" w:hAnsi="Times New Roman"/>
                <w:b/>
                <w:i/>
                <w:sz w:val="28"/>
                <w:szCs w:val="28"/>
              </w:rPr>
              <w:t>Тема 10</w:t>
            </w:r>
            <w:r w:rsidR="00682B13" w:rsidRPr="004E07D4">
              <w:rPr>
                <w:rFonts w:ascii="Times New Roman" w:hAnsi="Times New Roman"/>
                <w:sz w:val="28"/>
                <w:szCs w:val="28"/>
              </w:rPr>
              <w:t xml:space="preserve">. КТД </w:t>
            </w:r>
            <w:r w:rsidRPr="004E07D4">
              <w:rPr>
                <w:rFonts w:ascii="Times New Roman" w:hAnsi="Times New Roman"/>
                <w:sz w:val="28"/>
                <w:szCs w:val="28"/>
              </w:rPr>
              <w:t>«Умники и умницы»</w:t>
            </w:r>
          </w:p>
        </w:tc>
        <w:tc>
          <w:tcPr>
            <w:tcW w:w="992" w:type="dxa"/>
            <w:vAlign w:val="center"/>
          </w:tcPr>
          <w:p w:rsidR="00D57C87" w:rsidRPr="004E07D4" w:rsidRDefault="00D57C87" w:rsidP="00B850B8">
            <w:pPr>
              <w:ind w:firstLine="33"/>
              <w:jc w:val="both"/>
              <w:rPr>
                <w:rFonts w:ascii="Times New Roman" w:hAnsi="Times New Roman"/>
                <w:sz w:val="28"/>
                <w:szCs w:val="28"/>
              </w:rPr>
            </w:pPr>
          </w:p>
        </w:tc>
        <w:tc>
          <w:tcPr>
            <w:tcW w:w="1417" w:type="dxa"/>
            <w:vAlign w:val="center"/>
          </w:tcPr>
          <w:p w:rsidR="00D57C87" w:rsidRPr="004E07D4" w:rsidRDefault="00C35766" w:rsidP="00B850B8">
            <w:pPr>
              <w:ind w:firstLine="33"/>
              <w:jc w:val="both"/>
              <w:rPr>
                <w:rFonts w:ascii="Times New Roman" w:hAnsi="Times New Roman"/>
                <w:sz w:val="28"/>
                <w:szCs w:val="28"/>
              </w:rPr>
            </w:pPr>
            <w:r w:rsidRPr="004E07D4">
              <w:rPr>
                <w:rFonts w:ascii="Times New Roman" w:hAnsi="Times New Roman"/>
                <w:sz w:val="28"/>
                <w:szCs w:val="28"/>
              </w:rPr>
              <w:t>3</w:t>
            </w:r>
          </w:p>
        </w:tc>
        <w:tc>
          <w:tcPr>
            <w:tcW w:w="1134" w:type="dxa"/>
            <w:vAlign w:val="center"/>
          </w:tcPr>
          <w:p w:rsidR="00D57C87" w:rsidRPr="004E07D4" w:rsidRDefault="00D57C87" w:rsidP="00B850B8">
            <w:pPr>
              <w:ind w:firstLine="33"/>
              <w:jc w:val="both"/>
              <w:rPr>
                <w:rFonts w:ascii="Times New Roman" w:hAnsi="Times New Roman"/>
                <w:sz w:val="28"/>
                <w:szCs w:val="28"/>
              </w:rPr>
            </w:pPr>
          </w:p>
        </w:tc>
      </w:tr>
      <w:tr w:rsidR="00D57C87" w:rsidRPr="004E07D4" w:rsidTr="000A6DA2">
        <w:trPr>
          <w:trHeight w:val="348"/>
        </w:trPr>
        <w:tc>
          <w:tcPr>
            <w:tcW w:w="5245" w:type="dxa"/>
            <w:vAlign w:val="center"/>
          </w:tcPr>
          <w:p w:rsidR="00D57C87" w:rsidRPr="004E07D4" w:rsidRDefault="00D57C87" w:rsidP="00B850B8">
            <w:pPr>
              <w:ind w:firstLine="426"/>
              <w:jc w:val="both"/>
              <w:rPr>
                <w:rFonts w:ascii="Times New Roman" w:hAnsi="Times New Roman"/>
                <w:b/>
                <w:i/>
                <w:sz w:val="28"/>
                <w:szCs w:val="28"/>
              </w:rPr>
            </w:pPr>
            <w:r w:rsidRPr="004E07D4">
              <w:rPr>
                <w:rFonts w:ascii="Times New Roman" w:hAnsi="Times New Roman"/>
                <w:b/>
                <w:i/>
                <w:sz w:val="28"/>
                <w:szCs w:val="28"/>
              </w:rPr>
              <w:t>Тема 11</w:t>
            </w:r>
            <w:r w:rsidR="00682B13" w:rsidRPr="004E07D4">
              <w:rPr>
                <w:rFonts w:ascii="Times New Roman" w:hAnsi="Times New Roman"/>
                <w:sz w:val="28"/>
                <w:szCs w:val="28"/>
              </w:rPr>
              <w:t xml:space="preserve"> КТД «</w:t>
            </w:r>
            <w:r w:rsidRPr="004E07D4">
              <w:rPr>
                <w:rFonts w:ascii="Times New Roman" w:hAnsi="Times New Roman"/>
                <w:sz w:val="28"/>
                <w:szCs w:val="28"/>
              </w:rPr>
              <w:t>Самый умный»</w:t>
            </w:r>
          </w:p>
        </w:tc>
        <w:tc>
          <w:tcPr>
            <w:tcW w:w="992" w:type="dxa"/>
            <w:vAlign w:val="center"/>
          </w:tcPr>
          <w:p w:rsidR="00D57C87" w:rsidRPr="004E07D4" w:rsidRDefault="00D57C87" w:rsidP="00B850B8">
            <w:pPr>
              <w:ind w:firstLine="33"/>
              <w:jc w:val="both"/>
              <w:rPr>
                <w:rFonts w:ascii="Times New Roman" w:hAnsi="Times New Roman"/>
                <w:sz w:val="28"/>
                <w:szCs w:val="28"/>
              </w:rPr>
            </w:pPr>
          </w:p>
        </w:tc>
        <w:tc>
          <w:tcPr>
            <w:tcW w:w="1417" w:type="dxa"/>
            <w:vAlign w:val="center"/>
          </w:tcPr>
          <w:p w:rsidR="00D57C87" w:rsidRPr="004E07D4" w:rsidRDefault="00C35766" w:rsidP="00B850B8">
            <w:pPr>
              <w:ind w:firstLine="33"/>
              <w:jc w:val="both"/>
              <w:rPr>
                <w:rFonts w:ascii="Times New Roman" w:hAnsi="Times New Roman"/>
                <w:sz w:val="28"/>
                <w:szCs w:val="28"/>
              </w:rPr>
            </w:pPr>
            <w:r w:rsidRPr="004E07D4">
              <w:rPr>
                <w:rFonts w:ascii="Times New Roman" w:hAnsi="Times New Roman"/>
                <w:sz w:val="28"/>
                <w:szCs w:val="28"/>
              </w:rPr>
              <w:t>3</w:t>
            </w:r>
          </w:p>
        </w:tc>
        <w:tc>
          <w:tcPr>
            <w:tcW w:w="1134" w:type="dxa"/>
            <w:vAlign w:val="center"/>
          </w:tcPr>
          <w:p w:rsidR="00D57C87" w:rsidRPr="004E07D4" w:rsidRDefault="00D57C87" w:rsidP="00B850B8">
            <w:pPr>
              <w:ind w:firstLine="33"/>
              <w:jc w:val="both"/>
              <w:rPr>
                <w:rFonts w:ascii="Times New Roman" w:hAnsi="Times New Roman"/>
                <w:sz w:val="28"/>
                <w:szCs w:val="28"/>
              </w:rPr>
            </w:pPr>
          </w:p>
        </w:tc>
      </w:tr>
      <w:tr w:rsidR="00D57C87" w:rsidRPr="004E07D4" w:rsidTr="000A6DA2">
        <w:trPr>
          <w:trHeight w:val="348"/>
        </w:trPr>
        <w:tc>
          <w:tcPr>
            <w:tcW w:w="5245" w:type="dxa"/>
            <w:vAlign w:val="center"/>
          </w:tcPr>
          <w:p w:rsidR="00D57C87" w:rsidRPr="004E07D4" w:rsidRDefault="00C35766" w:rsidP="00B850B8">
            <w:pPr>
              <w:ind w:firstLine="426"/>
              <w:jc w:val="both"/>
              <w:rPr>
                <w:rFonts w:ascii="Times New Roman" w:hAnsi="Times New Roman"/>
                <w:b/>
                <w:i/>
                <w:sz w:val="28"/>
                <w:szCs w:val="28"/>
              </w:rPr>
            </w:pPr>
            <w:r w:rsidRPr="004E07D4">
              <w:rPr>
                <w:rFonts w:ascii="Times New Roman" w:hAnsi="Times New Roman"/>
                <w:b/>
                <w:i/>
                <w:sz w:val="28"/>
                <w:szCs w:val="28"/>
              </w:rPr>
              <w:t>Диагностика</w:t>
            </w:r>
          </w:p>
        </w:tc>
        <w:tc>
          <w:tcPr>
            <w:tcW w:w="992" w:type="dxa"/>
            <w:vAlign w:val="center"/>
          </w:tcPr>
          <w:p w:rsidR="00D57C87" w:rsidRPr="004E07D4" w:rsidRDefault="00D57C87" w:rsidP="00B850B8">
            <w:pPr>
              <w:ind w:firstLine="33"/>
              <w:jc w:val="both"/>
              <w:rPr>
                <w:rFonts w:ascii="Times New Roman" w:hAnsi="Times New Roman"/>
                <w:sz w:val="28"/>
                <w:szCs w:val="28"/>
              </w:rPr>
            </w:pPr>
          </w:p>
        </w:tc>
        <w:tc>
          <w:tcPr>
            <w:tcW w:w="1417" w:type="dxa"/>
            <w:vAlign w:val="center"/>
          </w:tcPr>
          <w:p w:rsidR="00D57C87" w:rsidRPr="004E07D4" w:rsidRDefault="00D57C87" w:rsidP="00B850B8">
            <w:pPr>
              <w:ind w:firstLine="33"/>
              <w:jc w:val="both"/>
              <w:rPr>
                <w:rFonts w:ascii="Times New Roman" w:hAnsi="Times New Roman"/>
                <w:sz w:val="28"/>
                <w:szCs w:val="28"/>
              </w:rPr>
            </w:pPr>
          </w:p>
        </w:tc>
        <w:tc>
          <w:tcPr>
            <w:tcW w:w="1134" w:type="dxa"/>
            <w:vAlign w:val="center"/>
          </w:tcPr>
          <w:p w:rsidR="00D57C87" w:rsidRPr="004E07D4" w:rsidRDefault="00C35766" w:rsidP="00B850B8">
            <w:pPr>
              <w:ind w:firstLine="33"/>
              <w:jc w:val="both"/>
              <w:rPr>
                <w:rFonts w:ascii="Times New Roman" w:hAnsi="Times New Roman"/>
                <w:sz w:val="28"/>
                <w:szCs w:val="28"/>
              </w:rPr>
            </w:pPr>
            <w:r w:rsidRPr="004E07D4">
              <w:rPr>
                <w:rFonts w:ascii="Times New Roman" w:hAnsi="Times New Roman"/>
                <w:sz w:val="28"/>
                <w:szCs w:val="28"/>
              </w:rPr>
              <w:t>2</w:t>
            </w:r>
            <w:r w:rsidR="00D57C87" w:rsidRPr="004E07D4">
              <w:rPr>
                <w:rFonts w:ascii="Times New Roman" w:hAnsi="Times New Roman"/>
                <w:sz w:val="28"/>
                <w:szCs w:val="28"/>
              </w:rPr>
              <w:t>ч</w:t>
            </w:r>
          </w:p>
        </w:tc>
      </w:tr>
      <w:tr w:rsidR="00D57C87" w:rsidRPr="004E07D4" w:rsidTr="000A6DA2">
        <w:tc>
          <w:tcPr>
            <w:tcW w:w="5245" w:type="dxa"/>
            <w:vAlign w:val="center"/>
          </w:tcPr>
          <w:p w:rsidR="00D57C87" w:rsidRPr="004E07D4" w:rsidRDefault="00D57C87" w:rsidP="002513CA">
            <w:pPr>
              <w:ind w:firstLine="426"/>
              <w:jc w:val="center"/>
              <w:rPr>
                <w:rFonts w:ascii="Times New Roman" w:hAnsi="Times New Roman"/>
                <w:b/>
                <w:sz w:val="28"/>
                <w:szCs w:val="28"/>
              </w:rPr>
            </w:pPr>
            <w:r w:rsidRPr="004E07D4">
              <w:rPr>
                <w:rFonts w:ascii="Times New Roman" w:hAnsi="Times New Roman"/>
                <w:b/>
                <w:i/>
                <w:sz w:val="28"/>
                <w:szCs w:val="28"/>
              </w:rPr>
              <w:t>Раздел 2</w:t>
            </w:r>
            <w:r w:rsidRPr="004E07D4">
              <w:rPr>
                <w:rFonts w:ascii="Times New Roman" w:hAnsi="Times New Roman"/>
                <w:b/>
                <w:sz w:val="28"/>
                <w:szCs w:val="28"/>
              </w:rPr>
              <w:t>. Развитие внимания.</w:t>
            </w:r>
          </w:p>
        </w:tc>
        <w:tc>
          <w:tcPr>
            <w:tcW w:w="992" w:type="dxa"/>
            <w:vAlign w:val="center"/>
          </w:tcPr>
          <w:p w:rsidR="00D57C87" w:rsidRPr="004E07D4" w:rsidRDefault="00CB61D0" w:rsidP="00B850B8">
            <w:pPr>
              <w:ind w:firstLine="33"/>
              <w:jc w:val="both"/>
              <w:rPr>
                <w:rFonts w:ascii="Times New Roman" w:hAnsi="Times New Roman"/>
                <w:b/>
                <w:sz w:val="28"/>
                <w:szCs w:val="28"/>
              </w:rPr>
            </w:pPr>
            <w:r w:rsidRPr="004E07D4">
              <w:rPr>
                <w:rFonts w:ascii="Times New Roman" w:hAnsi="Times New Roman"/>
                <w:b/>
                <w:sz w:val="28"/>
                <w:szCs w:val="28"/>
              </w:rPr>
              <w:t>28</w:t>
            </w:r>
          </w:p>
        </w:tc>
        <w:tc>
          <w:tcPr>
            <w:tcW w:w="1417" w:type="dxa"/>
            <w:vAlign w:val="center"/>
          </w:tcPr>
          <w:p w:rsidR="00D57C87" w:rsidRPr="004E07D4" w:rsidRDefault="00D57C87" w:rsidP="00B850B8">
            <w:pPr>
              <w:ind w:firstLine="33"/>
              <w:jc w:val="both"/>
              <w:rPr>
                <w:rFonts w:ascii="Times New Roman" w:hAnsi="Times New Roman"/>
                <w:b/>
                <w:sz w:val="28"/>
                <w:szCs w:val="28"/>
              </w:rPr>
            </w:pPr>
          </w:p>
        </w:tc>
        <w:tc>
          <w:tcPr>
            <w:tcW w:w="1134" w:type="dxa"/>
            <w:vAlign w:val="center"/>
          </w:tcPr>
          <w:p w:rsidR="00D57C87" w:rsidRPr="004E07D4" w:rsidRDefault="00D57C87" w:rsidP="00B850B8">
            <w:pPr>
              <w:ind w:firstLine="33"/>
              <w:jc w:val="both"/>
              <w:rPr>
                <w:rFonts w:ascii="Times New Roman" w:hAnsi="Times New Roman"/>
                <w:b/>
                <w:sz w:val="28"/>
                <w:szCs w:val="28"/>
              </w:rPr>
            </w:pPr>
          </w:p>
        </w:tc>
      </w:tr>
      <w:tr w:rsidR="00D57C87" w:rsidRPr="004E07D4" w:rsidTr="000A6DA2">
        <w:tc>
          <w:tcPr>
            <w:tcW w:w="5245" w:type="dxa"/>
            <w:vAlign w:val="center"/>
          </w:tcPr>
          <w:p w:rsidR="00D57C87" w:rsidRPr="004E07D4" w:rsidRDefault="00D57C87" w:rsidP="00B850B8">
            <w:pPr>
              <w:ind w:firstLine="426"/>
              <w:jc w:val="both"/>
              <w:rPr>
                <w:rFonts w:ascii="Times New Roman" w:hAnsi="Times New Roman"/>
                <w:i/>
                <w:sz w:val="28"/>
                <w:szCs w:val="28"/>
              </w:rPr>
            </w:pPr>
            <w:r w:rsidRPr="004E07D4">
              <w:rPr>
                <w:rFonts w:ascii="Times New Roman" w:hAnsi="Times New Roman"/>
                <w:b/>
                <w:i/>
                <w:sz w:val="28"/>
                <w:szCs w:val="28"/>
              </w:rPr>
              <w:t>Тема 1.</w:t>
            </w:r>
            <w:r w:rsidRPr="004E07D4">
              <w:rPr>
                <w:rFonts w:ascii="Times New Roman" w:hAnsi="Times New Roman"/>
                <w:i/>
                <w:sz w:val="28"/>
                <w:szCs w:val="28"/>
              </w:rPr>
              <w:t xml:space="preserve"> </w:t>
            </w:r>
            <w:r w:rsidRPr="004E07D4">
              <w:rPr>
                <w:rFonts w:ascii="Times New Roman" w:hAnsi="Times New Roman"/>
                <w:sz w:val="28"/>
                <w:szCs w:val="28"/>
              </w:rPr>
              <w:t>Упражнения на развитие внимания.</w:t>
            </w:r>
          </w:p>
        </w:tc>
        <w:tc>
          <w:tcPr>
            <w:tcW w:w="992" w:type="dxa"/>
            <w:vAlign w:val="center"/>
          </w:tcPr>
          <w:p w:rsidR="00D57C87" w:rsidRPr="004E07D4" w:rsidRDefault="00D57C87" w:rsidP="00B850B8">
            <w:pPr>
              <w:ind w:firstLine="33"/>
              <w:jc w:val="both"/>
              <w:rPr>
                <w:rFonts w:ascii="Times New Roman" w:hAnsi="Times New Roman"/>
                <w:sz w:val="28"/>
                <w:szCs w:val="28"/>
              </w:rPr>
            </w:pPr>
          </w:p>
        </w:tc>
        <w:tc>
          <w:tcPr>
            <w:tcW w:w="1417" w:type="dxa"/>
            <w:vAlign w:val="center"/>
          </w:tcPr>
          <w:p w:rsidR="00D57C87" w:rsidRPr="004E07D4" w:rsidRDefault="00CB61D0" w:rsidP="00B850B8">
            <w:pPr>
              <w:ind w:firstLine="33"/>
              <w:jc w:val="both"/>
              <w:rPr>
                <w:rFonts w:ascii="Times New Roman" w:hAnsi="Times New Roman"/>
                <w:sz w:val="28"/>
                <w:szCs w:val="28"/>
              </w:rPr>
            </w:pPr>
            <w:r w:rsidRPr="004E07D4">
              <w:rPr>
                <w:rFonts w:ascii="Times New Roman" w:hAnsi="Times New Roman"/>
                <w:sz w:val="28"/>
                <w:szCs w:val="28"/>
              </w:rPr>
              <w:t>6</w:t>
            </w:r>
          </w:p>
        </w:tc>
        <w:tc>
          <w:tcPr>
            <w:tcW w:w="1134" w:type="dxa"/>
            <w:vAlign w:val="center"/>
          </w:tcPr>
          <w:p w:rsidR="00D57C87" w:rsidRPr="004E07D4" w:rsidRDefault="00D57C87" w:rsidP="00B850B8">
            <w:pPr>
              <w:ind w:firstLine="33"/>
              <w:jc w:val="both"/>
              <w:rPr>
                <w:rFonts w:ascii="Times New Roman" w:hAnsi="Times New Roman"/>
                <w:sz w:val="28"/>
                <w:szCs w:val="28"/>
              </w:rPr>
            </w:pPr>
          </w:p>
        </w:tc>
      </w:tr>
      <w:tr w:rsidR="00D57C87" w:rsidRPr="004E07D4" w:rsidTr="000A6DA2">
        <w:tc>
          <w:tcPr>
            <w:tcW w:w="5245" w:type="dxa"/>
            <w:vAlign w:val="center"/>
          </w:tcPr>
          <w:p w:rsidR="00D57C87" w:rsidRPr="004E07D4" w:rsidRDefault="00D57C87" w:rsidP="00B850B8">
            <w:pPr>
              <w:ind w:firstLine="426"/>
              <w:jc w:val="both"/>
              <w:rPr>
                <w:rFonts w:ascii="Times New Roman" w:hAnsi="Times New Roman"/>
                <w:sz w:val="28"/>
                <w:szCs w:val="28"/>
              </w:rPr>
            </w:pPr>
            <w:r w:rsidRPr="004E07D4">
              <w:rPr>
                <w:rFonts w:ascii="Times New Roman" w:hAnsi="Times New Roman"/>
                <w:b/>
                <w:i/>
                <w:sz w:val="28"/>
                <w:szCs w:val="28"/>
              </w:rPr>
              <w:t>Тема 2.</w:t>
            </w:r>
            <w:r w:rsidRPr="004E07D4">
              <w:rPr>
                <w:rFonts w:ascii="Times New Roman" w:hAnsi="Times New Roman"/>
                <w:i/>
                <w:sz w:val="28"/>
                <w:szCs w:val="28"/>
              </w:rPr>
              <w:t xml:space="preserve"> </w:t>
            </w:r>
            <w:r w:rsidRPr="004E07D4">
              <w:rPr>
                <w:rFonts w:ascii="Times New Roman" w:hAnsi="Times New Roman"/>
                <w:sz w:val="28"/>
                <w:szCs w:val="28"/>
              </w:rPr>
              <w:t>Упражнения на развитие наблюдательности.</w:t>
            </w:r>
          </w:p>
        </w:tc>
        <w:tc>
          <w:tcPr>
            <w:tcW w:w="992" w:type="dxa"/>
            <w:vAlign w:val="center"/>
          </w:tcPr>
          <w:p w:rsidR="00D57C87" w:rsidRPr="004E07D4" w:rsidRDefault="00D57C87" w:rsidP="00B850B8">
            <w:pPr>
              <w:ind w:firstLine="33"/>
              <w:jc w:val="both"/>
              <w:rPr>
                <w:rFonts w:ascii="Times New Roman" w:hAnsi="Times New Roman"/>
                <w:sz w:val="28"/>
                <w:szCs w:val="28"/>
              </w:rPr>
            </w:pPr>
          </w:p>
        </w:tc>
        <w:tc>
          <w:tcPr>
            <w:tcW w:w="1417" w:type="dxa"/>
            <w:vAlign w:val="center"/>
          </w:tcPr>
          <w:p w:rsidR="00D57C87" w:rsidRPr="004E07D4" w:rsidRDefault="00CB61D0" w:rsidP="00B850B8">
            <w:pPr>
              <w:ind w:firstLine="33"/>
              <w:jc w:val="both"/>
              <w:rPr>
                <w:rFonts w:ascii="Times New Roman" w:hAnsi="Times New Roman"/>
                <w:sz w:val="28"/>
                <w:szCs w:val="28"/>
              </w:rPr>
            </w:pPr>
            <w:r w:rsidRPr="004E07D4">
              <w:rPr>
                <w:rFonts w:ascii="Times New Roman" w:hAnsi="Times New Roman"/>
                <w:sz w:val="28"/>
                <w:szCs w:val="28"/>
              </w:rPr>
              <w:t>6</w:t>
            </w:r>
          </w:p>
        </w:tc>
        <w:tc>
          <w:tcPr>
            <w:tcW w:w="1134" w:type="dxa"/>
            <w:vAlign w:val="center"/>
          </w:tcPr>
          <w:p w:rsidR="00D57C87" w:rsidRPr="004E07D4" w:rsidRDefault="00D57C87" w:rsidP="00B850B8">
            <w:pPr>
              <w:ind w:firstLine="33"/>
              <w:jc w:val="both"/>
              <w:rPr>
                <w:rFonts w:ascii="Times New Roman" w:hAnsi="Times New Roman"/>
                <w:sz w:val="28"/>
                <w:szCs w:val="28"/>
              </w:rPr>
            </w:pPr>
          </w:p>
        </w:tc>
      </w:tr>
      <w:tr w:rsidR="00D57C87" w:rsidRPr="004E07D4" w:rsidTr="000A6DA2">
        <w:trPr>
          <w:trHeight w:val="278"/>
        </w:trPr>
        <w:tc>
          <w:tcPr>
            <w:tcW w:w="5245" w:type="dxa"/>
            <w:vAlign w:val="center"/>
          </w:tcPr>
          <w:p w:rsidR="00D57C87" w:rsidRPr="004E07D4" w:rsidRDefault="00D57C87" w:rsidP="00B850B8">
            <w:pPr>
              <w:ind w:firstLine="426"/>
              <w:jc w:val="both"/>
              <w:rPr>
                <w:rFonts w:ascii="Times New Roman" w:hAnsi="Times New Roman"/>
                <w:sz w:val="28"/>
                <w:szCs w:val="28"/>
              </w:rPr>
            </w:pPr>
            <w:r w:rsidRPr="004E07D4">
              <w:rPr>
                <w:rFonts w:ascii="Times New Roman" w:hAnsi="Times New Roman"/>
                <w:b/>
                <w:i/>
                <w:sz w:val="28"/>
                <w:szCs w:val="28"/>
              </w:rPr>
              <w:t>Тема 3.</w:t>
            </w:r>
            <w:r w:rsidRPr="004E07D4">
              <w:rPr>
                <w:rFonts w:ascii="Times New Roman" w:hAnsi="Times New Roman"/>
                <w:sz w:val="28"/>
                <w:szCs w:val="28"/>
              </w:rPr>
              <w:t xml:space="preserve"> Развитие умения быстро переключаться с одного вида деятельности на другой.</w:t>
            </w:r>
          </w:p>
        </w:tc>
        <w:tc>
          <w:tcPr>
            <w:tcW w:w="992" w:type="dxa"/>
            <w:vAlign w:val="center"/>
          </w:tcPr>
          <w:p w:rsidR="00D57C87" w:rsidRPr="004E07D4" w:rsidRDefault="00D57C87" w:rsidP="00B850B8">
            <w:pPr>
              <w:ind w:firstLine="33"/>
              <w:jc w:val="both"/>
              <w:rPr>
                <w:rFonts w:ascii="Times New Roman" w:hAnsi="Times New Roman"/>
                <w:sz w:val="28"/>
                <w:szCs w:val="28"/>
              </w:rPr>
            </w:pPr>
          </w:p>
        </w:tc>
        <w:tc>
          <w:tcPr>
            <w:tcW w:w="1417" w:type="dxa"/>
            <w:vAlign w:val="center"/>
          </w:tcPr>
          <w:p w:rsidR="00D57C87" w:rsidRPr="004E07D4" w:rsidRDefault="00D57C87" w:rsidP="00B850B8">
            <w:pPr>
              <w:ind w:firstLine="33"/>
              <w:jc w:val="both"/>
              <w:rPr>
                <w:rFonts w:ascii="Times New Roman" w:hAnsi="Times New Roman"/>
                <w:sz w:val="28"/>
                <w:szCs w:val="28"/>
              </w:rPr>
            </w:pPr>
          </w:p>
        </w:tc>
        <w:tc>
          <w:tcPr>
            <w:tcW w:w="1134" w:type="dxa"/>
            <w:vAlign w:val="center"/>
          </w:tcPr>
          <w:p w:rsidR="00D57C87" w:rsidRPr="004E07D4" w:rsidRDefault="00D57C87" w:rsidP="00B850B8">
            <w:pPr>
              <w:ind w:firstLine="33"/>
              <w:jc w:val="both"/>
              <w:rPr>
                <w:rFonts w:ascii="Times New Roman" w:hAnsi="Times New Roman"/>
                <w:sz w:val="28"/>
                <w:szCs w:val="28"/>
              </w:rPr>
            </w:pPr>
          </w:p>
        </w:tc>
      </w:tr>
      <w:tr w:rsidR="00D57C87" w:rsidRPr="004E07D4" w:rsidTr="000A6DA2">
        <w:trPr>
          <w:trHeight w:val="277"/>
        </w:trPr>
        <w:tc>
          <w:tcPr>
            <w:tcW w:w="5245" w:type="dxa"/>
            <w:vAlign w:val="center"/>
          </w:tcPr>
          <w:p w:rsidR="00D57C87" w:rsidRPr="004E07D4" w:rsidRDefault="00D57C87" w:rsidP="00B850B8">
            <w:pPr>
              <w:ind w:firstLine="426"/>
              <w:jc w:val="both"/>
              <w:rPr>
                <w:rFonts w:ascii="Times New Roman" w:hAnsi="Times New Roman"/>
                <w:sz w:val="28"/>
                <w:szCs w:val="28"/>
              </w:rPr>
            </w:pPr>
            <w:r w:rsidRPr="004E07D4">
              <w:rPr>
                <w:rFonts w:ascii="Times New Roman" w:hAnsi="Times New Roman"/>
                <w:b/>
                <w:i/>
                <w:sz w:val="28"/>
                <w:szCs w:val="28"/>
              </w:rPr>
              <w:t>Тема 4.</w:t>
            </w:r>
            <w:r w:rsidRPr="004E07D4">
              <w:rPr>
                <w:rFonts w:ascii="Times New Roman" w:hAnsi="Times New Roman"/>
                <w:sz w:val="28"/>
                <w:szCs w:val="28"/>
              </w:rPr>
              <w:t xml:space="preserve"> Уровень устойчивости внимания.</w:t>
            </w:r>
          </w:p>
        </w:tc>
        <w:tc>
          <w:tcPr>
            <w:tcW w:w="992" w:type="dxa"/>
            <w:vAlign w:val="center"/>
          </w:tcPr>
          <w:p w:rsidR="00D57C87" w:rsidRPr="004E07D4" w:rsidRDefault="00D57C87" w:rsidP="00B850B8">
            <w:pPr>
              <w:ind w:firstLine="33"/>
              <w:jc w:val="both"/>
              <w:rPr>
                <w:rFonts w:ascii="Times New Roman" w:hAnsi="Times New Roman"/>
                <w:sz w:val="28"/>
                <w:szCs w:val="28"/>
              </w:rPr>
            </w:pPr>
          </w:p>
        </w:tc>
        <w:tc>
          <w:tcPr>
            <w:tcW w:w="1417" w:type="dxa"/>
            <w:vAlign w:val="center"/>
          </w:tcPr>
          <w:p w:rsidR="00D57C87" w:rsidRPr="004E07D4" w:rsidRDefault="00CB61D0" w:rsidP="00B850B8">
            <w:pPr>
              <w:ind w:firstLine="33"/>
              <w:jc w:val="both"/>
              <w:rPr>
                <w:rFonts w:ascii="Times New Roman" w:hAnsi="Times New Roman"/>
                <w:sz w:val="28"/>
                <w:szCs w:val="28"/>
              </w:rPr>
            </w:pPr>
            <w:r w:rsidRPr="004E07D4">
              <w:rPr>
                <w:rFonts w:ascii="Times New Roman" w:hAnsi="Times New Roman"/>
                <w:sz w:val="28"/>
                <w:szCs w:val="28"/>
              </w:rPr>
              <w:t>6</w:t>
            </w:r>
          </w:p>
        </w:tc>
        <w:tc>
          <w:tcPr>
            <w:tcW w:w="1134" w:type="dxa"/>
            <w:vAlign w:val="center"/>
          </w:tcPr>
          <w:p w:rsidR="00D57C87" w:rsidRPr="004E07D4" w:rsidRDefault="00D57C87" w:rsidP="00B850B8">
            <w:pPr>
              <w:ind w:firstLine="33"/>
              <w:jc w:val="both"/>
              <w:rPr>
                <w:rFonts w:ascii="Times New Roman" w:hAnsi="Times New Roman"/>
                <w:sz w:val="28"/>
                <w:szCs w:val="28"/>
              </w:rPr>
            </w:pPr>
          </w:p>
        </w:tc>
      </w:tr>
      <w:tr w:rsidR="00D57C87" w:rsidRPr="004E07D4" w:rsidTr="000A6DA2">
        <w:trPr>
          <w:trHeight w:val="277"/>
        </w:trPr>
        <w:tc>
          <w:tcPr>
            <w:tcW w:w="5245" w:type="dxa"/>
            <w:vAlign w:val="center"/>
          </w:tcPr>
          <w:p w:rsidR="00D57C87" w:rsidRPr="004E07D4" w:rsidRDefault="00D57C87" w:rsidP="00B850B8">
            <w:pPr>
              <w:ind w:firstLine="426"/>
              <w:jc w:val="both"/>
              <w:rPr>
                <w:rFonts w:ascii="Times New Roman" w:hAnsi="Times New Roman"/>
                <w:b/>
                <w:sz w:val="28"/>
                <w:szCs w:val="28"/>
              </w:rPr>
            </w:pPr>
            <w:r w:rsidRPr="004E07D4">
              <w:rPr>
                <w:rFonts w:ascii="Times New Roman" w:hAnsi="Times New Roman"/>
                <w:b/>
                <w:sz w:val="28"/>
                <w:szCs w:val="28"/>
              </w:rPr>
              <w:t>Диагностика</w:t>
            </w:r>
          </w:p>
        </w:tc>
        <w:tc>
          <w:tcPr>
            <w:tcW w:w="992" w:type="dxa"/>
            <w:vAlign w:val="center"/>
          </w:tcPr>
          <w:p w:rsidR="00D57C87" w:rsidRPr="004E07D4" w:rsidRDefault="00D57C87" w:rsidP="00B850B8">
            <w:pPr>
              <w:ind w:firstLine="33"/>
              <w:jc w:val="both"/>
              <w:rPr>
                <w:rFonts w:ascii="Times New Roman" w:hAnsi="Times New Roman"/>
                <w:b/>
                <w:sz w:val="28"/>
                <w:szCs w:val="28"/>
              </w:rPr>
            </w:pPr>
          </w:p>
        </w:tc>
        <w:tc>
          <w:tcPr>
            <w:tcW w:w="1417" w:type="dxa"/>
            <w:vAlign w:val="center"/>
          </w:tcPr>
          <w:p w:rsidR="00D57C87" w:rsidRPr="004E07D4" w:rsidRDefault="00D57C87" w:rsidP="00B850B8">
            <w:pPr>
              <w:ind w:firstLine="33"/>
              <w:jc w:val="both"/>
              <w:rPr>
                <w:rFonts w:ascii="Times New Roman" w:hAnsi="Times New Roman"/>
                <w:b/>
                <w:sz w:val="28"/>
                <w:szCs w:val="28"/>
              </w:rPr>
            </w:pPr>
          </w:p>
        </w:tc>
        <w:tc>
          <w:tcPr>
            <w:tcW w:w="1134" w:type="dxa"/>
            <w:vAlign w:val="center"/>
          </w:tcPr>
          <w:p w:rsidR="00D57C87" w:rsidRPr="004E07D4" w:rsidRDefault="00CB61D0" w:rsidP="00B850B8">
            <w:pPr>
              <w:ind w:firstLine="33"/>
              <w:jc w:val="both"/>
              <w:rPr>
                <w:rFonts w:ascii="Times New Roman" w:hAnsi="Times New Roman"/>
                <w:sz w:val="28"/>
                <w:szCs w:val="28"/>
              </w:rPr>
            </w:pPr>
            <w:r w:rsidRPr="004E07D4">
              <w:rPr>
                <w:rFonts w:ascii="Times New Roman" w:hAnsi="Times New Roman"/>
                <w:sz w:val="28"/>
                <w:szCs w:val="28"/>
              </w:rPr>
              <w:t>4</w:t>
            </w:r>
          </w:p>
        </w:tc>
      </w:tr>
      <w:tr w:rsidR="00D57C87" w:rsidRPr="004E07D4" w:rsidTr="000A6DA2">
        <w:trPr>
          <w:trHeight w:val="125"/>
        </w:trPr>
        <w:tc>
          <w:tcPr>
            <w:tcW w:w="5245" w:type="dxa"/>
            <w:vAlign w:val="center"/>
          </w:tcPr>
          <w:p w:rsidR="00D57C87" w:rsidRPr="004E07D4" w:rsidRDefault="00D43156" w:rsidP="002513CA">
            <w:pPr>
              <w:ind w:firstLine="426"/>
              <w:jc w:val="center"/>
              <w:rPr>
                <w:rFonts w:ascii="Times New Roman" w:hAnsi="Times New Roman"/>
                <w:b/>
                <w:sz w:val="28"/>
                <w:szCs w:val="28"/>
              </w:rPr>
            </w:pPr>
            <w:r w:rsidRPr="004E07D4">
              <w:rPr>
                <w:rFonts w:ascii="Times New Roman" w:hAnsi="Times New Roman"/>
                <w:b/>
                <w:sz w:val="28"/>
                <w:szCs w:val="28"/>
              </w:rPr>
              <w:t>Раздел 3. Развитие памяти.</w:t>
            </w:r>
          </w:p>
        </w:tc>
        <w:tc>
          <w:tcPr>
            <w:tcW w:w="992" w:type="dxa"/>
            <w:vAlign w:val="center"/>
          </w:tcPr>
          <w:p w:rsidR="00D57C87" w:rsidRPr="004E07D4" w:rsidRDefault="00E23415" w:rsidP="00B850B8">
            <w:pPr>
              <w:ind w:firstLine="33"/>
              <w:jc w:val="both"/>
              <w:rPr>
                <w:rFonts w:ascii="Times New Roman" w:hAnsi="Times New Roman"/>
                <w:b/>
                <w:sz w:val="28"/>
                <w:szCs w:val="28"/>
              </w:rPr>
            </w:pPr>
            <w:r w:rsidRPr="004E07D4">
              <w:rPr>
                <w:rFonts w:ascii="Times New Roman" w:hAnsi="Times New Roman"/>
                <w:b/>
                <w:sz w:val="28"/>
                <w:szCs w:val="28"/>
              </w:rPr>
              <w:t>28</w:t>
            </w:r>
          </w:p>
        </w:tc>
        <w:tc>
          <w:tcPr>
            <w:tcW w:w="1417" w:type="dxa"/>
            <w:vAlign w:val="center"/>
          </w:tcPr>
          <w:p w:rsidR="00D57C87" w:rsidRPr="004E07D4" w:rsidRDefault="00D57C87" w:rsidP="00B850B8">
            <w:pPr>
              <w:ind w:firstLine="33"/>
              <w:jc w:val="both"/>
              <w:rPr>
                <w:rFonts w:ascii="Times New Roman" w:hAnsi="Times New Roman"/>
                <w:b/>
                <w:sz w:val="28"/>
                <w:szCs w:val="28"/>
              </w:rPr>
            </w:pPr>
          </w:p>
        </w:tc>
        <w:tc>
          <w:tcPr>
            <w:tcW w:w="1134" w:type="dxa"/>
            <w:vAlign w:val="center"/>
          </w:tcPr>
          <w:p w:rsidR="00D57C87" w:rsidRPr="004E07D4" w:rsidRDefault="00D57C87" w:rsidP="00B850B8">
            <w:pPr>
              <w:ind w:firstLine="33"/>
              <w:jc w:val="both"/>
              <w:rPr>
                <w:rFonts w:ascii="Times New Roman" w:hAnsi="Times New Roman"/>
                <w:b/>
                <w:sz w:val="28"/>
                <w:szCs w:val="28"/>
              </w:rPr>
            </w:pPr>
          </w:p>
        </w:tc>
      </w:tr>
      <w:tr w:rsidR="00D57C87" w:rsidRPr="004E07D4" w:rsidTr="000A6DA2">
        <w:trPr>
          <w:trHeight w:val="135"/>
        </w:trPr>
        <w:tc>
          <w:tcPr>
            <w:tcW w:w="5245" w:type="dxa"/>
            <w:vAlign w:val="center"/>
          </w:tcPr>
          <w:p w:rsidR="00D57C87" w:rsidRPr="004E07D4" w:rsidRDefault="00D57C87" w:rsidP="00B850B8">
            <w:pPr>
              <w:ind w:firstLine="426"/>
              <w:jc w:val="both"/>
              <w:rPr>
                <w:rFonts w:ascii="Times New Roman" w:hAnsi="Times New Roman"/>
                <w:sz w:val="28"/>
                <w:szCs w:val="28"/>
              </w:rPr>
            </w:pPr>
            <w:r w:rsidRPr="004E07D4">
              <w:rPr>
                <w:rFonts w:ascii="Times New Roman" w:hAnsi="Times New Roman"/>
                <w:b/>
                <w:i/>
                <w:sz w:val="28"/>
                <w:szCs w:val="28"/>
              </w:rPr>
              <w:t>Тема 1.</w:t>
            </w:r>
            <w:r w:rsidRPr="004E07D4">
              <w:rPr>
                <w:rFonts w:ascii="Times New Roman" w:hAnsi="Times New Roman"/>
                <w:i/>
                <w:sz w:val="28"/>
                <w:szCs w:val="28"/>
              </w:rPr>
              <w:t xml:space="preserve"> </w:t>
            </w:r>
            <w:r w:rsidRPr="004E07D4">
              <w:rPr>
                <w:rFonts w:ascii="Times New Roman" w:hAnsi="Times New Roman"/>
                <w:sz w:val="28"/>
                <w:szCs w:val="28"/>
              </w:rPr>
              <w:t>Упражнения на развитие визуальной памяти.</w:t>
            </w:r>
          </w:p>
        </w:tc>
        <w:tc>
          <w:tcPr>
            <w:tcW w:w="992" w:type="dxa"/>
            <w:vAlign w:val="center"/>
          </w:tcPr>
          <w:p w:rsidR="00D57C87" w:rsidRPr="004E07D4" w:rsidRDefault="00D57C87" w:rsidP="00B850B8">
            <w:pPr>
              <w:ind w:firstLine="33"/>
              <w:jc w:val="both"/>
              <w:rPr>
                <w:rFonts w:ascii="Times New Roman" w:hAnsi="Times New Roman"/>
                <w:sz w:val="28"/>
                <w:szCs w:val="28"/>
              </w:rPr>
            </w:pPr>
          </w:p>
        </w:tc>
        <w:tc>
          <w:tcPr>
            <w:tcW w:w="1417" w:type="dxa"/>
            <w:vAlign w:val="center"/>
          </w:tcPr>
          <w:p w:rsidR="00D57C87" w:rsidRPr="004E07D4" w:rsidRDefault="00E23415" w:rsidP="00B850B8">
            <w:pPr>
              <w:ind w:firstLine="33"/>
              <w:jc w:val="both"/>
              <w:rPr>
                <w:rFonts w:ascii="Times New Roman" w:hAnsi="Times New Roman"/>
                <w:sz w:val="28"/>
                <w:szCs w:val="28"/>
              </w:rPr>
            </w:pPr>
            <w:r w:rsidRPr="004E07D4">
              <w:rPr>
                <w:rFonts w:ascii="Times New Roman" w:hAnsi="Times New Roman"/>
                <w:sz w:val="28"/>
                <w:szCs w:val="28"/>
              </w:rPr>
              <w:t>7</w:t>
            </w:r>
          </w:p>
        </w:tc>
        <w:tc>
          <w:tcPr>
            <w:tcW w:w="1134" w:type="dxa"/>
            <w:vAlign w:val="center"/>
          </w:tcPr>
          <w:p w:rsidR="00D57C87" w:rsidRPr="004E07D4" w:rsidRDefault="00D57C87" w:rsidP="00B850B8">
            <w:pPr>
              <w:ind w:firstLine="33"/>
              <w:jc w:val="both"/>
              <w:rPr>
                <w:rFonts w:ascii="Times New Roman" w:hAnsi="Times New Roman"/>
                <w:sz w:val="28"/>
                <w:szCs w:val="28"/>
              </w:rPr>
            </w:pPr>
          </w:p>
        </w:tc>
      </w:tr>
      <w:tr w:rsidR="00D57C87" w:rsidRPr="004E07D4" w:rsidTr="000A6DA2">
        <w:trPr>
          <w:trHeight w:val="135"/>
        </w:trPr>
        <w:tc>
          <w:tcPr>
            <w:tcW w:w="5245" w:type="dxa"/>
            <w:vAlign w:val="center"/>
          </w:tcPr>
          <w:p w:rsidR="00D57C87" w:rsidRPr="004E07D4" w:rsidRDefault="00D57C87" w:rsidP="00B850B8">
            <w:pPr>
              <w:ind w:firstLine="426"/>
              <w:jc w:val="both"/>
              <w:rPr>
                <w:rFonts w:ascii="Times New Roman" w:hAnsi="Times New Roman"/>
                <w:sz w:val="28"/>
                <w:szCs w:val="28"/>
              </w:rPr>
            </w:pPr>
            <w:r w:rsidRPr="004E07D4">
              <w:rPr>
                <w:rFonts w:ascii="Times New Roman" w:hAnsi="Times New Roman"/>
                <w:b/>
                <w:i/>
                <w:sz w:val="28"/>
                <w:szCs w:val="28"/>
              </w:rPr>
              <w:t>Тема 2.</w:t>
            </w:r>
            <w:r w:rsidRPr="004E07D4">
              <w:rPr>
                <w:rFonts w:ascii="Times New Roman" w:hAnsi="Times New Roman"/>
                <w:sz w:val="28"/>
                <w:szCs w:val="28"/>
              </w:rPr>
              <w:t xml:space="preserve"> Упражнения на развитие аудиальной памяти.</w:t>
            </w:r>
          </w:p>
        </w:tc>
        <w:tc>
          <w:tcPr>
            <w:tcW w:w="992" w:type="dxa"/>
            <w:vAlign w:val="center"/>
          </w:tcPr>
          <w:p w:rsidR="00D57C87" w:rsidRPr="004E07D4" w:rsidRDefault="00D57C87" w:rsidP="00B850B8">
            <w:pPr>
              <w:ind w:firstLine="33"/>
              <w:jc w:val="both"/>
              <w:rPr>
                <w:rFonts w:ascii="Times New Roman" w:hAnsi="Times New Roman"/>
                <w:sz w:val="28"/>
                <w:szCs w:val="28"/>
              </w:rPr>
            </w:pPr>
          </w:p>
        </w:tc>
        <w:tc>
          <w:tcPr>
            <w:tcW w:w="1417" w:type="dxa"/>
            <w:vAlign w:val="center"/>
          </w:tcPr>
          <w:p w:rsidR="00D57C87" w:rsidRPr="004E07D4" w:rsidRDefault="00E23415" w:rsidP="00B850B8">
            <w:pPr>
              <w:ind w:firstLine="33"/>
              <w:jc w:val="both"/>
              <w:rPr>
                <w:rFonts w:ascii="Times New Roman" w:hAnsi="Times New Roman"/>
                <w:sz w:val="28"/>
                <w:szCs w:val="28"/>
              </w:rPr>
            </w:pPr>
            <w:r w:rsidRPr="004E07D4">
              <w:rPr>
                <w:rFonts w:ascii="Times New Roman" w:hAnsi="Times New Roman"/>
                <w:sz w:val="28"/>
                <w:szCs w:val="28"/>
              </w:rPr>
              <w:t>7</w:t>
            </w:r>
          </w:p>
        </w:tc>
        <w:tc>
          <w:tcPr>
            <w:tcW w:w="1134" w:type="dxa"/>
            <w:vAlign w:val="center"/>
          </w:tcPr>
          <w:p w:rsidR="00D57C87" w:rsidRPr="004E07D4" w:rsidRDefault="00D57C87" w:rsidP="00B850B8">
            <w:pPr>
              <w:ind w:firstLine="33"/>
              <w:jc w:val="both"/>
              <w:rPr>
                <w:rFonts w:ascii="Times New Roman" w:hAnsi="Times New Roman"/>
                <w:sz w:val="28"/>
                <w:szCs w:val="28"/>
              </w:rPr>
            </w:pPr>
          </w:p>
        </w:tc>
      </w:tr>
      <w:tr w:rsidR="00D57C87" w:rsidRPr="004E07D4" w:rsidTr="000A6DA2">
        <w:tc>
          <w:tcPr>
            <w:tcW w:w="5245" w:type="dxa"/>
            <w:vAlign w:val="center"/>
          </w:tcPr>
          <w:p w:rsidR="00D57C87" w:rsidRPr="004E07D4" w:rsidRDefault="00D57C87" w:rsidP="00B850B8">
            <w:pPr>
              <w:ind w:firstLine="426"/>
              <w:jc w:val="both"/>
              <w:rPr>
                <w:rFonts w:ascii="Times New Roman" w:hAnsi="Times New Roman"/>
                <w:sz w:val="28"/>
                <w:szCs w:val="28"/>
              </w:rPr>
            </w:pPr>
            <w:r w:rsidRPr="004E07D4">
              <w:rPr>
                <w:rFonts w:ascii="Times New Roman" w:hAnsi="Times New Roman"/>
                <w:b/>
                <w:i/>
                <w:sz w:val="28"/>
                <w:szCs w:val="28"/>
              </w:rPr>
              <w:t>Тема 3.</w:t>
            </w:r>
            <w:r w:rsidRPr="004E07D4">
              <w:rPr>
                <w:rFonts w:ascii="Times New Roman" w:hAnsi="Times New Roman"/>
                <w:sz w:val="28"/>
                <w:szCs w:val="28"/>
              </w:rPr>
              <w:t xml:space="preserve"> Упражнения на развитие смысловой памяти.</w:t>
            </w:r>
          </w:p>
        </w:tc>
        <w:tc>
          <w:tcPr>
            <w:tcW w:w="992" w:type="dxa"/>
            <w:vAlign w:val="center"/>
          </w:tcPr>
          <w:p w:rsidR="00D57C87" w:rsidRPr="004E07D4" w:rsidRDefault="00D57C87" w:rsidP="00B850B8">
            <w:pPr>
              <w:ind w:firstLine="33"/>
              <w:jc w:val="both"/>
              <w:rPr>
                <w:rFonts w:ascii="Times New Roman" w:hAnsi="Times New Roman"/>
                <w:sz w:val="28"/>
                <w:szCs w:val="28"/>
              </w:rPr>
            </w:pPr>
          </w:p>
        </w:tc>
        <w:tc>
          <w:tcPr>
            <w:tcW w:w="1417" w:type="dxa"/>
            <w:vAlign w:val="center"/>
          </w:tcPr>
          <w:p w:rsidR="00D57C87" w:rsidRPr="004E07D4" w:rsidRDefault="00E23415" w:rsidP="00B850B8">
            <w:pPr>
              <w:ind w:firstLine="33"/>
              <w:jc w:val="both"/>
              <w:rPr>
                <w:rFonts w:ascii="Times New Roman" w:hAnsi="Times New Roman"/>
                <w:sz w:val="28"/>
                <w:szCs w:val="28"/>
              </w:rPr>
            </w:pPr>
            <w:r w:rsidRPr="004E07D4">
              <w:rPr>
                <w:rFonts w:ascii="Times New Roman" w:hAnsi="Times New Roman"/>
                <w:sz w:val="28"/>
                <w:szCs w:val="28"/>
              </w:rPr>
              <w:t>6</w:t>
            </w:r>
          </w:p>
        </w:tc>
        <w:tc>
          <w:tcPr>
            <w:tcW w:w="1134" w:type="dxa"/>
            <w:vAlign w:val="center"/>
          </w:tcPr>
          <w:p w:rsidR="00D57C87" w:rsidRPr="004E07D4" w:rsidRDefault="00D57C87" w:rsidP="00B850B8">
            <w:pPr>
              <w:ind w:firstLine="33"/>
              <w:jc w:val="both"/>
              <w:rPr>
                <w:rFonts w:ascii="Times New Roman" w:hAnsi="Times New Roman"/>
                <w:sz w:val="28"/>
                <w:szCs w:val="28"/>
              </w:rPr>
            </w:pPr>
          </w:p>
        </w:tc>
      </w:tr>
      <w:tr w:rsidR="00D57C87" w:rsidRPr="004E07D4" w:rsidTr="000A6DA2">
        <w:tc>
          <w:tcPr>
            <w:tcW w:w="5245" w:type="dxa"/>
            <w:vAlign w:val="center"/>
          </w:tcPr>
          <w:p w:rsidR="00D57C87" w:rsidRPr="004E07D4" w:rsidRDefault="00D57C87" w:rsidP="002513CA">
            <w:pPr>
              <w:ind w:firstLine="426"/>
              <w:jc w:val="both"/>
              <w:rPr>
                <w:rFonts w:ascii="Times New Roman" w:hAnsi="Times New Roman"/>
                <w:sz w:val="28"/>
                <w:szCs w:val="28"/>
              </w:rPr>
            </w:pPr>
            <w:r w:rsidRPr="004E07D4">
              <w:rPr>
                <w:rFonts w:ascii="Times New Roman" w:hAnsi="Times New Roman"/>
                <w:b/>
                <w:i/>
                <w:sz w:val="28"/>
                <w:szCs w:val="28"/>
              </w:rPr>
              <w:t>Тема 4.</w:t>
            </w:r>
            <w:r w:rsidRPr="004E07D4">
              <w:rPr>
                <w:rFonts w:ascii="Times New Roman" w:hAnsi="Times New Roman"/>
                <w:i/>
                <w:sz w:val="28"/>
                <w:szCs w:val="28"/>
              </w:rPr>
              <w:t xml:space="preserve"> </w:t>
            </w:r>
            <w:r w:rsidRPr="004E07D4">
              <w:rPr>
                <w:rFonts w:ascii="Times New Roman" w:hAnsi="Times New Roman"/>
                <w:sz w:val="28"/>
                <w:szCs w:val="28"/>
              </w:rPr>
              <w:t>Я и моя память (урок самопознания)</w:t>
            </w:r>
          </w:p>
        </w:tc>
        <w:tc>
          <w:tcPr>
            <w:tcW w:w="992" w:type="dxa"/>
            <w:vAlign w:val="center"/>
          </w:tcPr>
          <w:p w:rsidR="00D57C87" w:rsidRPr="004E07D4" w:rsidRDefault="00D57C87" w:rsidP="00B850B8">
            <w:pPr>
              <w:ind w:firstLine="33"/>
              <w:jc w:val="both"/>
              <w:rPr>
                <w:rFonts w:ascii="Times New Roman" w:hAnsi="Times New Roman"/>
                <w:sz w:val="28"/>
                <w:szCs w:val="28"/>
              </w:rPr>
            </w:pPr>
          </w:p>
        </w:tc>
        <w:tc>
          <w:tcPr>
            <w:tcW w:w="1417" w:type="dxa"/>
            <w:vAlign w:val="center"/>
          </w:tcPr>
          <w:p w:rsidR="00D57C87" w:rsidRPr="004E07D4" w:rsidRDefault="00E23415" w:rsidP="00B850B8">
            <w:pPr>
              <w:ind w:firstLine="33"/>
              <w:jc w:val="both"/>
              <w:rPr>
                <w:rFonts w:ascii="Times New Roman" w:hAnsi="Times New Roman"/>
                <w:sz w:val="28"/>
                <w:szCs w:val="28"/>
              </w:rPr>
            </w:pPr>
            <w:r w:rsidRPr="004E07D4">
              <w:rPr>
                <w:rFonts w:ascii="Times New Roman" w:hAnsi="Times New Roman"/>
                <w:sz w:val="28"/>
                <w:szCs w:val="28"/>
              </w:rPr>
              <w:t>6</w:t>
            </w:r>
          </w:p>
        </w:tc>
        <w:tc>
          <w:tcPr>
            <w:tcW w:w="1134" w:type="dxa"/>
            <w:vAlign w:val="center"/>
          </w:tcPr>
          <w:p w:rsidR="00D57C87" w:rsidRPr="004E07D4" w:rsidRDefault="00D57C87" w:rsidP="00B850B8">
            <w:pPr>
              <w:ind w:firstLine="33"/>
              <w:jc w:val="both"/>
              <w:rPr>
                <w:rFonts w:ascii="Times New Roman" w:hAnsi="Times New Roman"/>
                <w:sz w:val="28"/>
                <w:szCs w:val="28"/>
              </w:rPr>
            </w:pPr>
          </w:p>
        </w:tc>
      </w:tr>
      <w:tr w:rsidR="00D57C87" w:rsidRPr="004E07D4" w:rsidTr="000A6DA2">
        <w:tc>
          <w:tcPr>
            <w:tcW w:w="5245" w:type="dxa"/>
            <w:vAlign w:val="center"/>
          </w:tcPr>
          <w:p w:rsidR="00D57C87" w:rsidRPr="004E07D4" w:rsidRDefault="00D57C87" w:rsidP="00B850B8">
            <w:pPr>
              <w:ind w:firstLine="426"/>
              <w:jc w:val="both"/>
              <w:rPr>
                <w:rFonts w:ascii="Times New Roman" w:hAnsi="Times New Roman"/>
                <w:b/>
                <w:i/>
                <w:sz w:val="28"/>
                <w:szCs w:val="28"/>
              </w:rPr>
            </w:pPr>
            <w:r w:rsidRPr="004E07D4">
              <w:rPr>
                <w:rFonts w:ascii="Times New Roman" w:hAnsi="Times New Roman"/>
                <w:b/>
                <w:i/>
                <w:sz w:val="28"/>
                <w:szCs w:val="28"/>
              </w:rPr>
              <w:t>Диагностика</w:t>
            </w:r>
          </w:p>
        </w:tc>
        <w:tc>
          <w:tcPr>
            <w:tcW w:w="992" w:type="dxa"/>
            <w:vAlign w:val="center"/>
          </w:tcPr>
          <w:p w:rsidR="00D57C87" w:rsidRPr="004E07D4" w:rsidRDefault="00D57C87" w:rsidP="00B850B8">
            <w:pPr>
              <w:ind w:firstLine="33"/>
              <w:jc w:val="both"/>
              <w:rPr>
                <w:rFonts w:ascii="Times New Roman" w:hAnsi="Times New Roman"/>
                <w:sz w:val="28"/>
                <w:szCs w:val="28"/>
              </w:rPr>
            </w:pPr>
          </w:p>
        </w:tc>
        <w:tc>
          <w:tcPr>
            <w:tcW w:w="1417" w:type="dxa"/>
            <w:vAlign w:val="center"/>
          </w:tcPr>
          <w:p w:rsidR="00D57C87" w:rsidRPr="004E07D4" w:rsidRDefault="00D57C87" w:rsidP="00B850B8">
            <w:pPr>
              <w:ind w:firstLine="33"/>
              <w:jc w:val="both"/>
              <w:rPr>
                <w:rFonts w:ascii="Times New Roman" w:hAnsi="Times New Roman"/>
                <w:sz w:val="28"/>
                <w:szCs w:val="28"/>
              </w:rPr>
            </w:pPr>
          </w:p>
        </w:tc>
        <w:tc>
          <w:tcPr>
            <w:tcW w:w="1134" w:type="dxa"/>
            <w:vAlign w:val="center"/>
          </w:tcPr>
          <w:p w:rsidR="00D57C87" w:rsidRPr="004E07D4" w:rsidRDefault="00D57C87" w:rsidP="00B850B8">
            <w:pPr>
              <w:ind w:firstLine="33"/>
              <w:jc w:val="both"/>
              <w:rPr>
                <w:rFonts w:ascii="Times New Roman" w:hAnsi="Times New Roman"/>
                <w:sz w:val="28"/>
                <w:szCs w:val="28"/>
              </w:rPr>
            </w:pPr>
            <w:r w:rsidRPr="004E07D4">
              <w:rPr>
                <w:rFonts w:ascii="Times New Roman" w:hAnsi="Times New Roman"/>
                <w:sz w:val="28"/>
                <w:szCs w:val="28"/>
              </w:rPr>
              <w:t>2ч</w:t>
            </w:r>
          </w:p>
        </w:tc>
      </w:tr>
      <w:tr w:rsidR="00D57C87" w:rsidRPr="004E07D4" w:rsidTr="000A6DA2">
        <w:tc>
          <w:tcPr>
            <w:tcW w:w="5245" w:type="dxa"/>
            <w:vAlign w:val="center"/>
          </w:tcPr>
          <w:p w:rsidR="00D57C87" w:rsidRPr="004E07D4" w:rsidRDefault="00D57C87" w:rsidP="00B850B8">
            <w:pPr>
              <w:ind w:firstLine="426"/>
              <w:jc w:val="both"/>
              <w:rPr>
                <w:rFonts w:ascii="Times New Roman" w:hAnsi="Times New Roman"/>
                <w:b/>
                <w:i/>
                <w:sz w:val="28"/>
                <w:szCs w:val="28"/>
              </w:rPr>
            </w:pPr>
          </w:p>
          <w:p w:rsidR="00D57C87" w:rsidRPr="004E07D4" w:rsidRDefault="00D57C87" w:rsidP="002513CA">
            <w:pPr>
              <w:ind w:firstLine="426"/>
              <w:jc w:val="center"/>
              <w:rPr>
                <w:rFonts w:ascii="Times New Roman" w:hAnsi="Times New Roman"/>
                <w:b/>
                <w:sz w:val="28"/>
                <w:szCs w:val="28"/>
              </w:rPr>
            </w:pPr>
            <w:r w:rsidRPr="004E07D4">
              <w:rPr>
                <w:rFonts w:ascii="Times New Roman" w:hAnsi="Times New Roman"/>
                <w:b/>
                <w:i/>
                <w:sz w:val="28"/>
                <w:szCs w:val="28"/>
              </w:rPr>
              <w:t>Раздел 4.</w:t>
            </w:r>
            <w:r w:rsidRPr="004E07D4">
              <w:rPr>
                <w:rFonts w:ascii="Times New Roman" w:hAnsi="Times New Roman"/>
                <w:b/>
                <w:sz w:val="28"/>
                <w:szCs w:val="28"/>
              </w:rPr>
              <w:t xml:space="preserve"> Развити</w:t>
            </w:r>
            <w:r w:rsidR="002513CA">
              <w:rPr>
                <w:rFonts w:ascii="Times New Roman" w:hAnsi="Times New Roman"/>
                <w:b/>
                <w:sz w:val="28"/>
                <w:szCs w:val="28"/>
              </w:rPr>
              <w:t xml:space="preserve">е пространственного восприятия </w:t>
            </w:r>
            <w:r w:rsidRPr="004E07D4">
              <w:rPr>
                <w:rFonts w:ascii="Times New Roman" w:hAnsi="Times New Roman"/>
                <w:b/>
                <w:sz w:val="28"/>
                <w:szCs w:val="28"/>
              </w:rPr>
              <w:t>и сенсомоторной координации.</w:t>
            </w:r>
          </w:p>
        </w:tc>
        <w:tc>
          <w:tcPr>
            <w:tcW w:w="992" w:type="dxa"/>
            <w:vAlign w:val="center"/>
          </w:tcPr>
          <w:p w:rsidR="00D57C87" w:rsidRPr="004E07D4" w:rsidRDefault="00F32012" w:rsidP="00B850B8">
            <w:pPr>
              <w:ind w:firstLine="33"/>
              <w:jc w:val="both"/>
              <w:rPr>
                <w:rFonts w:ascii="Times New Roman" w:hAnsi="Times New Roman"/>
                <w:b/>
                <w:sz w:val="28"/>
                <w:szCs w:val="28"/>
              </w:rPr>
            </w:pPr>
            <w:r w:rsidRPr="004E07D4">
              <w:rPr>
                <w:rFonts w:ascii="Times New Roman" w:hAnsi="Times New Roman"/>
                <w:b/>
                <w:sz w:val="28"/>
                <w:szCs w:val="28"/>
              </w:rPr>
              <w:t>28</w:t>
            </w:r>
          </w:p>
        </w:tc>
        <w:tc>
          <w:tcPr>
            <w:tcW w:w="1417" w:type="dxa"/>
            <w:vAlign w:val="center"/>
          </w:tcPr>
          <w:p w:rsidR="00D57C87" w:rsidRPr="004E07D4" w:rsidRDefault="00D57C87" w:rsidP="00B850B8">
            <w:pPr>
              <w:ind w:firstLine="33"/>
              <w:jc w:val="both"/>
              <w:rPr>
                <w:rFonts w:ascii="Times New Roman" w:hAnsi="Times New Roman"/>
                <w:b/>
                <w:sz w:val="28"/>
                <w:szCs w:val="28"/>
              </w:rPr>
            </w:pPr>
          </w:p>
        </w:tc>
        <w:tc>
          <w:tcPr>
            <w:tcW w:w="1134" w:type="dxa"/>
            <w:vAlign w:val="center"/>
          </w:tcPr>
          <w:p w:rsidR="00D57C87" w:rsidRPr="004E07D4" w:rsidRDefault="00D57C87" w:rsidP="00B850B8">
            <w:pPr>
              <w:ind w:firstLine="33"/>
              <w:jc w:val="both"/>
              <w:rPr>
                <w:rFonts w:ascii="Times New Roman" w:hAnsi="Times New Roman"/>
                <w:b/>
                <w:sz w:val="28"/>
                <w:szCs w:val="28"/>
              </w:rPr>
            </w:pPr>
          </w:p>
        </w:tc>
      </w:tr>
      <w:tr w:rsidR="00D57C87" w:rsidRPr="004E07D4" w:rsidTr="000A6DA2">
        <w:tc>
          <w:tcPr>
            <w:tcW w:w="5245" w:type="dxa"/>
            <w:vAlign w:val="center"/>
          </w:tcPr>
          <w:p w:rsidR="00D57C87" w:rsidRPr="004E07D4" w:rsidRDefault="00D57C87" w:rsidP="00B850B8">
            <w:pPr>
              <w:ind w:firstLine="426"/>
              <w:jc w:val="both"/>
              <w:rPr>
                <w:rFonts w:ascii="Times New Roman" w:hAnsi="Times New Roman"/>
                <w:sz w:val="28"/>
                <w:szCs w:val="28"/>
              </w:rPr>
            </w:pPr>
            <w:r w:rsidRPr="004E07D4">
              <w:rPr>
                <w:rFonts w:ascii="Times New Roman" w:hAnsi="Times New Roman"/>
                <w:b/>
                <w:i/>
                <w:sz w:val="28"/>
                <w:szCs w:val="28"/>
              </w:rPr>
              <w:t>Тема 1.</w:t>
            </w:r>
            <w:r w:rsidRPr="004E07D4">
              <w:rPr>
                <w:rFonts w:ascii="Times New Roman" w:hAnsi="Times New Roman"/>
                <w:sz w:val="28"/>
                <w:szCs w:val="28"/>
              </w:rPr>
              <w:t xml:space="preserve"> Упражнения на развитие пространственной координации.</w:t>
            </w:r>
          </w:p>
        </w:tc>
        <w:tc>
          <w:tcPr>
            <w:tcW w:w="992" w:type="dxa"/>
            <w:vAlign w:val="center"/>
          </w:tcPr>
          <w:p w:rsidR="00D57C87" w:rsidRPr="004E07D4" w:rsidRDefault="00D57C87" w:rsidP="00B850B8">
            <w:pPr>
              <w:ind w:firstLine="33"/>
              <w:jc w:val="both"/>
              <w:rPr>
                <w:rFonts w:ascii="Times New Roman" w:hAnsi="Times New Roman"/>
                <w:sz w:val="28"/>
                <w:szCs w:val="28"/>
              </w:rPr>
            </w:pPr>
          </w:p>
        </w:tc>
        <w:tc>
          <w:tcPr>
            <w:tcW w:w="1417" w:type="dxa"/>
            <w:vAlign w:val="center"/>
          </w:tcPr>
          <w:p w:rsidR="00D57C87" w:rsidRPr="004E07D4" w:rsidRDefault="00F32012" w:rsidP="00B850B8">
            <w:pPr>
              <w:ind w:firstLine="33"/>
              <w:jc w:val="both"/>
              <w:rPr>
                <w:rFonts w:ascii="Times New Roman" w:hAnsi="Times New Roman"/>
                <w:sz w:val="28"/>
                <w:szCs w:val="28"/>
              </w:rPr>
            </w:pPr>
            <w:r w:rsidRPr="004E07D4">
              <w:rPr>
                <w:rFonts w:ascii="Times New Roman" w:hAnsi="Times New Roman"/>
                <w:sz w:val="28"/>
                <w:szCs w:val="28"/>
              </w:rPr>
              <w:t>9</w:t>
            </w:r>
          </w:p>
        </w:tc>
        <w:tc>
          <w:tcPr>
            <w:tcW w:w="1134" w:type="dxa"/>
            <w:vAlign w:val="center"/>
          </w:tcPr>
          <w:p w:rsidR="00D57C87" w:rsidRPr="004E07D4" w:rsidRDefault="00D57C87" w:rsidP="00B850B8">
            <w:pPr>
              <w:ind w:firstLine="33"/>
              <w:jc w:val="both"/>
              <w:rPr>
                <w:rFonts w:ascii="Times New Roman" w:hAnsi="Times New Roman"/>
                <w:sz w:val="28"/>
                <w:szCs w:val="28"/>
              </w:rPr>
            </w:pPr>
          </w:p>
        </w:tc>
      </w:tr>
      <w:tr w:rsidR="00D57C87" w:rsidRPr="004E07D4" w:rsidTr="000A6DA2">
        <w:tc>
          <w:tcPr>
            <w:tcW w:w="5245" w:type="dxa"/>
            <w:vAlign w:val="center"/>
          </w:tcPr>
          <w:p w:rsidR="00D57C87" w:rsidRPr="004E07D4" w:rsidRDefault="00D57C87" w:rsidP="00B850B8">
            <w:pPr>
              <w:ind w:firstLine="426"/>
              <w:jc w:val="both"/>
              <w:rPr>
                <w:rFonts w:ascii="Times New Roman" w:hAnsi="Times New Roman"/>
                <w:sz w:val="28"/>
                <w:szCs w:val="28"/>
              </w:rPr>
            </w:pPr>
            <w:r w:rsidRPr="004E07D4">
              <w:rPr>
                <w:rFonts w:ascii="Times New Roman" w:hAnsi="Times New Roman"/>
                <w:b/>
                <w:i/>
                <w:sz w:val="28"/>
                <w:szCs w:val="28"/>
              </w:rPr>
              <w:t>Тема 2.</w:t>
            </w:r>
            <w:r w:rsidRPr="004E07D4">
              <w:rPr>
                <w:rFonts w:ascii="Times New Roman" w:hAnsi="Times New Roman"/>
                <w:sz w:val="28"/>
                <w:szCs w:val="28"/>
              </w:rPr>
              <w:t xml:space="preserve"> Упражнения на развитие воображения.</w:t>
            </w:r>
          </w:p>
        </w:tc>
        <w:tc>
          <w:tcPr>
            <w:tcW w:w="992" w:type="dxa"/>
            <w:vAlign w:val="center"/>
          </w:tcPr>
          <w:p w:rsidR="00D57C87" w:rsidRPr="004E07D4" w:rsidRDefault="00D57C87" w:rsidP="00B850B8">
            <w:pPr>
              <w:ind w:firstLine="33"/>
              <w:jc w:val="both"/>
              <w:rPr>
                <w:rFonts w:ascii="Times New Roman" w:hAnsi="Times New Roman"/>
                <w:sz w:val="28"/>
                <w:szCs w:val="28"/>
              </w:rPr>
            </w:pPr>
          </w:p>
        </w:tc>
        <w:tc>
          <w:tcPr>
            <w:tcW w:w="1417" w:type="dxa"/>
            <w:vAlign w:val="center"/>
          </w:tcPr>
          <w:p w:rsidR="00D57C87" w:rsidRPr="004E07D4" w:rsidRDefault="00F32012" w:rsidP="00B850B8">
            <w:pPr>
              <w:ind w:firstLine="33"/>
              <w:jc w:val="both"/>
              <w:rPr>
                <w:rFonts w:ascii="Times New Roman" w:hAnsi="Times New Roman"/>
                <w:sz w:val="28"/>
                <w:szCs w:val="28"/>
              </w:rPr>
            </w:pPr>
            <w:r w:rsidRPr="004E07D4">
              <w:rPr>
                <w:rFonts w:ascii="Times New Roman" w:hAnsi="Times New Roman"/>
                <w:sz w:val="28"/>
                <w:szCs w:val="28"/>
              </w:rPr>
              <w:t>9</w:t>
            </w:r>
          </w:p>
        </w:tc>
        <w:tc>
          <w:tcPr>
            <w:tcW w:w="1134" w:type="dxa"/>
            <w:vAlign w:val="center"/>
          </w:tcPr>
          <w:p w:rsidR="00D57C87" w:rsidRPr="004E07D4" w:rsidRDefault="00D57C87" w:rsidP="00B850B8">
            <w:pPr>
              <w:ind w:firstLine="33"/>
              <w:jc w:val="both"/>
              <w:rPr>
                <w:rFonts w:ascii="Times New Roman" w:hAnsi="Times New Roman"/>
                <w:sz w:val="28"/>
                <w:szCs w:val="28"/>
              </w:rPr>
            </w:pPr>
          </w:p>
        </w:tc>
      </w:tr>
      <w:tr w:rsidR="00D57C87" w:rsidRPr="004E07D4" w:rsidTr="000A6DA2">
        <w:tc>
          <w:tcPr>
            <w:tcW w:w="5245" w:type="dxa"/>
            <w:vAlign w:val="center"/>
          </w:tcPr>
          <w:p w:rsidR="00D57C87" w:rsidRPr="004E07D4" w:rsidRDefault="00D57C87" w:rsidP="00B850B8">
            <w:pPr>
              <w:ind w:firstLine="426"/>
              <w:jc w:val="both"/>
              <w:rPr>
                <w:rFonts w:ascii="Times New Roman" w:hAnsi="Times New Roman"/>
                <w:sz w:val="28"/>
                <w:szCs w:val="28"/>
              </w:rPr>
            </w:pPr>
            <w:r w:rsidRPr="004E07D4">
              <w:rPr>
                <w:rFonts w:ascii="Times New Roman" w:hAnsi="Times New Roman"/>
                <w:b/>
                <w:i/>
                <w:sz w:val="28"/>
                <w:szCs w:val="28"/>
              </w:rPr>
              <w:t xml:space="preserve">Тема 3. </w:t>
            </w:r>
            <w:r w:rsidRPr="004E07D4">
              <w:rPr>
                <w:rFonts w:ascii="Times New Roman" w:hAnsi="Times New Roman"/>
                <w:sz w:val="28"/>
                <w:szCs w:val="28"/>
              </w:rPr>
              <w:t>Упражнения по развитию конструктивного мышления. Головоломки со счетными палочками.</w:t>
            </w:r>
          </w:p>
        </w:tc>
        <w:tc>
          <w:tcPr>
            <w:tcW w:w="992" w:type="dxa"/>
            <w:vAlign w:val="center"/>
          </w:tcPr>
          <w:p w:rsidR="00D57C87" w:rsidRPr="004E07D4" w:rsidRDefault="00D57C87" w:rsidP="00B850B8">
            <w:pPr>
              <w:ind w:firstLine="33"/>
              <w:jc w:val="both"/>
              <w:rPr>
                <w:rFonts w:ascii="Times New Roman" w:hAnsi="Times New Roman"/>
                <w:sz w:val="28"/>
                <w:szCs w:val="28"/>
              </w:rPr>
            </w:pPr>
          </w:p>
        </w:tc>
        <w:tc>
          <w:tcPr>
            <w:tcW w:w="1417" w:type="dxa"/>
            <w:vAlign w:val="center"/>
          </w:tcPr>
          <w:p w:rsidR="00D57C87" w:rsidRPr="004E07D4" w:rsidRDefault="00F32012" w:rsidP="00B850B8">
            <w:pPr>
              <w:ind w:firstLine="33"/>
              <w:jc w:val="both"/>
              <w:rPr>
                <w:rFonts w:ascii="Times New Roman" w:hAnsi="Times New Roman"/>
                <w:sz w:val="28"/>
                <w:szCs w:val="28"/>
              </w:rPr>
            </w:pPr>
            <w:r w:rsidRPr="004E07D4">
              <w:rPr>
                <w:rFonts w:ascii="Times New Roman" w:hAnsi="Times New Roman"/>
                <w:sz w:val="28"/>
                <w:szCs w:val="28"/>
              </w:rPr>
              <w:t>6</w:t>
            </w:r>
          </w:p>
        </w:tc>
        <w:tc>
          <w:tcPr>
            <w:tcW w:w="1134" w:type="dxa"/>
            <w:vAlign w:val="center"/>
          </w:tcPr>
          <w:p w:rsidR="00D57C87" w:rsidRPr="004E07D4" w:rsidRDefault="00D57C87" w:rsidP="00B850B8">
            <w:pPr>
              <w:ind w:firstLine="33"/>
              <w:jc w:val="both"/>
              <w:rPr>
                <w:rFonts w:ascii="Times New Roman" w:hAnsi="Times New Roman"/>
                <w:sz w:val="28"/>
                <w:szCs w:val="28"/>
              </w:rPr>
            </w:pPr>
          </w:p>
        </w:tc>
      </w:tr>
      <w:tr w:rsidR="00D57C87" w:rsidRPr="004E07D4" w:rsidTr="000A6DA2">
        <w:tc>
          <w:tcPr>
            <w:tcW w:w="5245" w:type="dxa"/>
            <w:vAlign w:val="center"/>
          </w:tcPr>
          <w:p w:rsidR="00D57C87" w:rsidRPr="004E07D4" w:rsidRDefault="00D57C87" w:rsidP="00B850B8">
            <w:pPr>
              <w:ind w:firstLine="426"/>
              <w:jc w:val="both"/>
              <w:rPr>
                <w:rFonts w:ascii="Times New Roman" w:hAnsi="Times New Roman"/>
                <w:b/>
                <w:i/>
                <w:sz w:val="28"/>
                <w:szCs w:val="28"/>
              </w:rPr>
            </w:pPr>
            <w:r w:rsidRPr="004E07D4">
              <w:rPr>
                <w:rFonts w:ascii="Times New Roman" w:hAnsi="Times New Roman"/>
                <w:b/>
                <w:i/>
                <w:sz w:val="28"/>
                <w:szCs w:val="28"/>
              </w:rPr>
              <w:t>Диагностика</w:t>
            </w:r>
          </w:p>
        </w:tc>
        <w:tc>
          <w:tcPr>
            <w:tcW w:w="992" w:type="dxa"/>
            <w:vAlign w:val="center"/>
          </w:tcPr>
          <w:p w:rsidR="00D57C87" w:rsidRPr="004E07D4" w:rsidRDefault="00D57C87" w:rsidP="00B850B8">
            <w:pPr>
              <w:ind w:firstLine="33"/>
              <w:jc w:val="both"/>
              <w:rPr>
                <w:rFonts w:ascii="Times New Roman" w:hAnsi="Times New Roman"/>
                <w:sz w:val="28"/>
                <w:szCs w:val="28"/>
              </w:rPr>
            </w:pPr>
          </w:p>
        </w:tc>
        <w:tc>
          <w:tcPr>
            <w:tcW w:w="1417" w:type="dxa"/>
            <w:vAlign w:val="center"/>
          </w:tcPr>
          <w:p w:rsidR="00D57C87" w:rsidRPr="004E07D4" w:rsidRDefault="00D57C87" w:rsidP="00B850B8">
            <w:pPr>
              <w:ind w:firstLine="33"/>
              <w:jc w:val="both"/>
              <w:rPr>
                <w:rFonts w:ascii="Times New Roman" w:hAnsi="Times New Roman"/>
                <w:sz w:val="28"/>
                <w:szCs w:val="28"/>
              </w:rPr>
            </w:pPr>
          </w:p>
        </w:tc>
        <w:tc>
          <w:tcPr>
            <w:tcW w:w="1134" w:type="dxa"/>
            <w:vAlign w:val="center"/>
          </w:tcPr>
          <w:p w:rsidR="00D57C87" w:rsidRPr="004E07D4" w:rsidRDefault="00F32012" w:rsidP="00B850B8">
            <w:pPr>
              <w:ind w:firstLine="33"/>
              <w:jc w:val="both"/>
              <w:rPr>
                <w:rFonts w:ascii="Times New Roman" w:hAnsi="Times New Roman"/>
                <w:sz w:val="28"/>
                <w:szCs w:val="28"/>
              </w:rPr>
            </w:pPr>
            <w:r w:rsidRPr="004E07D4">
              <w:rPr>
                <w:rFonts w:ascii="Times New Roman" w:hAnsi="Times New Roman"/>
                <w:sz w:val="28"/>
                <w:szCs w:val="28"/>
              </w:rPr>
              <w:t>4</w:t>
            </w:r>
            <w:r w:rsidR="00D57C87" w:rsidRPr="004E07D4">
              <w:rPr>
                <w:rFonts w:ascii="Times New Roman" w:hAnsi="Times New Roman"/>
                <w:sz w:val="28"/>
                <w:szCs w:val="28"/>
              </w:rPr>
              <w:t>ч</w:t>
            </w:r>
          </w:p>
        </w:tc>
      </w:tr>
      <w:tr w:rsidR="00D57C87" w:rsidRPr="004E07D4" w:rsidTr="000A6DA2">
        <w:tc>
          <w:tcPr>
            <w:tcW w:w="5245" w:type="dxa"/>
            <w:vAlign w:val="center"/>
          </w:tcPr>
          <w:p w:rsidR="00D57C87" w:rsidRPr="004E07D4" w:rsidRDefault="00D57C87" w:rsidP="002513CA">
            <w:pPr>
              <w:ind w:firstLine="426"/>
              <w:jc w:val="center"/>
              <w:rPr>
                <w:rFonts w:ascii="Times New Roman" w:hAnsi="Times New Roman"/>
                <w:b/>
                <w:sz w:val="28"/>
                <w:szCs w:val="28"/>
              </w:rPr>
            </w:pPr>
            <w:r w:rsidRPr="004E07D4">
              <w:rPr>
                <w:rFonts w:ascii="Times New Roman" w:hAnsi="Times New Roman"/>
                <w:b/>
                <w:i/>
                <w:sz w:val="28"/>
                <w:szCs w:val="28"/>
              </w:rPr>
              <w:t>Раздел 5</w:t>
            </w:r>
            <w:r w:rsidRPr="004E07D4">
              <w:rPr>
                <w:rFonts w:ascii="Times New Roman" w:hAnsi="Times New Roman"/>
                <w:b/>
                <w:sz w:val="28"/>
                <w:szCs w:val="28"/>
              </w:rPr>
              <w:t>. Формирование</w:t>
            </w:r>
            <w:r w:rsidRPr="004E07D4">
              <w:rPr>
                <w:rFonts w:ascii="Times New Roman" w:hAnsi="Times New Roman"/>
                <w:b/>
                <w:i/>
                <w:sz w:val="28"/>
                <w:szCs w:val="28"/>
              </w:rPr>
              <w:t xml:space="preserve"> </w:t>
            </w:r>
            <w:r w:rsidRPr="004E07D4">
              <w:rPr>
                <w:rFonts w:ascii="Times New Roman" w:hAnsi="Times New Roman"/>
                <w:b/>
                <w:sz w:val="28"/>
                <w:szCs w:val="28"/>
              </w:rPr>
              <w:t>простейших эвристических (поисковых) умений.</w:t>
            </w:r>
          </w:p>
        </w:tc>
        <w:tc>
          <w:tcPr>
            <w:tcW w:w="992" w:type="dxa"/>
            <w:vAlign w:val="center"/>
          </w:tcPr>
          <w:p w:rsidR="00D57C87" w:rsidRPr="004E07D4" w:rsidRDefault="00432320" w:rsidP="00B850B8">
            <w:pPr>
              <w:ind w:firstLine="33"/>
              <w:jc w:val="both"/>
              <w:rPr>
                <w:rFonts w:ascii="Times New Roman" w:hAnsi="Times New Roman"/>
                <w:b/>
                <w:sz w:val="28"/>
                <w:szCs w:val="28"/>
              </w:rPr>
            </w:pPr>
            <w:r w:rsidRPr="004E07D4">
              <w:rPr>
                <w:rFonts w:ascii="Times New Roman" w:hAnsi="Times New Roman"/>
                <w:b/>
                <w:sz w:val="28"/>
                <w:szCs w:val="28"/>
              </w:rPr>
              <w:t>24</w:t>
            </w:r>
          </w:p>
        </w:tc>
        <w:tc>
          <w:tcPr>
            <w:tcW w:w="1417" w:type="dxa"/>
            <w:vAlign w:val="center"/>
          </w:tcPr>
          <w:p w:rsidR="00D57C87" w:rsidRPr="004E07D4" w:rsidRDefault="00D57C87" w:rsidP="00B850B8">
            <w:pPr>
              <w:ind w:firstLine="33"/>
              <w:jc w:val="both"/>
              <w:rPr>
                <w:rFonts w:ascii="Times New Roman" w:hAnsi="Times New Roman"/>
                <w:b/>
                <w:sz w:val="28"/>
                <w:szCs w:val="28"/>
              </w:rPr>
            </w:pPr>
          </w:p>
        </w:tc>
        <w:tc>
          <w:tcPr>
            <w:tcW w:w="1134" w:type="dxa"/>
            <w:vAlign w:val="center"/>
          </w:tcPr>
          <w:p w:rsidR="00D57C87" w:rsidRPr="004E07D4" w:rsidRDefault="00D57C87" w:rsidP="00B850B8">
            <w:pPr>
              <w:ind w:firstLine="33"/>
              <w:jc w:val="both"/>
              <w:rPr>
                <w:rFonts w:ascii="Times New Roman" w:hAnsi="Times New Roman"/>
                <w:sz w:val="28"/>
                <w:szCs w:val="28"/>
              </w:rPr>
            </w:pPr>
          </w:p>
        </w:tc>
      </w:tr>
      <w:tr w:rsidR="00D57C87" w:rsidRPr="004E07D4" w:rsidTr="000A6DA2">
        <w:tc>
          <w:tcPr>
            <w:tcW w:w="5245" w:type="dxa"/>
            <w:vAlign w:val="center"/>
          </w:tcPr>
          <w:p w:rsidR="00D57C87" w:rsidRPr="004E07D4" w:rsidRDefault="00D57C87" w:rsidP="00B850B8">
            <w:pPr>
              <w:ind w:firstLine="426"/>
              <w:jc w:val="both"/>
              <w:rPr>
                <w:rFonts w:ascii="Times New Roman" w:hAnsi="Times New Roman"/>
                <w:sz w:val="28"/>
                <w:szCs w:val="28"/>
              </w:rPr>
            </w:pPr>
            <w:r w:rsidRPr="004E07D4">
              <w:rPr>
                <w:rFonts w:ascii="Times New Roman" w:hAnsi="Times New Roman"/>
                <w:b/>
                <w:i/>
                <w:sz w:val="28"/>
                <w:szCs w:val="28"/>
              </w:rPr>
              <w:t>Тема 1.</w:t>
            </w:r>
            <w:r w:rsidRPr="004E07D4">
              <w:rPr>
                <w:rFonts w:ascii="Times New Roman" w:hAnsi="Times New Roman"/>
                <w:sz w:val="28"/>
                <w:szCs w:val="28"/>
              </w:rPr>
              <w:t xml:space="preserve"> Учимся находить простые закономерности.</w:t>
            </w:r>
          </w:p>
        </w:tc>
        <w:tc>
          <w:tcPr>
            <w:tcW w:w="992" w:type="dxa"/>
            <w:vAlign w:val="center"/>
          </w:tcPr>
          <w:p w:rsidR="00D57C87" w:rsidRPr="004E07D4" w:rsidRDefault="00D57C87" w:rsidP="00B850B8">
            <w:pPr>
              <w:ind w:firstLine="33"/>
              <w:jc w:val="both"/>
              <w:rPr>
                <w:rFonts w:ascii="Times New Roman" w:hAnsi="Times New Roman"/>
                <w:sz w:val="28"/>
                <w:szCs w:val="28"/>
              </w:rPr>
            </w:pPr>
          </w:p>
        </w:tc>
        <w:tc>
          <w:tcPr>
            <w:tcW w:w="1417" w:type="dxa"/>
            <w:vAlign w:val="center"/>
          </w:tcPr>
          <w:p w:rsidR="00D57C87" w:rsidRPr="004E07D4" w:rsidRDefault="00432320" w:rsidP="00B850B8">
            <w:pPr>
              <w:ind w:firstLine="33"/>
              <w:jc w:val="both"/>
              <w:rPr>
                <w:rFonts w:ascii="Times New Roman" w:hAnsi="Times New Roman"/>
                <w:sz w:val="28"/>
                <w:szCs w:val="28"/>
              </w:rPr>
            </w:pPr>
            <w:r w:rsidRPr="004E07D4">
              <w:rPr>
                <w:rFonts w:ascii="Times New Roman" w:hAnsi="Times New Roman"/>
                <w:sz w:val="28"/>
                <w:szCs w:val="28"/>
              </w:rPr>
              <w:t>6</w:t>
            </w:r>
          </w:p>
        </w:tc>
        <w:tc>
          <w:tcPr>
            <w:tcW w:w="1134" w:type="dxa"/>
            <w:vAlign w:val="center"/>
          </w:tcPr>
          <w:p w:rsidR="00D57C87" w:rsidRPr="004E07D4" w:rsidRDefault="00D57C87" w:rsidP="00B850B8">
            <w:pPr>
              <w:ind w:firstLine="33"/>
              <w:jc w:val="both"/>
              <w:rPr>
                <w:rFonts w:ascii="Times New Roman" w:hAnsi="Times New Roman"/>
                <w:sz w:val="28"/>
                <w:szCs w:val="28"/>
              </w:rPr>
            </w:pPr>
          </w:p>
        </w:tc>
      </w:tr>
      <w:tr w:rsidR="00D57C87" w:rsidRPr="004E07D4" w:rsidTr="000A6DA2">
        <w:tc>
          <w:tcPr>
            <w:tcW w:w="5245" w:type="dxa"/>
            <w:vAlign w:val="center"/>
          </w:tcPr>
          <w:p w:rsidR="00D57C87" w:rsidRPr="004E07D4" w:rsidRDefault="00D57C87" w:rsidP="00B850B8">
            <w:pPr>
              <w:ind w:firstLine="426"/>
              <w:jc w:val="both"/>
              <w:rPr>
                <w:rFonts w:ascii="Times New Roman" w:hAnsi="Times New Roman"/>
                <w:sz w:val="28"/>
                <w:szCs w:val="28"/>
              </w:rPr>
            </w:pPr>
            <w:r w:rsidRPr="004E07D4">
              <w:rPr>
                <w:rFonts w:ascii="Times New Roman" w:hAnsi="Times New Roman"/>
                <w:b/>
                <w:i/>
                <w:sz w:val="28"/>
                <w:szCs w:val="28"/>
              </w:rPr>
              <w:t>Тема 2.</w:t>
            </w:r>
            <w:r w:rsidRPr="004E07D4">
              <w:rPr>
                <w:rFonts w:ascii="Times New Roman" w:hAnsi="Times New Roman"/>
                <w:sz w:val="28"/>
                <w:szCs w:val="28"/>
              </w:rPr>
              <w:t xml:space="preserve"> Учимся решать логические задачи.</w:t>
            </w:r>
          </w:p>
        </w:tc>
        <w:tc>
          <w:tcPr>
            <w:tcW w:w="992" w:type="dxa"/>
            <w:vAlign w:val="center"/>
          </w:tcPr>
          <w:p w:rsidR="00D57C87" w:rsidRPr="004E07D4" w:rsidRDefault="00D57C87" w:rsidP="00B850B8">
            <w:pPr>
              <w:ind w:firstLine="33"/>
              <w:jc w:val="both"/>
              <w:rPr>
                <w:rFonts w:ascii="Times New Roman" w:hAnsi="Times New Roman"/>
                <w:sz w:val="28"/>
                <w:szCs w:val="28"/>
              </w:rPr>
            </w:pPr>
          </w:p>
        </w:tc>
        <w:tc>
          <w:tcPr>
            <w:tcW w:w="1417" w:type="dxa"/>
            <w:vAlign w:val="center"/>
          </w:tcPr>
          <w:p w:rsidR="00D57C87" w:rsidRPr="004E07D4" w:rsidRDefault="00432320" w:rsidP="00B850B8">
            <w:pPr>
              <w:ind w:firstLine="33"/>
              <w:jc w:val="both"/>
              <w:rPr>
                <w:rFonts w:ascii="Times New Roman" w:hAnsi="Times New Roman"/>
                <w:sz w:val="28"/>
                <w:szCs w:val="28"/>
              </w:rPr>
            </w:pPr>
            <w:r w:rsidRPr="004E07D4">
              <w:rPr>
                <w:rFonts w:ascii="Times New Roman" w:hAnsi="Times New Roman"/>
                <w:sz w:val="28"/>
                <w:szCs w:val="28"/>
              </w:rPr>
              <w:t>6</w:t>
            </w:r>
          </w:p>
        </w:tc>
        <w:tc>
          <w:tcPr>
            <w:tcW w:w="1134" w:type="dxa"/>
            <w:vAlign w:val="center"/>
          </w:tcPr>
          <w:p w:rsidR="00D57C87" w:rsidRPr="004E07D4" w:rsidRDefault="00D57C87" w:rsidP="00B850B8">
            <w:pPr>
              <w:ind w:firstLine="33"/>
              <w:jc w:val="both"/>
              <w:rPr>
                <w:rFonts w:ascii="Times New Roman" w:hAnsi="Times New Roman"/>
                <w:sz w:val="28"/>
                <w:szCs w:val="28"/>
              </w:rPr>
            </w:pPr>
          </w:p>
        </w:tc>
      </w:tr>
      <w:tr w:rsidR="00D57C87" w:rsidRPr="004E07D4" w:rsidTr="000A6DA2">
        <w:tc>
          <w:tcPr>
            <w:tcW w:w="5245" w:type="dxa"/>
            <w:vAlign w:val="center"/>
          </w:tcPr>
          <w:p w:rsidR="00D57C87" w:rsidRPr="004E07D4" w:rsidRDefault="00D57C87" w:rsidP="00B850B8">
            <w:pPr>
              <w:ind w:firstLine="426"/>
              <w:jc w:val="both"/>
              <w:rPr>
                <w:rFonts w:ascii="Times New Roman" w:hAnsi="Times New Roman"/>
                <w:sz w:val="28"/>
                <w:szCs w:val="28"/>
              </w:rPr>
            </w:pPr>
            <w:r w:rsidRPr="004E07D4">
              <w:rPr>
                <w:rFonts w:ascii="Times New Roman" w:hAnsi="Times New Roman"/>
                <w:b/>
                <w:i/>
                <w:sz w:val="28"/>
                <w:szCs w:val="28"/>
              </w:rPr>
              <w:t>Тема 3.</w:t>
            </w:r>
            <w:r w:rsidRPr="004E07D4">
              <w:rPr>
                <w:rFonts w:ascii="Times New Roman" w:hAnsi="Times New Roman"/>
                <w:sz w:val="28"/>
                <w:szCs w:val="28"/>
              </w:rPr>
              <w:t xml:space="preserve"> Упражнения на простейшие умозаключения.</w:t>
            </w:r>
          </w:p>
        </w:tc>
        <w:tc>
          <w:tcPr>
            <w:tcW w:w="992" w:type="dxa"/>
            <w:vAlign w:val="center"/>
          </w:tcPr>
          <w:p w:rsidR="00D57C87" w:rsidRPr="004E07D4" w:rsidRDefault="00D57C87" w:rsidP="00B850B8">
            <w:pPr>
              <w:ind w:firstLine="33"/>
              <w:jc w:val="both"/>
              <w:rPr>
                <w:rFonts w:ascii="Times New Roman" w:hAnsi="Times New Roman"/>
                <w:sz w:val="28"/>
                <w:szCs w:val="28"/>
              </w:rPr>
            </w:pPr>
          </w:p>
        </w:tc>
        <w:tc>
          <w:tcPr>
            <w:tcW w:w="1417" w:type="dxa"/>
            <w:vAlign w:val="center"/>
          </w:tcPr>
          <w:p w:rsidR="00D57C87" w:rsidRPr="004E07D4" w:rsidRDefault="00432320" w:rsidP="00B850B8">
            <w:pPr>
              <w:ind w:firstLine="33"/>
              <w:jc w:val="both"/>
              <w:rPr>
                <w:rFonts w:ascii="Times New Roman" w:hAnsi="Times New Roman"/>
                <w:sz w:val="28"/>
                <w:szCs w:val="28"/>
              </w:rPr>
            </w:pPr>
            <w:r w:rsidRPr="004E07D4">
              <w:rPr>
                <w:rFonts w:ascii="Times New Roman" w:hAnsi="Times New Roman"/>
                <w:sz w:val="28"/>
                <w:szCs w:val="28"/>
              </w:rPr>
              <w:t>6</w:t>
            </w:r>
          </w:p>
        </w:tc>
        <w:tc>
          <w:tcPr>
            <w:tcW w:w="1134" w:type="dxa"/>
            <w:vAlign w:val="center"/>
          </w:tcPr>
          <w:p w:rsidR="00D57C87" w:rsidRPr="004E07D4" w:rsidRDefault="00D57C87" w:rsidP="00B850B8">
            <w:pPr>
              <w:ind w:firstLine="33"/>
              <w:jc w:val="both"/>
              <w:rPr>
                <w:rFonts w:ascii="Times New Roman" w:hAnsi="Times New Roman"/>
                <w:sz w:val="28"/>
                <w:szCs w:val="28"/>
              </w:rPr>
            </w:pPr>
          </w:p>
        </w:tc>
      </w:tr>
      <w:tr w:rsidR="00D57C87" w:rsidRPr="004E07D4" w:rsidTr="000A6DA2">
        <w:tc>
          <w:tcPr>
            <w:tcW w:w="5245" w:type="dxa"/>
            <w:vAlign w:val="center"/>
          </w:tcPr>
          <w:p w:rsidR="00D57C87" w:rsidRPr="004E07D4" w:rsidRDefault="00D57C87" w:rsidP="00B850B8">
            <w:pPr>
              <w:ind w:firstLine="426"/>
              <w:jc w:val="both"/>
              <w:rPr>
                <w:rFonts w:ascii="Times New Roman" w:hAnsi="Times New Roman"/>
                <w:sz w:val="28"/>
                <w:szCs w:val="28"/>
              </w:rPr>
            </w:pPr>
            <w:r w:rsidRPr="004E07D4">
              <w:rPr>
                <w:rFonts w:ascii="Times New Roman" w:hAnsi="Times New Roman"/>
                <w:b/>
                <w:i/>
                <w:sz w:val="28"/>
                <w:szCs w:val="28"/>
              </w:rPr>
              <w:t>Тема 4.</w:t>
            </w:r>
            <w:r w:rsidRPr="004E07D4">
              <w:rPr>
                <w:rFonts w:ascii="Times New Roman" w:hAnsi="Times New Roman"/>
                <w:sz w:val="28"/>
                <w:szCs w:val="28"/>
              </w:rPr>
              <w:t xml:space="preserve"> Решение частично-поисковых задач разного уровня.</w:t>
            </w:r>
          </w:p>
        </w:tc>
        <w:tc>
          <w:tcPr>
            <w:tcW w:w="992" w:type="dxa"/>
            <w:vAlign w:val="center"/>
          </w:tcPr>
          <w:p w:rsidR="00D57C87" w:rsidRPr="004E07D4" w:rsidRDefault="00D57C87" w:rsidP="00B850B8">
            <w:pPr>
              <w:ind w:firstLine="33"/>
              <w:jc w:val="both"/>
              <w:rPr>
                <w:rFonts w:ascii="Times New Roman" w:hAnsi="Times New Roman"/>
                <w:sz w:val="28"/>
                <w:szCs w:val="28"/>
              </w:rPr>
            </w:pPr>
          </w:p>
        </w:tc>
        <w:tc>
          <w:tcPr>
            <w:tcW w:w="1417" w:type="dxa"/>
            <w:vAlign w:val="center"/>
          </w:tcPr>
          <w:p w:rsidR="00D57C87" w:rsidRPr="004E07D4" w:rsidRDefault="00432320" w:rsidP="00B850B8">
            <w:pPr>
              <w:ind w:firstLine="33"/>
              <w:jc w:val="both"/>
              <w:rPr>
                <w:rFonts w:ascii="Times New Roman" w:hAnsi="Times New Roman"/>
                <w:sz w:val="28"/>
                <w:szCs w:val="28"/>
              </w:rPr>
            </w:pPr>
            <w:r w:rsidRPr="004E07D4">
              <w:rPr>
                <w:rFonts w:ascii="Times New Roman" w:hAnsi="Times New Roman"/>
                <w:sz w:val="28"/>
                <w:szCs w:val="28"/>
              </w:rPr>
              <w:t>6</w:t>
            </w:r>
          </w:p>
        </w:tc>
        <w:tc>
          <w:tcPr>
            <w:tcW w:w="1134" w:type="dxa"/>
            <w:vAlign w:val="center"/>
          </w:tcPr>
          <w:p w:rsidR="00D57C87" w:rsidRPr="004E07D4" w:rsidRDefault="00D57C87" w:rsidP="00B850B8">
            <w:pPr>
              <w:ind w:firstLine="33"/>
              <w:jc w:val="both"/>
              <w:rPr>
                <w:rFonts w:ascii="Times New Roman" w:hAnsi="Times New Roman"/>
                <w:sz w:val="28"/>
                <w:szCs w:val="28"/>
              </w:rPr>
            </w:pPr>
          </w:p>
        </w:tc>
      </w:tr>
      <w:tr w:rsidR="00D57C87" w:rsidRPr="004E07D4" w:rsidTr="000A6DA2">
        <w:tc>
          <w:tcPr>
            <w:tcW w:w="5245" w:type="dxa"/>
            <w:vAlign w:val="center"/>
          </w:tcPr>
          <w:p w:rsidR="00D57C87" w:rsidRPr="004E07D4" w:rsidRDefault="00D57C87" w:rsidP="002513CA">
            <w:pPr>
              <w:ind w:firstLine="426"/>
              <w:jc w:val="center"/>
              <w:rPr>
                <w:rFonts w:ascii="Times New Roman" w:hAnsi="Times New Roman"/>
                <w:b/>
                <w:sz w:val="28"/>
                <w:szCs w:val="28"/>
              </w:rPr>
            </w:pPr>
            <w:r w:rsidRPr="004E07D4">
              <w:rPr>
                <w:rFonts w:ascii="Times New Roman" w:hAnsi="Times New Roman"/>
                <w:b/>
                <w:i/>
                <w:sz w:val="28"/>
                <w:szCs w:val="28"/>
              </w:rPr>
              <w:t xml:space="preserve">Раздел 6. </w:t>
            </w:r>
            <w:r w:rsidRPr="004E07D4">
              <w:rPr>
                <w:rFonts w:ascii="Times New Roman" w:hAnsi="Times New Roman"/>
                <w:b/>
                <w:sz w:val="28"/>
                <w:szCs w:val="28"/>
              </w:rPr>
              <w:t>Формирование элементов творческого и логического мышления.</w:t>
            </w:r>
          </w:p>
        </w:tc>
        <w:tc>
          <w:tcPr>
            <w:tcW w:w="992" w:type="dxa"/>
            <w:vAlign w:val="center"/>
          </w:tcPr>
          <w:p w:rsidR="00D57C87" w:rsidRPr="004E07D4" w:rsidRDefault="00432320" w:rsidP="00B850B8">
            <w:pPr>
              <w:ind w:firstLine="33"/>
              <w:jc w:val="both"/>
              <w:rPr>
                <w:rFonts w:ascii="Times New Roman" w:hAnsi="Times New Roman"/>
                <w:b/>
                <w:sz w:val="28"/>
                <w:szCs w:val="28"/>
              </w:rPr>
            </w:pPr>
            <w:r w:rsidRPr="004E07D4">
              <w:rPr>
                <w:rFonts w:ascii="Times New Roman" w:hAnsi="Times New Roman"/>
                <w:b/>
                <w:sz w:val="28"/>
                <w:szCs w:val="28"/>
              </w:rPr>
              <w:t>24</w:t>
            </w:r>
          </w:p>
        </w:tc>
        <w:tc>
          <w:tcPr>
            <w:tcW w:w="1417" w:type="dxa"/>
            <w:vAlign w:val="center"/>
          </w:tcPr>
          <w:p w:rsidR="00D57C87" w:rsidRPr="004E07D4" w:rsidRDefault="00D57C87" w:rsidP="00B850B8">
            <w:pPr>
              <w:ind w:firstLine="33"/>
              <w:jc w:val="both"/>
              <w:rPr>
                <w:rFonts w:ascii="Times New Roman" w:hAnsi="Times New Roman"/>
                <w:b/>
                <w:sz w:val="28"/>
                <w:szCs w:val="28"/>
              </w:rPr>
            </w:pPr>
          </w:p>
        </w:tc>
        <w:tc>
          <w:tcPr>
            <w:tcW w:w="1134" w:type="dxa"/>
            <w:vAlign w:val="center"/>
          </w:tcPr>
          <w:p w:rsidR="00D57C87" w:rsidRPr="004E07D4" w:rsidRDefault="00D57C87" w:rsidP="00B850B8">
            <w:pPr>
              <w:ind w:firstLine="33"/>
              <w:jc w:val="both"/>
              <w:rPr>
                <w:rFonts w:ascii="Times New Roman" w:hAnsi="Times New Roman"/>
                <w:b/>
                <w:sz w:val="28"/>
                <w:szCs w:val="28"/>
              </w:rPr>
            </w:pPr>
          </w:p>
        </w:tc>
      </w:tr>
      <w:tr w:rsidR="00D57C87" w:rsidRPr="004E07D4" w:rsidTr="000A6DA2">
        <w:tc>
          <w:tcPr>
            <w:tcW w:w="5245" w:type="dxa"/>
            <w:vAlign w:val="center"/>
          </w:tcPr>
          <w:p w:rsidR="00D57C87" w:rsidRPr="004E07D4" w:rsidRDefault="00D57C87" w:rsidP="00B850B8">
            <w:pPr>
              <w:ind w:firstLine="426"/>
              <w:jc w:val="both"/>
              <w:rPr>
                <w:rFonts w:ascii="Times New Roman" w:hAnsi="Times New Roman"/>
                <w:sz w:val="28"/>
                <w:szCs w:val="28"/>
              </w:rPr>
            </w:pPr>
            <w:r w:rsidRPr="004E07D4">
              <w:rPr>
                <w:rFonts w:ascii="Times New Roman" w:hAnsi="Times New Roman"/>
                <w:b/>
                <w:i/>
                <w:sz w:val="28"/>
                <w:szCs w:val="28"/>
              </w:rPr>
              <w:t xml:space="preserve">Тема 1. </w:t>
            </w:r>
            <w:r w:rsidRPr="004E07D4">
              <w:rPr>
                <w:rFonts w:ascii="Times New Roman" w:hAnsi="Times New Roman"/>
                <w:sz w:val="28"/>
                <w:szCs w:val="28"/>
              </w:rPr>
              <w:t>Решение ребусов.</w:t>
            </w:r>
          </w:p>
        </w:tc>
        <w:tc>
          <w:tcPr>
            <w:tcW w:w="992" w:type="dxa"/>
            <w:vAlign w:val="center"/>
          </w:tcPr>
          <w:p w:rsidR="00D57C87" w:rsidRPr="004E07D4" w:rsidRDefault="00D57C87" w:rsidP="00B850B8">
            <w:pPr>
              <w:ind w:firstLine="33"/>
              <w:jc w:val="both"/>
              <w:rPr>
                <w:rFonts w:ascii="Times New Roman" w:hAnsi="Times New Roman"/>
                <w:sz w:val="28"/>
                <w:szCs w:val="28"/>
              </w:rPr>
            </w:pPr>
          </w:p>
        </w:tc>
        <w:tc>
          <w:tcPr>
            <w:tcW w:w="1417" w:type="dxa"/>
            <w:vAlign w:val="center"/>
          </w:tcPr>
          <w:p w:rsidR="00D57C87" w:rsidRPr="004E07D4" w:rsidRDefault="00432320" w:rsidP="00B850B8">
            <w:pPr>
              <w:ind w:firstLine="33"/>
              <w:jc w:val="both"/>
              <w:rPr>
                <w:rFonts w:ascii="Times New Roman" w:hAnsi="Times New Roman"/>
                <w:sz w:val="28"/>
                <w:szCs w:val="28"/>
              </w:rPr>
            </w:pPr>
            <w:r w:rsidRPr="004E07D4">
              <w:rPr>
                <w:rFonts w:ascii="Times New Roman" w:hAnsi="Times New Roman"/>
                <w:sz w:val="28"/>
                <w:szCs w:val="28"/>
              </w:rPr>
              <w:t>4</w:t>
            </w:r>
          </w:p>
        </w:tc>
        <w:tc>
          <w:tcPr>
            <w:tcW w:w="1134" w:type="dxa"/>
            <w:vAlign w:val="center"/>
          </w:tcPr>
          <w:p w:rsidR="00D57C87" w:rsidRPr="004E07D4" w:rsidRDefault="00D57C87" w:rsidP="00B850B8">
            <w:pPr>
              <w:ind w:firstLine="33"/>
              <w:jc w:val="both"/>
              <w:rPr>
                <w:rFonts w:ascii="Times New Roman" w:hAnsi="Times New Roman"/>
                <w:sz w:val="28"/>
                <w:szCs w:val="28"/>
              </w:rPr>
            </w:pPr>
          </w:p>
        </w:tc>
      </w:tr>
      <w:tr w:rsidR="00D57C87" w:rsidRPr="004E07D4" w:rsidTr="000A6DA2">
        <w:tc>
          <w:tcPr>
            <w:tcW w:w="5245" w:type="dxa"/>
            <w:vAlign w:val="center"/>
          </w:tcPr>
          <w:p w:rsidR="00D57C87" w:rsidRPr="004E07D4" w:rsidRDefault="00D57C87" w:rsidP="00B850B8">
            <w:pPr>
              <w:ind w:firstLine="426"/>
              <w:jc w:val="both"/>
              <w:rPr>
                <w:rFonts w:ascii="Times New Roman" w:hAnsi="Times New Roman"/>
                <w:sz w:val="28"/>
                <w:szCs w:val="28"/>
              </w:rPr>
            </w:pPr>
            <w:r w:rsidRPr="004E07D4">
              <w:rPr>
                <w:rFonts w:ascii="Times New Roman" w:hAnsi="Times New Roman"/>
                <w:b/>
                <w:i/>
                <w:sz w:val="28"/>
                <w:szCs w:val="28"/>
              </w:rPr>
              <w:t>Тема 2.</w:t>
            </w:r>
            <w:r w:rsidRPr="004E07D4">
              <w:rPr>
                <w:rFonts w:ascii="Times New Roman" w:hAnsi="Times New Roman"/>
                <w:sz w:val="28"/>
                <w:szCs w:val="28"/>
              </w:rPr>
              <w:t xml:space="preserve"> Решение шарад, анаграмм.</w:t>
            </w:r>
          </w:p>
        </w:tc>
        <w:tc>
          <w:tcPr>
            <w:tcW w:w="992" w:type="dxa"/>
            <w:vAlign w:val="center"/>
          </w:tcPr>
          <w:p w:rsidR="00D57C87" w:rsidRPr="004E07D4" w:rsidRDefault="00D57C87" w:rsidP="00B850B8">
            <w:pPr>
              <w:ind w:firstLine="33"/>
              <w:jc w:val="both"/>
              <w:rPr>
                <w:rFonts w:ascii="Times New Roman" w:hAnsi="Times New Roman"/>
                <w:sz w:val="28"/>
                <w:szCs w:val="28"/>
              </w:rPr>
            </w:pPr>
          </w:p>
        </w:tc>
        <w:tc>
          <w:tcPr>
            <w:tcW w:w="1417" w:type="dxa"/>
            <w:vAlign w:val="center"/>
          </w:tcPr>
          <w:p w:rsidR="00D57C87" w:rsidRPr="004E07D4" w:rsidRDefault="00432320" w:rsidP="00B850B8">
            <w:pPr>
              <w:ind w:firstLine="33"/>
              <w:jc w:val="both"/>
              <w:rPr>
                <w:rFonts w:ascii="Times New Roman" w:hAnsi="Times New Roman"/>
                <w:sz w:val="28"/>
                <w:szCs w:val="28"/>
              </w:rPr>
            </w:pPr>
            <w:r w:rsidRPr="004E07D4">
              <w:rPr>
                <w:rFonts w:ascii="Times New Roman" w:hAnsi="Times New Roman"/>
                <w:sz w:val="28"/>
                <w:szCs w:val="28"/>
              </w:rPr>
              <w:t>4</w:t>
            </w:r>
          </w:p>
        </w:tc>
        <w:tc>
          <w:tcPr>
            <w:tcW w:w="1134" w:type="dxa"/>
            <w:vAlign w:val="center"/>
          </w:tcPr>
          <w:p w:rsidR="00D57C87" w:rsidRPr="004E07D4" w:rsidRDefault="00D57C87" w:rsidP="00B850B8">
            <w:pPr>
              <w:ind w:firstLine="33"/>
              <w:jc w:val="both"/>
              <w:rPr>
                <w:rFonts w:ascii="Times New Roman" w:hAnsi="Times New Roman"/>
                <w:sz w:val="28"/>
                <w:szCs w:val="28"/>
              </w:rPr>
            </w:pPr>
          </w:p>
        </w:tc>
      </w:tr>
      <w:tr w:rsidR="00D57C87" w:rsidRPr="004E07D4" w:rsidTr="000A6DA2">
        <w:tc>
          <w:tcPr>
            <w:tcW w:w="5245" w:type="dxa"/>
            <w:vAlign w:val="center"/>
          </w:tcPr>
          <w:p w:rsidR="00D57C87" w:rsidRPr="004E07D4" w:rsidRDefault="00D57C87" w:rsidP="00B850B8">
            <w:pPr>
              <w:ind w:firstLine="426"/>
              <w:jc w:val="both"/>
              <w:rPr>
                <w:rFonts w:ascii="Times New Roman" w:hAnsi="Times New Roman"/>
                <w:sz w:val="28"/>
                <w:szCs w:val="28"/>
              </w:rPr>
            </w:pPr>
            <w:r w:rsidRPr="004E07D4">
              <w:rPr>
                <w:rFonts w:ascii="Times New Roman" w:hAnsi="Times New Roman"/>
                <w:b/>
                <w:i/>
                <w:sz w:val="28"/>
                <w:szCs w:val="28"/>
              </w:rPr>
              <w:t>Тема 3</w:t>
            </w:r>
            <w:r w:rsidRPr="004E07D4">
              <w:rPr>
                <w:rFonts w:ascii="Times New Roman" w:hAnsi="Times New Roman"/>
                <w:sz w:val="28"/>
                <w:szCs w:val="28"/>
              </w:rPr>
              <w:t>.Работа с изографами.</w:t>
            </w:r>
          </w:p>
        </w:tc>
        <w:tc>
          <w:tcPr>
            <w:tcW w:w="992" w:type="dxa"/>
            <w:vAlign w:val="center"/>
          </w:tcPr>
          <w:p w:rsidR="00D57C87" w:rsidRPr="004E07D4" w:rsidRDefault="00D57C87" w:rsidP="00B850B8">
            <w:pPr>
              <w:ind w:firstLine="33"/>
              <w:jc w:val="both"/>
              <w:rPr>
                <w:rFonts w:ascii="Times New Roman" w:hAnsi="Times New Roman"/>
                <w:sz w:val="28"/>
                <w:szCs w:val="28"/>
              </w:rPr>
            </w:pPr>
          </w:p>
        </w:tc>
        <w:tc>
          <w:tcPr>
            <w:tcW w:w="1417" w:type="dxa"/>
            <w:vAlign w:val="center"/>
          </w:tcPr>
          <w:p w:rsidR="00D57C87" w:rsidRPr="004E07D4" w:rsidRDefault="00432320" w:rsidP="00B850B8">
            <w:pPr>
              <w:ind w:firstLine="33"/>
              <w:jc w:val="both"/>
              <w:rPr>
                <w:rFonts w:ascii="Times New Roman" w:hAnsi="Times New Roman"/>
                <w:sz w:val="28"/>
                <w:szCs w:val="28"/>
              </w:rPr>
            </w:pPr>
            <w:r w:rsidRPr="004E07D4">
              <w:rPr>
                <w:rFonts w:ascii="Times New Roman" w:hAnsi="Times New Roman"/>
                <w:sz w:val="28"/>
                <w:szCs w:val="28"/>
              </w:rPr>
              <w:t>4</w:t>
            </w:r>
          </w:p>
        </w:tc>
        <w:tc>
          <w:tcPr>
            <w:tcW w:w="1134" w:type="dxa"/>
            <w:vAlign w:val="center"/>
          </w:tcPr>
          <w:p w:rsidR="00D57C87" w:rsidRPr="004E07D4" w:rsidRDefault="00D57C87" w:rsidP="00B850B8">
            <w:pPr>
              <w:ind w:firstLine="33"/>
              <w:jc w:val="both"/>
              <w:rPr>
                <w:rFonts w:ascii="Times New Roman" w:hAnsi="Times New Roman"/>
                <w:sz w:val="28"/>
                <w:szCs w:val="28"/>
              </w:rPr>
            </w:pPr>
          </w:p>
        </w:tc>
      </w:tr>
      <w:tr w:rsidR="00D57C87" w:rsidRPr="004E07D4" w:rsidTr="000A6DA2">
        <w:tc>
          <w:tcPr>
            <w:tcW w:w="5245" w:type="dxa"/>
            <w:vAlign w:val="center"/>
          </w:tcPr>
          <w:p w:rsidR="00D57C87" w:rsidRPr="004E07D4" w:rsidRDefault="00D57C87" w:rsidP="00B850B8">
            <w:pPr>
              <w:ind w:firstLine="426"/>
              <w:jc w:val="both"/>
              <w:rPr>
                <w:rFonts w:ascii="Times New Roman" w:hAnsi="Times New Roman"/>
                <w:b/>
                <w:i/>
                <w:sz w:val="28"/>
                <w:szCs w:val="28"/>
              </w:rPr>
            </w:pPr>
            <w:r w:rsidRPr="004E07D4">
              <w:rPr>
                <w:rFonts w:ascii="Times New Roman" w:hAnsi="Times New Roman"/>
                <w:b/>
                <w:i/>
                <w:sz w:val="28"/>
                <w:szCs w:val="28"/>
              </w:rPr>
              <w:t>Тема4.</w:t>
            </w:r>
            <w:r w:rsidRPr="004E07D4">
              <w:rPr>
                <w:rFonts w:ascii="Times New Roman" w:hAnsi="Times New Roman"/>
                <w:sz w:val="28"/>
                <w:szCs w:val="28"/>
              </w:rPr>
              <w:t>Я и моё мышление (урок самопознания)</w:t>
            </w:r>
          </w:p>
        </w:tc>
        <w:tc>
          <w:tcPr>
            <w:tcW w:w="992" w:type="dxa"/>
            <w:vAlign w:val="center"/>
          </w:tcPr>
          <w:p w:rsidR="00D57C87" w:rsidRPr="004E07D4" w:rsidRDefault="00D57C87" w:rsidP="00B850B8">
            <w:pPr>
              <w:ind w:firstLine="33"/>
              <w:jc w:val="both"/>
              <w:rPr>
                <w:rFonts w:ascii="Times New Roman" w:hAnsi="Times New Roman"/>
                <w:sz w:val="28"/>
                <w:szCs w:val="28"/>
              </w:rPr>
            </w:pPr>
          </w:p>
        </w:tc>
        <w:tc>
          <w:tcPr>
            <w:tcW w:w="1417" w:type="dxa"/>
            <w:vAlign w:val="center"/>
          </w:tcPr>
          <w:p w:rsidR="00D57C87" w:rsidRPr="004E07D4" w:rsidRDefault="00432320" w:rsidP="00B850B8">
            <w:pPr>
              <w:ind w:firstLine="33"/>
              <w:jc w:val="both"/>
              <w:rPr>
                <w:rFonts w:ascii="Times New Roman" w:hAnsi="Times New Roman"/>
                <w:sz w:val="28"/>
                <w:szCs w:val="28"/>
              </w:rPr>
            </w:pPr>
            <w:r w:rsidRPr="004E07D4">
              <w:rPr>
                <w:rFonts w:ascii="Times New Roman" w:hAnsi="Times New Roman"/>
                <w:sz w:val="28"/>
                <w:szCs w:val="28"/>
              </w:rPr>
              <w:t>4</w:t>
            </w:r>
          </w:p>
        </w:tc>
        <w:tc>
          <w:tcPr>
            <w:tcW w:w="1134" w:type="dxa"/>
            <w:vAlign w:val="center"/>
          </w:tcPr>
          <w:p w:rsidR="00D57C87" w:rsidRPr="004E07D4" w:rsidRDefault="00D57C87" w:rsidP="00B850B8">
            <w:pPr>
              <w:ind w:firstLine="33"/>
              <w:jc w:val="both"/>
              <w:rPr>
                <w:rFonts w:ascii="Times New Roman" w:hAnsi="Times New Roman"/>
                <w:sz w:val="28"/>
                <w:szCs w:val="28"/>
              </w:rPr>
            </w:pPr>
          </w:p>
        </w:tc>
      </w:tr>
      <w:tr w:rsidR="00D57C87" w:rsidRPr="004E07D4" w:rsidTr="000A6DA2">
        <w:tc>
          <w:tcPr>
            <w:tcW w:w="5245" w:type="dxa"/>
            <w:vAlign w:val="center"/>
          </w:tcPr>
          <w:p w:rsidR="00D57C87" w:rsidRPr="004E07D4" w:rsidRDefault="00D57C87" w:rsidP="00B850B8">
            <w:pPr>
              <w:ind w:firstLine="426"/>
              <w:jc w:val="both"/>
              <w:rPr>
                <w:rFonts w:ascii="Times New Roman" w:hAnsi="Times New Roman"/>
                <w:b/>
                <w:i/>
                <w:sz w:val="28"/>
                <w:szCs w:val="28"/>
              </w:rPr>
            </w:pPr>
            <w:r w:rsidRPr="004E07D4">
              <w:rPr>
                <w:rFonts w:ascii="Times New Roman" w:hAnsi="Times New Roman"/>
                <w:b/>
                <w:i/>
                <w:sz w:val="28"/>
                <w:szCs w:val="28"/>
              </w:rPr>
              <w:t>Тема5.</w:t>
            </w:r>
            <w:r w:rsidRPr="004E07D4">
              <w:rPr>
                <w:rFonts w:ascii="Times New Roman" w:hAnsi="Times New Roman"/>
                <w:sz w:val="28"/>
                <w:szCs w:val="28"/>
              </w:rPr>
              <w:t>Поиск информации к размышлению.</w:t>
            </w:r>
          </w:p>
        </w:tc>
        <w:tc>
          <w:tcPr>
            <w:tcW w:w="992" w:type="dxa"/>
            <w:vAlign w:val="center"/>
          </w:tcPr>
          <w:p w:rsidR="00D57C87" w:rsidRPr="004E07D4" w:rsidRDefault="00D57C87" w:rsidP="00B850B8">
            <w:pPr>
              <w:ind w:firstLine="33"/>
              <w:jc w:val="both"/>
              <w:rPr>
                <w:rFonts w:ascii="Times New Roman" w:hAnsi="Times New Roman"/>
                <w:sz w:val="28"/>
                <w:szCs w:val="28"/>
              </w:rPr>
            </w:pPr>
          </w:p>
        </w:tc>
        <w:tc>
          <w:tcPr>
            <w:tcW w:w="1417" w:type="dxa"/>
            <w:vAlign w:val="center"/>
          </w:tcPr>
          <w:p w:rsidR="00D57C87" w:rsidRPr="004E07D4" w:rsidRDefault="00432320" w:rsidP="00B850B8">
            <w:pPr>
              <w:ind w:firstLine="33"/>
              <w:jc w:val="both"/>
              <w:rPr>
                <w:rFonts w:ascii="Times New Roman" w:hAnsi="Times New Roman"/>
                <w:sz w:val="28"/>
                <w:szCs w:val="28"/>
              </w:rPr>
            </w:pPr>
            <w:r w:rsidRPr="004E07D4">
              <w:rPr>
                <w:rFonts w:ascii="Times New Roman" w:hAnsi="Times New Roman"/>
                <w:sz w:val="28"/>
                <w:szCs w:val="28"/>
              </w:rPr>
              <w:t>4</w:t>
            </w:r>
          </w:p>
        </w:tc>
        <w:tc>
          <w:tcPr>
            <w:tcW w:w="1134" w:type="dxa"/>
            <w:vAlign w:val="center"/>
          </w:tcPr>
          <w:p w:rsidR="00D57C87" w:rsidRPr="004E07D4" w:rsidRDefault="00D57C87" w:rsidP="00B850B8">
            <w:pPr>
              <w:ind w:firstLine="33"/>
              <w:jc w:val="both"/>
              <w:rPr>
                <w:rFonts w:ascii="Times New Roman" w:hAnsi="Times New Roman"/>
                <w:sz w:val="28"/>
                <w:szCs w:val="28"/>
              </w:rPr>
            </w:pPr>
          </w:p>
        </w:tc>
      </w:tr>
      <w:tr w:rsidR="00D57C87" w:rsidRPr="004E07D4" w:rsidTr="000A6DA2">
        <w:tc>
          <w:tcPr>
            <w:tcW w:w="5245" w:type="dxa"/>
            <w:vAlign w:val="center"/>
          </w:tcPr>
          <w:p w:rsidR="00D57C87" w:rsidRPr="004E07D4" w:rsidRDefault="00D57C87" w:rsidP="00B850B8">
            <w:pPr>
              <w:ind w:firstLine="426"/>
              <w:jc w:val="both"/>
              <w:rPr>
                <w:rFonts w:ascii="Times New Roman" w:hAnsi="Times New Roman"/>
                <w:b/>
                <w:i/>
                <w:sz w:val="28"/>
                <w:szCs w:val="28"/>
              </w:rPr>
            </w:pPr>
            <w:r w:rsidRPr="004E07D4">
              <w:rPr>
                <w:rFonts w:ascii="Times New Roman" w:hAnsi="Times New Roman"/>
                <w:b/>
                <w:i/>
                <w:sz w:val="28"/>
                <w:szCs w:val="28"/>
              </w:rPr>
              <w:t>Диагностика</w:t>
            </w:r>
          </w:p>
        </w:tc>
        <w:tc>
          <w:tcPr>
            <w:tcW w:w="992" w:type="dxa"/>
            <w:vAlign w:val="center"/>
          </w:tcPr>
          <w:p w:rsidR="00D57C87" w:rsidRPr="004E07D4" w:rsidRDefault="00D57C87" w:rsidP="00B850B8">
            <w:pPr>
              <w:ind w:firstLine="33"/>
              <w:jc w:val="both"/>
              <w:rPr>
                <w:rFonts w:ascii="Times New Roman" w:hAnsi="Times New Roman"/>
                <w:sz w:val="28"/>
                <w:szCs w:val="28"/>
              </w:rPr>
            </w:pPr>
          </w:p>
        </w:tc>
        <w:tc>
          <w:tcPr>
            <w:tcW w:w="1417" w:type="dxa"/>
            <w:vAlign w:val="center"/>
          </w:tcPr>
          <w:p w:rsidR="00D57C87" w:rsidRPr="004E07D4" w:rsidRDefault="00D57C87" w:rsidP="00B850B8">
            <w:pPr>
              <w:ind w:firstLine="33"/>
              <w:jc w:val="both"/>
              <w:rPr>
                <w:rFonts w:ascii="Times New Roman" w:hAnsi="Times New Roman"/>
                <w:sz w:val="28"/>
                <w:szCs w:val="28"/>
              </w:rPr>
            </w:pPr>
          </w:p>
        </w:tc>
        <w:tc>
          <w:tcPr>
            <w:tcW w:w="1134" w:type="dxa"/>
            <w:vAlign w:val="center"/>
          </w:tcPr>
          <w:p w:rsidR="00D57C87" w:rsidRPr="004E07D4" w:rsidRDefault="00432320" w:rsidP="00B850B8">
            <w:pPr>
              <w:ind w:firstLine="33"/>
              <w:jc w:val="both"/>
              <w:rPr>
                <w:rFonts w:ascii="Times New Roman" w:hAnsi="Times New Roman"/>
                <w:sz w:val="28"/>
                <w:szCs w:val="28"/>
              </w:rPr>
            </w:pPr>
            <w:r w:rsidRPr="004E07D4">
              <w:rPr>
                <w:rFonts w:ascii="Times New Roman" w:hAnsi="Times New Roman"/>
                <w:sz w:val="28"/>
                <w:szCs w:val="28"/>
              </w:rPr>
              <w:t>4</w:t>
            </w:r>
            <w:r w:rsidR="00D57C87" w:rsidRPr="004E07D4">
              <w:rPr>
                <w:rFonts w:ascii="Times New Roman" w:hAnsi="Times New Roman"/>
                <w:sz w:val="28"/>
                <w:szCs w:val="28"/>
              </w:rPr>
              <w:t>ч</w:t>
            </w:r>
          </w:p>
        </w:tc>
      </w:tr>
      <w:tr w:rsidR="00D57C87" w:rsidRPr="004E07D4" w:rsidTr="000A6DA2">
        <w:tc>
          <w:tcPr>
            <w:tcW w:w="5245" w:type="dxa"/>
            <w:vAlign w:val="center"/>
          </w:tcPr>
          <w:p w:rsidR="00D57C87" w:rsidRPr="004E07D4" w:rsidRDefault="00D57C87" w:rsidP="002513CA">
            <w:pPr>
              <w:ind w:firstLine="426"/>
              <w:jc w:val="center"/>
              <w:rPr>
                <w:rFonts w:ascii="Times New Roman" w:hAnsi="Times New Roman"/>
                <w:b/>
                <w:i/>
                <w:sz w:val="28"/>
                <w:szCs w:val="28"/>
              </w:rPr>
            </w:pPr>
            <w:r w:rsidRPr="004E07D4">
              <w:rPr>
                <w:rFonts w:ascii="Times New Roman" w:hAnsi="Times New Roman"/>
                <w:b/>
                <w:i/>
                <w:sz w:val="28"/>
                <w:szCs w:val="28"/>
              </w:rPr>
              <w:t xml:space="preserve">Раздел 7. </w:t>
            </w:r>
            <w:r w:rsidRPr="004E07D4">
              <w:rPr>
                <w:rFonts w:ascii="Times New Roman" w:hAnsi="Times New Roman"/>
                <w:b/>
                <w:sz w:val="28"/>
                <w:szCs w:val="28"/>
              </w:rPr>
              <w:t>Развитие аналитических способностей</w:t>
            </w:r>
          </w:p>
        </w:tc>
        <w:tc>
          <w:tcPr>
            <w:tcW w:w="992" w:type="dxa"/>
            <w:vAlign w:val="center"/>
          </w:tcPr>
          <w:p w:rsidR="00D57C87" w:rsidRPr="004E07D4" w:rsidRDefault="00554A56" w:rsidP="00B850B8">
            <w:pPr>
              <w:ind w:firstLine="33"/>
              <w:jc w:val="both"/>
              <w:rPr>
                <w:rFonts w:ascii="Times New Roman" w:hAnsi="Times New Roman"/>
                <w:b/>
                <w:sz w:val="28"/>
                <w:szCs w:val="28"/>
              </w:rPr>
            </w:pPr>
            <w:r w:rsidRPr="004E07D4">
              <w:rPr>
                <w:rFonts w:ascii="Times New Roman" w:hAnsi="Times New Roman"/>
                <w:b/>
                <w:sz w:val="28"/>
                <w:szCs w:val="28"/>
              </w:rPr>
              <w:t>9</w:t>
            </w:r>
          </w:p>
        </w:tc>
        <w:tc>
          <w:tcPr>
            <w:tcW w:w="1417" w:type="dxa"/>
            <w:vAlign w:val="center"/>
          </w:tcPr>
          <w:p w:rsidR="00D57C87" w:rsidRPr="004E07D4" w:rsidRDefault="00D57C87" w:rsidP="00B850B8">
            <w:pPr>
              <w:ind w:firstLine="33"/>
              <w:jc w:val="both"/>
              <w:rPr>
                <w:rFonts w:ascii="Times New Roman" w:hAnsi="Times New Roman"/>
                <w:b/>
                <w:sz w:val="28"/>
                <w:szCs w:val="28"/>
              </w:rPr>
            </w:pPr>
          </w:p>
        </w:tc>
        <w:tc>
          <w:tcPr>
            <w:tcW w:w="1134" w:type="dxa"/>
            <w:vAlign w:val="center"/>
          </w:tcPr>
          <w:p w:rsidR="00D57C87" w:rsidRPr="004E07D4" w:rsidRDefault="00D57C87" w:rsidP="00B850B8">
            <w:pPr>
              <w:ind w:firstLine="33"/>
              <w:jc w:val="both"/>
              <w:rPr>
                <w:rFonts w:ascii="Times New Roman" w:hAnsi="Times New Roman"/>
                <w:sz w:val="28"/>
                <w:szCs w:val="28"/>
              </w:rPr>
            </w:pPr>
          </w:p>
        </w:tc>
      </w:tr>
      <w:tr w:rsidR="00D57C87" w:rsidRPr="004E07D4" w:rsidTr="000A6DA2">
        <w:tc>
          <w:tcPr>
            <w:tcW w:w="5245" w:type="dxa"/>
            <w:vAlign w:val="center"/>
          </w:tcPr>
          <w:p w:rsidR="00D57C87" w:rsidRPr="004E07D4" w:rsidRDefault="002513CA" w:rsidP="00B850B8">
            <w:pPr>
              <w:ind w:firstLine="426"/>
              <w:jc w:val="both"/>
              <w:rPr>
                <w:rFonts w:ascii="Times New Roman" w:hAnsi="Times New Roman"/>
                <w:sz w:val="28"/>
                <w:szCs w:val="28"/>
              </w:rPr>
            </w:pPr>
            <w:r>
              <w:rPr>
                <w:rFonts w:ascii="Times New Roman" w:hAnsi="Times New Roman"/>
                <w:sz w:val="28"/>
                <w:szCs w:val="28"/>
              </w:rPr>
              <w:t>Тема1. «</w:t>
            </w:r>
            <w:r w:rsidR="00D57C87" w:rsidRPr="004E07D4">
              <w:rPr>
                <w:rFonts w:ascii="Times New Roman" w:hAnsi="Times New Roman"/>
                <w:sz w:val="28"/>
                <w:szCs w:val="28"/>
              </w:rPr>
              <w:t>Шапка для размышлений»</w:t>
            </w:r>
          </w:p>
        </w:tc>
        <w:tc>
          <w:tcPr>
            <w:tcW w:w="992" w:type="dxa"/>
            <w:vAlign w:val="center"/>
          </w:tcPr>
          <w:p w:rsidR="00D57C87" w:rsidRPr="004E07D4" w:rsidRDefault="00D57C87" w:rsidP="00B850B8">
            <w:pPr>
              <w:ind w:firstLine="33"/>
              <w:jc w:val="both"/>
              <w:rPr>
                <w:rFonts w:ascii="Times New Roman" w:hAnsi="Times New Roman"/>
                <w:sz w:val="28"/>
                <w:szCs w:val="28"/>
              </w:rPr>
            </w:pPr>
          </w:p>
        </w:tc>
        <w:tc>
          <w:tcPr>
            <w:tcW w:w="1417" w:type="dxa"/>
            <w:vAlign w:val="center"/>
          </w:tcPr>
          <w:p w:rsidR="00D57C87" w:rsidRPr="004E07D4" w:rsidRDefault="00554A56" w:rsidP="00B850B8">
            <w:pPr>
              <w:ind w:firstLine="33"/>
              <w:jc w:val="both"/>
              <w:rPr>
                <w:rFonts w:ascii="Times New Roman" w:hAnsi="Times New Roman"/>
                <w:sz w:val="28"/>
                <w:szCs w:val="28"/>
              </w:rPr>
            </w:pPr>
            <w:r w:rsidRPr="004E07D4">
              <w:rPr>
                <w:rFonts w:ascii="Times New Roman" w:hAnsi="Times New Roman"/>
                <w:sz w:val="28"/>
                <w:szCs w:val="28"/>
              </w:rPr>
              <w:t>3</w:t>
            </w:r>
          </w:p>
        </w:tc>
        <w:tc>
          <w:tcPr>
            <w:tcW w:w="1134" w:type="dxa"/>
            <w:vAlign w:val="center"/>
          </w:tcPr>
          <w:p w:rsidR="00D57C87" w:rsidRPr="004E07D4" w:rsidRDefault="00D57C87" w:rsidP="00B850B8">
            <w:pPr>
              <w:ind w:firstLine="33"/>
              <w:jc w:val="both"/>
              <w:rPr>
                <w:rFonts w:ascii="Times New Roman" w:hAnsi="Times New Roman"/>
                <w:sz w:val="28"/>
                <w:szCs w:val="28"/>
              </w:rPr>
            </w:pPr>
          </w:p>
        </w:tc>
      </w:tr>
      <w:tr w:rsidR="00D57C87" w:rsidRPr="004E07D4" w:rsidTr="000A6DA2">
        <w:tc>
          <w:tcPr>
            <w:tcW w:w="5245" w:type="dxa"/>
            <w:vAlign w:val="center"/>
          </w:tcPr>
          <w:p w:rsidR="00D57C87" w:rsidRPr="004E07D4" w:rsidRDefault="002513CA" w:rsidP="00B850B8">
            <w:pPr>
              <w:ind w:firstLine="426"/>
              <w:jc w:val="both"/>
              <w:rPr>
                <w:rFonts w:ascii="Times New Roman" w:hAnsi="Times New Roman"/>
                <w:sz w:val="28"/>
                <w:szCs w:val="28"/>
              </w:rPr>
            </w:pPr>
            <w:r>
              <w:rPr>
                <w:rFonts w:ascii="Times New Roman" w:hAnsi="Times New Roman"/>
                <w:sz w:val="28"/>
                <w:szCs w:val="28"/>
              </w:rPr>
              <w:t>Тема2. «</w:t>
            </w:r>
            <w:r w:rsidR="00D57C87" w:rsidRPr="004E07D4">
              <w:rPr>
                <w:rFonts w:ascii="Times New Roman" w:hAnsi="Times New Roman"/>
                <w:sz w:val="28"/>
                <w:szCs w:val="28"/>
              </w:rPr>
              <w:t>Вопросы – загадки»</w:t>
            </w:r>
          </w:p>
        </w:tc>
        <w:tc>
          <w:tcPr>
            <w:tcW w:w="992" w:type="dxa"/>
            <w:vAlign w:val="center"/>
          </w:tcPr>
          <w:p w:rsidR="00D57C87" w:rsidRPr="004E07D4" w:rsidRDefault="00D57C87" w:rsidP="00B850B8">
            <w:pPr>
              <w:ind w:firstLine="33"/>
              <w:jc w:val="both"/>
              <w:rPr>
                <w:rFonts w:ascii="Times New Roman" w:hAnsi="Times New Roman"/>
                <w:sz w:val="28"/>
                <w:szCs w:val="28"/>
              </w:rPr>
            </w:pPr>
          </w:p>
        </w:tc>
        <w:tc>
          <w:tcPr>
            <w:tcW w:w="1417" w:type="dxa"/>
            <w:vAlign w:val="center"/>
          </w:tcPr>
          <w:p w:rsidR="00D57C87" w:rsidRPr="004E07D4" w:rsidRDefault="00554A56" w:rsidP="00B850B8">
            <w:pPr>
              <w:ind w:firstLine="33"/>
              <w:jc w:val="both"/>
              <w:rPr>
                <w:rFonts w:ascii="Times New Roman" w:hAnsi="Times New Roman"/>
                <w:sz w:val="28"/>
                <w:szCs w:val="28"/>
              </w:rPr>
            </w:pPr>
            <w:r w:rsidRPr="004E07D4">
              <w:rPr>
                <w:rFonts w:ascii="Times New Roman" w:hAnsi="Times New Roman"/>
                <w:sz w:val="28"/>
                <w:szCs w:val="28"/>
              </w:rPr>
              <w:t>3</w:t>
            </w:r>
          </w:p>
        </w:tc>
        <w:tc>
          <w:tcPr>
            <w:tcW w:w="1134" w:type="dxa"/>
            <w:vAlign w:val="center"/>
          </w:tcPr>
          <w:p w:rsidR="00D57C87" w:rsidRPr="004E07D4" w:rsidRDefault="00D57C87" w:rsidP="00B850B8">
            <w:pPr>
              <w:ind w:firstLine="33"/>
              <w:jc w:val="both"/>
              <w:rPr>
                <w:rFonts w:ascii="Times New Roman" w:hAnsi="Times New Roman"/>
                <w:sz w:val="28"/>
                <w:szCs w:val="28"/>
              </w:rPr>
            </w:pPr>
          </w:p>
        </w:tc>
      </w:tr>
      <w:tr w:rsidR="00D57C87" w:rsidRPr="004E07D4" w:rsidTr="000A6DA2">
        <w:tc>
          <w:tcPr>
            <w:tcW w:w="5245" w:type="dxa"/>
            <w:vAlign w:val="center"/>
          </w:tcPr>
          <w:p w:rsidR="00D57C87" w:rsidRPr="004E07D4" w:rsidRDefault="002513CA" w:rsidP="00B850B8">
            <w:pPr>
              <w:ind w:firstLine="426"/>
              <w:jc w:val="both"/>
              <w:rPr>
                <w:rFonts w:ascii="Times New Roman" w:hAnsi="Times New Roman"/>
                <w:sz w:val="28"/>
                <w:szCs w:val="28"/>
              </w:rPr>
            </w:pPr>
            <w:r>
              <w:rPr>
                <w:rFonts w:ascii="Times New Roman" w:hAnsi="Times New Roman"/>
                <w:sz w:val="28"/>
                <w:szCs w:val="28"/>
              </w:rPr>
              <w:t>Тема3. «</w:t>
            </w:r>
            <w:r w:rsidR="00D57C87" w:rsidRPr="004E07D4">
              <w:rPr>
                <w:rFonts w:ascii="Times New Roman" w:hAnsi="Times New Roman"/>
                <w:sz w:val="28"/>
                <w:szCs w:val="28"/>
              </w:rPr>
              <w:t>Что я узнал о себе»</w:t>
            </w:r>
          </w:p>
        </w:tc>
        <w:tc>
          <w:tcPr>
            <w:tcW w:w="992" w:type="dxa"/>
            <w:vAlign w:val="center"/>
          </w:tcPr>
          <w:p w:rsidR="00D57C87" w:rsidRPr="004E07D4" w:rsidRDefault="00D57C87" w:rsidP="00B850B8">
            <w:pPr>
              <w:ind w:firstLine="33"/>
              <w:jc w:val="both"/>
              <w:rPr>
                <w:rFonts w:ascii="Times New Roman" w:hAnsi="Times New Roman"/>
                <w:sz w:val="28"/>
                <w:szCs w:val="28"/>
              </w:rPr>
            </w:pPr>
          </w:p>
        </w:tc>
        <w:tc>
          <w:tcPr>
            <w:tcW w:w="1417" w:type="dxa"/>
            <w:vAlign w:val="center"/>
          </w:tcPr>
          <w:p w:rsidR="00D57C87" w:rsidRPr="004E07D4" w:rsidRDefault="00554A56" w:rsidP="00B850B8">
            <w:pPr>
              <w:ind w:firstLine="33"/>
              <w:jc w:val="both"/>
              <w:rPr>
                <w:rFonts w:ascii="Times New Roman" w:hAnsi="Times New Roman"/>
                <w:sz w:val="28"/>
                <w:szCs w:val="28"/>
              </w:rPr>
            </w:pPr>
            <w:r w:rsidRPr="004E07D4">
              <w:rPr>
                <w:rFonts w:ascii="Times New Roman" w:hAnsi="Times New Roman"/>
                <w:sz w:val="28"/>
                <w:szCs w:val="28"/>
              </w:rPr>
              <w:t>3</w:t>
            </w:r>
          </w:p>
        </w:tc>
        <w:tc>
          <w:tcPr>
            <w:tcW w:w="1134" w:type="dxa"/>
            <w:vAlign w:val="center"/>
          </w:tcPr>
          <w:p w:rsidR="00D57C87" w:rsidRPr="004E07D4" w:rsidRDefault="00D57C87" w:rsidP="00B850B8">
            <w:pPr>
              <w:ind w:firstLine="33"/>
              <w:jc w:val="both"/>
              <w:rPr>
                <w:rFonts w:ascii="Times New Roman" w:hAnsi="Times New Roman"/>
                <w:sz w:val="28"/>
                <w:szCs w:val="28"/>
              </w:rPr>
            </w:pPr>
          </w:p>
        </w:tc>
      </w:tr>
      <w:tr w:rsidR="00D57C87" w:rsidRPr="004E07D4" w:rsidTr="000A6DA2">
        <w:trPr>
          <w:trHeight w:val="70"/>
        </w:trPr>
        <w:tc>
          <w:tcPr>
            <w:tcW w:w="5245" w:type="dxa"/>
            <w:vAlign w:val="center"/>
          </w:tcPr>
          <w:p w:rsidR="00D57C87" w:rsidRPr="004E07D4" w:rsidRDefault="00D57C87" w:rsidP="00B850B8">
            <w:pPr>
              <w:ind w:firstLine="426"/>
              <w:jc w:val="both"/>
              <w:rPr>
                <w:rFonts w:ascii="Times New Roman" w:hAnsi="Times New Roman"/>
                <w:b/>
                <w:i/>
                <w:sz w:val="28"/>
                <w:szCs w:val="28"/>
              </w:rPr>
            </w:pPr>
            <w:r w:rsidRPr="004E07D4">
              <w:rPr>
                <w:rFonts w:ascii="Times New Roman" w:hAnsi="Times New Roman"/>
                <w:b/>
                <w:i/>
                <w:sz w:val="28"/>
                <w:szCs w:val="28"/>
              </w:rPr>
              <w:t>Итого</w:t>
            </w:r>
          </w:p>
        </w:tc>
        <w:tc>
          <w:tcPr>
            <w:tcW w:w="992" w:type="dxa"/>
            <w:vAlign w:val="center"/>
          </w:tcPr>
          <w:p w:rsidR="00D57C87" w:rsidRPr="004E07D4" w:rsidRDefault="000A6DA2" w:rsidP="00B850B8">
            <w:pPr>
              <w:ind w:firstLine="33"/>
              <w:jc w:val="both"/>
              <w:rPr>
                <w:rFonts w:ascii="Times New Roman" w:hAnsi="Times New Roman"/>
                <w:b/>
                <w:sz w:val="28"/>
                <w:szCs w:val="28"/>
              </w:rPr>
            </w:pPr>
            <w:r w:rsidRPr="004E07D4">
              <w:rPr>
                <w:rFonts w:ascii="Times New Roman" w:hAnsi="Times New Roman"/>
                <w:b/>
                <w:sz w:val="28"/>
                <w:szCs w:val="28"/>
              </w:rPr>
              <w:t>180</w:t>
            </w:r>
          </w:p>
        </w:tc>
        <w:tc>
          <w:tcPr>
            <w:tcW w:w="1417" w:type="dxa"/>
            <w:vAlign w:val="center"/>
          </w:tcPr>
          <w:p w:rsidR="00D57C87" w:rsidRPr="004E07D4" w:rsidRDefault="00D57C87" w:rsidP="00B850B8">
            <w:pPr>
              <w:ind w:firstLine="33"/>
              <w:jc w:val="both"/>
              <w:rPr>
                <w:rFonts w:ascii="Times New Roman" w:hAnsi="Times New Roman"/>
                <w:b/>
                <w:sz w:val="28"/>
                <w:szCs w:val="28"/>
              </w:rPr>
            </w:pPr>
          </w:p>
        </w:tc>
        <w:tc>
          <w:tcPr>
            <w:tcW w:w="1134" w:type="dxa"/>
            <w:vAlign w:val="center"/>
          </w:tcPr>
          <w:p w:rsidR="00D57C87" w:rsidRPr="004E07D4" w:rsidRDefault="00D57C87" w:rsidP="00B850B8">
            <w:pPr>
              <w:ind w:firstLine="33"/>
              <w:jc w:val="both"/>
              <w:rPr>
                <w:rFonts w:ascii="Times New Roman" w:hAnsi="Times New Roman"/>
                <w:b/>
                <w:sz w:val="28"/>
                <w:szCs w:val="28"/>
              </w:rPr>
            </w:pPr>
          </w:p>
        </w:tc>
      </w:tr>
    </w:tbl>
    <w:p w:rsidR="00E75BA4" w:rsidRPr="004E07D4" w:rsidRDefault="00E75BA4" w:rsidP="00132E1C">
      <w:pPr>
        <w:ind w:firstLine="709"/>
        <w:jc w:val="both"/>
        <w:rPr>
          <w:rFonts w:ascii="Times New Roman" w:hAnsi="Times New Roman"/>
          <w:b/>
          <w:sz w:val="28"/>
          <w:szCs w:val="28"/>
        </w:rPr>
      </w:pPr>
      <w:r w:rsidRPr="004E07D4">
        <w:rPr>
          <w:rFonts w:ascii="Times New Roman" w:hAnsi="Times New Roman"/>
          <w:b/>
          <w:sz w:val="28"/>
          <w:szCs w:val="28"/>
        </w:rPr>
        <w:t>Требования к уровню подготовки обучающихся</w:t>
      </w:r>
    </w:p>
    <w:p w:rsidR="00E75BA4" w:rsidRPr="004E07D4" w:rsidRDefault="00E75BA4" w:rsidP="00132E1C">
      <w:pPr>
        <w:ind w:firstLine="709"/>
        <w:jc w:val="both"/>
        <w:rPr>
          <w:rFonts w:ascii="Times New Roman" w:hAnsi="Times New Roman"/>
          <w:b/>
          <w:sz w:val="28"/>
          <w:szCs w:val="28"/>
        </w:rPr>
      </w:pPr>
      <w:r w:rsidRPr="004E07D4">
        <w:rPr>
          <w:rFonts w:ascii="Times New Roman" w:hAnsi="Times New Roman"/>
          <w:b/>
          <w:sz w:val="28"/>
          <w:szCs w:val="28"/>
        </w:rPr>
        <w:t>2 года обучения</w:t>
      </w:r>
    </w:p>
    <w:p w:rsidR="00E75BA4" w:rsidRPr="004E07D4" w:rsidRDefault="00E75BA4" w:rsidP="00132E1C">
      <w:pPr>
        <w:ind w:firstLine="709"/>
        <w:jc w:val="both"/>
        <w:rPr>
          <w:rFonts w:ascii="Times New Roman" w:hAnsi="Times New Roman"/>
          <w:b/>
          <w:sz w:val="28"/>
          <w:szCs w:val="28"/>
        </w:rPr>
      </w:pPr>
      <w:r w:rsidRPr="004E07D4">
        <w:rPr>
          <w:rFonts w:ascii="Times New Roman" w:hAnsi="Times New Roman"/>
          <w:b/>
          <w:sz w:val="28"/>
          <w:szCs w:val="28"/>
        </w:rPr>
        <w:t>Формирование общеинтелектуальных умений</w:t>
      </w:r>
    </w:p>
    <w:p w:rsidR="00E75BA4" w:rsidRPr="004E07D4" w:rsidRDefault="00E75BA4" w:rsidP="00132E1C">
      <w:pPr>
        <w:ind w:firstLine="709"/>
        <w:jc w:val="both"/>
        <w:rPr>
          <w:rFonts w:ascii="Times New Roman" w:hAnsi="Times New Roman"/>
          <w:sz w:val="28"/>
          <w:szCs w:val="28"/>
        </w:rPr>
      </w:pPr>
      <w:r w:rsidRPr="004E07D4">
        <w:rPr>
          <w:rFonts w:ascii="Times New Roman" w:hAnsi="Times New Roman"/>
          <w:sz w:val="28"/>
          <w:szCs w:val="28"/>
        </w:rPr>
        <w:t>1.Называть (перечислять) признаки предъявленного объекта (конкретного или абстрактного).</w:t>
      </w:r>
    </w:p>
    <w:p w:rsidR="00E75BA4" w:rsidRPr="004E07D4" w:rsidRDefault="00E75BA4" w:rsidP="00132E1C">
      <w:pPr>
        <w:ind w:left="142" w:firstLine="426"/>
        <w:jc w:val="both"/>
        <w:rPr>
          <w:rFonts w:ascii="Times New Roman" w:hAnsi="Times New Roman"/>
          <w:sz w:val="28"/>
          <w:szCs w:val="28"/>
        </w:rPr>
      </w:pPr>
      <w:r w:rsidRPr="004E07D4">
        <w:rPr>
          <w:rFonts w:ascii="Times New Roman" w:hAnsi="Times New Roman"/>
          <w:sz w:val="28"/>
          <w:szCs w:val="28"/>
        </w:rPr>
        <w:t>2.Указывать (называть, перечислять) предметы, обладающие данным признаком (совокупностью признаков).</w:t>
      </w:r>
    </w:p>
    <w:p w:rsidR="00E75BA4" w:rsidRPr="004E07D4" w:rsidRDefault="00E75BA4" w:rsidP="00132E1C">
      <w:pPr>
        <w:ind w:left="142" w:firstLine="426"/>
        <w:jc w:val="both"/>
        <w:rPr>
          <w:rFonts w:ascii="Times New Roman" w:hAnsi="Times New Roman"/>
          <w:sz w:val="28"/>
          <w:szCs w:val="28"/>
        </w:rPr>
      </w:pPr>
      <w:r w:rsidRPr="004E07D4">
        <w:rPr>
          <w:rFonts w:ascii="Times New Roman" w:hAnsi="Times New Roman"/>
          <w:sz w:val="28"/>
          <w:szCs w:val="28"/>
        </w:rPr>
        <w:t>3.Сравнивать объекты по каким-либо признакам: находить (указывать) их общие и различные признаки.</w:t>
      </w:r>
    </w:p>
    <w:p w:rsidR="00E75BA4" w:rsidRPr="004E07D4" w:rsidRDefault="00E75BA4" w:rsidP="00132E1C">
      <w:pPr>
        <w:ind w:left="142" w:firstLine="426"/>
        <w:jc w:val="both"/>
        <w:rPr>
          <w:rFonts w:ascii="Times New Roman" w:hAnsi="Times New Roman"/>
          <w:sz w:val="28"/>
          <w:szCs w:val="28"/>
        </w:rPr>
      </w:pPr>
      <w:r w:rsidRPr="004E07D4">
        <w:rPr>
          <w:rFonts w:ascii="Times New Roman" w:hAnsi="Times New Roman"/>
          <w:sz w:val="28"/>
          <w:szCs w:val="28"/>
        </w:rPr>
        <w:t>4.Располагать предметы в ряд по какому-либо признаку, в частности, по возр</w:t>
      </w:r>
      <w:r w:rsidR="00507102">
        <w:rPr>
          <w:rFonts w:ascii="Times New Roman" w:hAnsi="Times New Roman"/>
          <w:sz w:val="28"/>
          <w:szCs w:val="28"/>
        </w:rPr>
        <w:t>астанию или убыванию величины</w:t>
      </w:r>
      <w:r w:rsidRPr="004E07D4">
        <w:rPr>
          <w:rFonts w:ascii="Times New Roman" w:hAnsi="Times New Roman"/>
          <w:sz w:val="28"/>
          <w:szCs w:val="28"/>
        </w:rPr>
        <w:t xml:space="preserve"> какого-либо признака.</w:t>
      </w:r>
    </w:p>
    <w:p w:rsidR="00E75BA4" w:rsidRPr="004E07D4" w:rsidRDefault="00E75BA4" w:rsidP="00132E1C">
      <w:pPr>
        <w:ind w:left="142" w:firstLine="426"/>
        <w:jc w:val="both"/>
        <w:rPr>
          <w:rFonts w:ascii="Times New Roman" w:hAnsi="Times New Roman"/>
          <w:sz w:val="28"/>
          <w:szCs w:val="28"/>
        </w:rPr>
      </w:pPr>
      <w:r w:rsidRPr="004E07D4">
        <w:rPr>
          <w:rFonts w:ascii="Times New Roman" w:hAnsi="Times New Roman"/>
          <w:sz w:val="28"/>
          <w:szCs w:val="28"/>
        </w:rPr>
        <w:t>5.Составлять описание объектов (конкретных и абстрактных) путём перечисл</w:t>
      </w:r>
      <w:r w:rsidR="00507102">
        <w:rPr>
          <w:rFonts w:ascii="Times New Roman" w:hAnsi="Times New Roman"/>
          <w:sz w:val="28"/>
          <w:szCs w:val="28"/>
        </w:rPr>
        <w:t xml:space="preserve">ения некоторой совокупности и </w:t>
      </w:r>
      <w:r w:rsidRPr="004E07D4">
        <w:rPr>
          <w:rFonts w:ascii="Times New Roman" w:hAnsi="Times New Roman"/>
          <w:sz w:val="28"/>
          <w:szCs w:val="28"/>
        </w:rPr>
        <w:t>существенных признаков, распознавать объекты по их описаниям.</w:t>
      </w:r>
    </w:p>
    <w:p w:rsidR="00E75BA4" w:rsidRPr="004E07D4" w:rsidRDefault="00E75BA4" w:rsidP="00132E1C">
      <w:pPr>
        <w:ind w:firstLine="709"/>
        <w:jc w:val="both"/>
        <w:rPr>
          <w:rFonts w:ascii="Times New Roman" w:hAnsi="Times New Roman"/>
          <w:b/>
          <w:sz w:val="28"/>
          <w:szCs w:val="28"/>
        </w:rPr>
      </w:pPr>
      <w:r w:rsidRPr="004E07D4">
        <w:rPr>
          <w:rFonts w:ascii="Times New Roman" w:hAnsi="Times New Roman"/>
          <w:b/>
          <w:sz w:val="28"/>
          <w:szCs w:val="28"/>
        </w:rPr>
        <w:t>Развитие внимание</w:t>
      </w:r>
    </w:p>
    <w:p w:rsidR="00E75BA4" w:rsidRPr="004E07D4" w:rsidRDefault="00E75BA4" w:rsidP="00132E1C">
      <w:pPr>
        <w:widowControl/>
        <w:suppressAutoHyphens w:val="0"/>
        <w:ind w:left="142" w:firstLine="567"/>
        <w:jc w:val="both"/>
        <w:rPr>
          <w:rFonts w:ascii="Times New Roman" w:hAnsi="Times New Roman"/>
          <w:sz w:val="28"/>
          <w:szCs w:val="28"/>
        </w:rPr>
      </w:pPr>
      <w:r w:rsidRPr="004E07D4">
        <w:rPr>
          <w:rFonts w:ascii="Times New Roman" w:hAnsi="Times New Roman"/>
          <w:sz w:val="28"/>
          <w:szCs w:val="28"/>
        </w:rPr>
        <w:t>Умение решать задачи на пои</w:t>
      </w:r>
      <w:r w:rsidR="00507102">
        <w:rPr>
          <w:rFonts w:ascii="Times New Roman" w:hAnsi="Times New Roman"/>
          <w:sz w:val="28"/>
          <w:szCs w:val="28"/>
        </w:rPr>
        <w:t>ски ходов в простых лабиринтах,</w:t>
      </w:r>
      <w:r w:rsidRPr="004E07D4">
        <w:rPr>
          <w:rFonts w:ascii="Times New Roman" w:hAnsi="Times New Roman"/>
          <w:sz w:val="28"/>
          <w:szCs w:val="28"/>
        </w:rPr>
        <w:t xml:space="preserve"> «Графический дикта</w:t>
      </w:r>
      <w:r w:rsidR="00507102">
        <w:rPr>
          <w:rFonts w:ascii="Times New Roman" w:hAnsi="Times New Roman"/>
          <w:sz w:val="28"/>
          <w:szCs w:val="28"/>
        </w:rPr>
        <w:t xml:space="preserve">нт» с выявлением </w:t>
      </w:r>
      <w:r w:rsidRPr="004E07D4">
        <w:rPr>
          <w:rFonts w:ascii="Times New Roman" w:hAnsi="Times New Roman"/>
          <w:sz w:val="28"/>
          <w:szCs w:val="28"/>
        </w:rPr>
        <w:t>закономерностей.</w:t>
      </w:r>
    </w:p>
    <w:p w:rsidR="00E75BA4" w:rsidRPr="004E07D4" w:rsidRDefault="00507102" w:rsidP="00132E1C">
      <w:pPr>
        <w:widowControl/>
        <w:suppressAutoHyphens w:val="0"/>
        <w:ind w:left="709"/>
        <w:jc w:val="both"/>
        <w:rPr>
          <w:rFonts w:ascii="Times New Roman" w:hAnsi="Times New Roman"/>
          <w:sz w:val="28"/>
          <w:szCs w:val="28"/>
        </w:rPr>
      </w:pPr>
      <w:r>
        <w:rPr>
          <w:rFonts w:ascii="Times New Roman" w:hAnsi="Times New Roman"/>
          <w:sz w:val="28"/>
          <w:szCs w:val="28"/>
        </w:rPr>
        <w:t>Составлять узоры</w:t>
      </w:r>
      <w:r w:rsidR="00E75BA4" w:rsidRPr="004E07D4">
        <w:rPr>
          <w:rFonts w:ascii="Times New Roman" w:hAnsi="Times New Roman"/>
          <w:sz w:val="28"/>
          <w:szCs w:val="28"/>
        </w:rPr>
        <w:t xml:space="preserve"> по образцу «Мозаика», «Точки».</w:t>
      </w:r>
    </w:p>
    <w:p w:rsidR="00E75BA4" w:rsidRPr="004E07D4" w:rsidRDefault="00E75BA4" w:rsidP="00132E1C">
      <w:pPr>
        <w:widowControl/>
        <w:suppressAutoHyphens w:val="0"/>
        <w:ind w:left="142" w:firstLine="567"/>
        <w:jc w:val="both"/>
        <w:rPr>
          <w:rFonts w:ascii="Times New Roman" w:hAnsi="Times New Roman"/>
          <w:sz w:val="28"/>
          <w:szCs w:val="28"/>
        </w:rPr>
      </w:pPr>
      <w:r w:rsidRPr="004E07D4">
        <w:rPr>
          <w:rFonts w:ascii="Times New Roman" w:hAnsi="Times New Roman"/>
          <w:sz w:val="28"/>
          <w:szCs w:val="28"/>
        </w:rPr>
        <w:t>Решать задачи, требующие развитие навыков самоконтроля «Внимательный х</w:t>
      </w:r>
      <w:r w:rsidR="00507102">
        <w:rPr>
          <w:rFonts w:ascii="Times New Roman" w:hAnsi="Times New Roman"/>
          <w:sz w:val="28"/>
          <w:szCs w:val="28"/>
        </w:rPr>
        <w:t>удожник», «Запутанные дорожки».</w:t>
      </w:r>
    </w:p>
    <w:p w:rsidR="00E75BA4" w:rsidRPr="004E07D4" w:rsidRDefault="00E75BA4" w:rsidP="00132E1C">
      <w:pPr>
        <w:ind w:firstLine="709"/>
        <w:jc w:val="both"/>
        <w:rPr>
          <w:rFonts w:ascii="Times New Roman" w:hAnsi="Times New Roman"/>
          <w:b/>
          <w:sz w:val="28"/>
          <w:szCs w:val="28"/>
        </w:rPr>
      </w:pPr>
      <w:r w:rsidRPr="004E07D4">
        <w:rPr>
          <w:rFonts w:ascii="Times New Roman" w:hAnsi="Times New Roman"/>
          <w:b/>
          <w:sz w:val="28"/>
          <w:szCs w:val="28"/>
        </w:rPr>
        <w:t>Развитие памяти</w:t>
      </w:r>
    </w:p>
    <w:p w:rsidR="00E75BA4" w:rsidRPr="004E07D4" w:rsidRDefault="00E75BA4" w:rsidP="00132E1C">
      <w:pPr>
        <w:widowControl/>
        <w:numPr>
          <w:ilvl w:val="0"/>
          <w:numId w:val="23"/>
        </w:numPr>
        <w:suppressAutoHyphens w:val="0"/>
        <w:ind w:left="0" w:firstLine="426"/>
        <w:jc w:val="both"/>
        <w:rPr>
          <w:rFonts w:ascii="Times New Roman" w:hAnsi="Times New Roman"/>
          <w:sz w:val="28"/>
          <w:szCs w:val="28"/>
        </w:rPr>
      </w:pPr>
      <w:r w:rsidRPr="004E07D4">
        <w:rPr>
          <w:rFonts w:ascii="Times New Roman" w:hAnsi="Times New Roman"/>
          <w:sz w:val="28"/>
          <w:szCs w:val="28"/>
        </w:rPr>
        <w:t>Умение запоминать различные предметы (5-6 предметов без учёта месторасположения).</w:t>
      </w:r>
    </w:p>
    <w:p w:rsidR="00E75BA4" w:rsidRPr="004E07D4" w:rsidRDefault="00E75BA4" w:rsidP="00132E1C">
      <w:pPr>
        <w:widowControl/>
        <w:numPr>
          <w:ilvl w:val="0"/>
          <w:numId w:val="23"/>
        </w:numPr>
        <w:suppressAutoHyphens w:val="0"/>
        <w:ind w:left="0" w:firstLine="426"/>
        <w:jc w:val="both"/>
        <w:rPr>
          <w:rFonts w:ascii="Times New Roman" w:hAnsi="Times New Roman"/>
          <w:b/>
          <w:sz w:val="28"/>
          <w:szCs w:val="28"/>
        </w:rPr>
      </w:pPr>
      <w:r w:rsidRPr="004E07D4">
        <w:rPr>
          <w:rFonts w:ascii="Times New Roman" w:hAnsi="Times New Roman"/>
          <w:sz w:val="28"/>
          <w:szCs w:val="28"/>
        </w:rPr>
        <w:t>Умение запоминать информацию аудиально игра «Снежный ком».</w:t>
      </w:r>
    </w:p>
    <w:p w:rsidR="00E75BA4" w:rsidRPr="004E07D4" w:rsidRDefault="00E75BA4" w:rsidP="00132E1C">
      <w:pPr>
        <w:ind w:firstLine="709"/>
        <w:jc w:val="both"/>
        <w:rPr>
          <w:rFonts w:ascii="Times New Roman" w:hAnsi="Times New Roman"/>
          <w:b/>
          <w:sz w:val="28"/>
          <w:szCs w:val="28"/>
        </w:rPr>
      </w:pPr>
      <w:r w:rsidRPr="004E07D4">
        <w:rPr>
          <w:rFonts w:ascii="Times New Roman" w:hAnsi="Times New Roman"/>
          <w:b/>
          <w:sz w:val="28"/>
          <w:szCs w:val="28"/>
        </w:rPr>
        <w:t>Развит</w:t>
      </w:r>
      <w:r w:rsidR="00507102">
        <w:rPr>
          <w:rFonts w:ascii="Times New Roman" w:hAnsi="Times New Roman"/>
          <w:b/>
          <w:sz w:val="28"/>
          <w:szCs w:val="28"/>
        </w:rPr>
        <w:t xml:space="preserve">ие пространственного восприятия </w:t>
      </w:r>
      <w:r w:rsidRPr="004E07D4">
        <w:rPr>
          <w:rFonts w:ascii="Times New Roman" w:hAnsi="Times New Roman"/>
          <w:b/>
          <w:sz w:val="28"/>
          <w:szCs w:val="28"/>
        </w:rPr>
        <w:t>и сенсомоторной координации</w:t>
      </w:r>
    </w:p>
    <w:p w:rsidR="00E75BA4" w:rsidRPr="004E07D4" w:rsidRDefault="00E75BA4" w:rsidP="00132E1C">
      <w:pPr>
        <w:widowControl/>
        <w:numPr>
          <w:ilvl w:val="0"/>
          <w:numId w:val="24"/>
        </w:numPr>
        <w:suppressAutoHyphens w:val="0"/>
        <w:ind w:left="0" w:firstLine="426"/>
        <w:jc w:val="both"/>
        <w:rPr>
          <w:rFonts w:ascii="Times New Roman" w:hAnsi="Times New Roman"/>
          <w:sz w:val="28"/>
          <w:szCs w:val="28"/>
        </w:rPr>
      </w:pPr>
      <w:r w:rsidRPr="004E07D4">
        <w:rPr>
          <w:rFonts w:ascii="Times New Roman" w:hAnsi="Times New Roman"/>
          <w:sz w:val="28"/>
          <w:szCs w:val="28"/>
        </w:rPr>
        <w:t>Умение решать задачи пространственной координации: «Графический диктант», наложенные рисунки, составление мозаики, нахождение заданной фигуры из двух или более изображений.</w:t>
      </w:r>
    </w:p>
    <w:p w:rsidR="00E75BA4" w:rsidRPr="004E07D4" w:rsidRDefault="00E75BA4" w:rsidP="00132E1C">
      <w:pPr>
        <w:widowControl/>
        <w:numPr>
          <w:ilvl w:val="0"/>
          <w:numId w:val="24"/>
        </w:numPr>
        <w:suppressAutoHyphens w:val="0"/>
        <w:ind w:left="0" w:firstLine="426"/>
        <w:jc w:val="both"/>
        <w:rPr>
          <w:rFonts w:ascii="Times New Roman" w:hAnsi="Times New Roman"/>
          <w:sz w:val="28"/>
          <w:szCs w:val="28"/>
        </w:rPr>
      </w:pPr>
      <w:r w:rsidRPr="004E07D4">
        <w:rPr>
          <w:rFonts w:ascii="Times New Roman" w:hAnsi="Times New Roman"/>
          <w:sz w:val="28"/>
          <w:szCs w:val="28"/>
        </w:rPr>
        <w:t>Решение задач на воображение, перевоплощение.</w:t>
      </w:r>
    </w:p>
    <w:p w:rsidR="00E75BA4" w:rsidRPr="004E07D4" w:rsidRDefault="00E75BA4" w:rsidP="00132E1C">
      <w:pPr>
        <w:ind w:firstLine="709"/>
        <w:jc w:val="both"/>
        <w:rPr>
          <w:rFonts w:ascii="Times New Roman" w:hAnsi="Times New Roman"/>
          <w:b/>
          <w:sz w:val="28"/>
          <w:szCs w:val="28"/>
        </w:rPr>
      </w:pPr>
      <w:r w:rsidRPr="004E07D4">
        <w:rPr>
          <w:rFonts w:ascii="Times New Roman" w:hAnsi="Times New Roman"/>
          <w:b/>
          <w:sz w:val="28"/>
          <w:szCs w:val="28"/>
        </w:rPr>
        <w:t>Формирование</w:t>
      </w:r>
      <w:r w:rsidRPr="004E07D4">
        <w:rPr>
          <w:rFonts w:ascii="Times New Roman" w:hAnsi="Times New Roman"/>
          <w:b/>
          <w:i/>
          <w:sz w:val="28"/>
          <w:szCs w:val="28"/>
        </w:rPr>
        <w:t xml:space="preserve"> </w:t>
      </w:r>
      <w:r w:rsidRPr="004E07D4">
        <w:rPr>
          <w:rFonts w:ascii="Times New Roman" w:hAnsi="Times New Roman"/>
          <w:b/>
          <w:sz w:val="28"/>
          <w:szCs w:val="28"/>
        </w:rPr>
        <w:t>простейших эвристических (поисковых) умений.</w:t>
      </w:r>
    </w:p>
    <w:p w:rsidR="00E75BA4" w:rsidRPr="004E07D4" w:rsidRDefault="00E75BA4" w:rsidP="00132E1C">
      <w:pPr>
        <w:widowControl/>
        <w:numPr>
          <w:ilvl w:val="0"/>
          <w:numId w:val="25"/>
        </w:numPr>
        <w:suppressAutoHyphens w:val="0"/>
        <w:ind w:left="284" w:firstLine="142"/>
        <w:jc w:val="both"/>
        <w:rPr>
          <w:rFonts w:ascii="Times New Roman" w:hAnsi="Times New Roman"/>
          <w:sz w:val="28"/>
          <w:szCs w:val="28"/>
        </w:rPr>
      </w:pPr>
      <w:r w:rsidRPr="004E07D4">
        <w:rPr>
          <w:rFonts w:ascii="Times New Roman" w:hAnsi="Times New Roman"/>
          <w:sz w:val="28"/>
          <w:szCs w:val="28"/>
        </w:rPr>
        <w:t>Поиск и выявление закономерностей.</w:t>
      </w:r>
    </w:p>
    <w:p w:rsidR="00E75BA4" w:rsidRPr="004E07D4" w:rsidRDefault="00E75BA4" w:rsidP="00132E1C">
      <w:pPr>
        <w:widowControl/>
        <w:numPr>
          <w:ilvl w:val="0"/>
          <w:numId w:val="25"/>
        </w:numPr>
        <w:suppressAutoHyphens w:val="0"/>
        <w:ind w:left="284" w:firstLine="142"/>
        <w:jc w:val="both"/>
        <w:rPr>
          <w:rFonts w:ascii="Times New Roman" w:hAnsi="Times New Roman"/>
          <w:sz w:val="28"/>
          <w:szCs w:val="28"/>
        </w:rPr>
      </w:pPr>
      <w:r w:rsidRPr="004E07D4">
        <w:rPr>
          <w:rFonts w:ascii="Times New Roman" w:hAnsi="Times New Roman"/>
          <w:sz w:val="28"/>
          <w:szCs w:val="28"/>
        </w:rPr>
        <w:t>Умозаключения по аналогии.</w:t>
      </w:r>
    </w:p>
    <w:p w:rsidR="00E75BA4" w:rsidRPr="004E07D4" w:rsidRDefault="00E75BA4" w:rsidP="00132E1C">
      <w:pPr>
        <w:widowControl/>
        <w:numPr>
          <w:ilvl w:val="0"/>
          <w:numId w:val="25"/>
        </w:numPr>
        <w:suppressAutoHyphens w:val="0"/>
        <w:ind w:left="284" w:firstLine="142"/>
        <w:jc w:val="both"/>
        <w:rPr>
          <w:rFonts w:ascii="Times New Roman" w:hAnsi="Times New Roman"/>
          <w:sz w:val="28"/>
          <w:szCs w:val="28"/>
        </w:rPr>
      </w:pPr>
      <w:r w:rsidRPr="004E07D4">
        <w:rPr>
          <w:rFonts w:ascii="Times New Roman" w:hAnsi="Times New Roman"/>
          <w:sz w:val="28"/>
          <w:szCs w:val="28"/>
        </w:rPr>
        <w:t>Целенаправленный перебор логических возможностей.</w:t>
      </w:r>
    </w:p>
    <w:p w:rsidR="00E75BA4" w:rsidRPr="004E07D4" w:rsidRDefault="00E75BA4" w:rsidP="00132E1C">
      <w:pPr>
        <w:ind w:firstLine="709"/>
        <w:jc w:val="both"/>
        <w:rPr>
          <w:rFonts w:ascii="Times New Roman" w:hAnsi="Times New Roman"/>
          <w:b/>
          <w:sz w:val="28"/>
          <w:szCs w:val="28"/>
        </w:rPr>
      </w:pPr>
      <w:r w:rsidRPr="004E07D4">
        <w:rPr>
          <w:rFonts w:ascii="Times New Roman" w:hAnsi="Times New Roman"/>
          <w:b/>
          <w:sz w:val="28"/>
          <w:szCs w:val="28"/>
        </w:rPr>
        <w:t>Формирование элементов творческого мышления.</w:t>
      </w:r>
    </w:p>
    <w:p w:rsidR="00E75BA4" w:rsidRPr="004E07D4" w:rsidRDefault="00E75BA4" w:rsidP="00132E1C">
      <w:pPr>
        <w:widowControl/>
        <w:numPr>
          <w:ilvl w:val="0"/>
          <w:numId w:val="26"/>
        </w:numPr>
        <w:suppressAutoHyphens w:val="0"/>
        <w:ind w:left="142" w:firstLine="284"/>
        <w:jc w:val="both"/>
        <w:rPr>
          <w:rFonts w:ascii="Times New Roman" w:hAnsi="Times New Roman"/>
          <w:sz w:val="28"/>
          <w:szCs w:val="28"/>
        </w:rPr>
      </w:pPr>
      <w:r w:rsidRPr="004E07D4">
        <w:rPr>
          <w:rFonts w:ascii="Times New Roman" w:hAnsi="Times New Roman"/>
          <w:sz w:val="28"/>
          <w:szCs w:val="28"/>
        </w:rPr>
        <w:t>Умение решать шарады, ребусы, анаграммы.</w:t>
      </w:r>
    </w:p>
    <w:p w:rsidR="00FE6DE6" w:rsidRPr="004E07D4" w:rsidRDefault="00E75BA4" w:rsidP="00132E1C">
      <w:pPr>
        <w:ind w:firstLine="709"/>
        <w:jc w:val="both"/>
        <w:rPr>
          <w:rFonts w:ascii="Times New Roman" w:hAnsi="Times New Roman"/>
          <w:sz w:val="28"/>
          <w:szCs w:val="28"/>
        </w:rPr>
      </w:pPr>
      <w:r w:rsidRPr="004E07D4">
        <w:rPr>
          <w:rFonts w:ascii="Times New Roman" w:hAnsi="Times New Roman"/>
          <w:sz w:val="28"/>
          <w:szCs w:val="28"/>
        </w:rPr>
        <w:t>Развитие совместной деятельности и чувство ответственности за принятое решение</w:t>
      </w:r>
      <w:r w:rsidR="00A7721E" w:rsidRPr="004E07D4">
        <w:rPr>
          <w:rFonts w:ascii="Times New Roman" w:hAnsi="Times New Roman"/>
          <w:sz w:val="28"/>
          <w:szCs w:val="28"/>
        </w:rPr>
        <w:t>.</w:t>
      </w:r>
    </w:p>
    <w:p w:rsidR="00C06149" w:rsidRPr="004E07D4" w:rsidRDefault="00C06149" w:rsidP="0074728A">
      <w:pPr>
        <w:ind w:firstLine="709"/>
        <w:jc w:val="both"/>
        <w:rPr>
          <w:rFonts w:ascii="Times New Roman" w:hAnsi="Times New Roman"/>
          <w:b/>
          <w:sz w:val="28"/>
          <w:szCs w:val="28"/>
        </w:rPr>
      </w:pPr>
      <w:r w:rsidRPr="004E07D4">
        <w:rPr>
          <w:rFonts w:ascii="Times New Roman" w:hAnsi="Times New Roman"/>
          <w:b/>
          <w:sz w:val="28"/>
          <w:szCs w:val="28"/>
        </w:rPr>
        <w:t>Тематический план внеурочной деятельности</w:t>
      </w:r>
    </w:p>
    <w:p w:rsidR="00D16F07" w:rsidRPr="004E07D4" w:rsidRDefault="00D16F07" w:rsidP="0074728A">
      <w:pPr>
        <w:ind w:firstLine="709"/>
        <w:jc w:val="both"/>
        <w:rPr>
          <w:rFonts w:ascii="Times New Roman" w:hAnsi="Times New Roman"/>
          <w:b/>
          <w:sz w:val="28"/>
          <w:szCs w:val="28"/>
        </w:rPr>
      </w:pPr>
      <w:r w:rsidRPr="004E07D4">
        <w:rPr>
          <w:rFonts w:ascii="Times New Roman" w:hAnsi="Times New Roman"/>
          <w:b/>
          <w:sz w:val="28"/>
          <w:szCs w:val="28"/>
        </w:rPr>
        <w:t>«Умники и умницы»</w:t>
      </w:r>
    </w:p>
    <w:p w:rsidR="00C06149" w:rsidRPr="004E07D4" w:rsidRDefault="00D16F07" w:rsidP="0074728A">
      <w:pPr>
        <w:ind w:firstLine="709"/>
        <w:jc w:val="both"/>
        <w:rPr>
          <w:rFonts w:ascii="Times New Roman" w:hAnsi="Times New Roman"/>
          <w:b/>
          <w:sz w:val="28"/>
          <w:szCs w:val="28"/>
        </w:rPr>
      </w:pPr>
      <w:r w:rsidRPr="004E07D4">
        <w:rPr>
          <w:rFonts w:ascii="Times New Roman" w:hAnsi="Times New Roman"/>
          <w:b/>
          <w:sz w:val="28"/>
          <w:szCs w:val="28"/>
        </w:rPr>
        <w:t>3 год обучения</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gridCol w:w="1134"/>
        <w:gridCol w:w="1276"/>
        <w:gridCol w:w="1276"/>
      </w:tblGrid>
      <w:tr w:rsidR="00C06149" w:rsidRPr="004E07D4" w:rsidTr="00FE6DE6">
        <w:trPr>
          <w:trHeight w:val="1421"/>
        </w:trPr>
        <w:tc>
          <w:tcPr>
            <w:tcW w:w="5953" w:type="dxa"/>
          </w:tcPr>
          <w:p w:rsidR="00C06149" w:rsidRPr="004E07D4" w:rsidRDefault="00C06149" w:rsidP="00B850B8">
            <w:pPr>
              <w:ind w:firstLine="426"/>
              <w:jc w:val="both"/>
              <w:rPr>
                <w:rFonts w:ascii="Times New Roman" w:hAnsi="Times New Roman"/>
                <w:b/>
                <w:sz w:val="28"/>
                <w:szCs w:val="28"/>
              </w:rPr>
            </w:pPr>
          </w:p>
          <w:p w:rsidR="00C06149" w:rsidRPr="004E07D4" w:rsidRDefault="00C06149" w:rsidP="00B850B8">
            <w:pPr>
              <w:ind w:firstLine="426"/>
              <w:jc w:val="both"/>
              <w:rPr>
                <w:rFonts w:ascii="Times New Roman" w:hAnsi="Times New Roman"/>
                <w:b/>
                <w:sz w:val="28"/>
                <w:szCs w:val="28"/>
              </w:rPr>
            </w:pPr>
            <w:r w:rsidRPr="004E07D4">
              <w:rPr>
                <w:rFonts w:ascii="Times New Roman" w:hAnsi="Times New Roman"/>
                <w:b/>
                <w:sz w:val="28"/>
                <w:szCs w:val="28"/>
              </w:rPr>
              <w:t>Наименование разделов и тем занятий</w:t>
            </w:r>
          </w:p>
        </w:tc>
        <w:tc>
          <w:tcPr>
            <w:tcW w:w="1134" w:type="dxa"/>
          </w:tcPr>
          <w:p w:rsidR="00C06149" w:rsidRPr="004E07D4" w:rsidRDefault="00C06149" w:rsidP="00B850B8">
            <w:pPr>
              <w:jc w:val="both"/>
              <w:rPr>
                <w:rFonts w:ascii="Times New Roman" w:hAnsi="Times New Roman"/>
                <w:b/>
                <w:sz w:val="28"/>
                <w:szCs w:val="28"/>
              </w:rPr>
            </w:pPr>
            <w:r w:rsidRPr="004E07D4">
              <w:rPr>
                <w:rFonts w:ascii="Times New Roman" w:hAnsi="Times New Roman"/>
                <w:b/>
                <w:sz w:val="28"/>
                <w:szCs w:val="28"/>
              </w:rPr>
              <w:t>Всего часов</w:t>
            </w:r>
          </w:p>
        </w:tc>
        <w:tc>
          <w:tcPr>
            <w:tcW w:w="1276" w:type="dxa"/>
          </w:tcPr>
          <w:p w:rsidR="00C06149" w:rsidRPr="004E07D4" w:rsidRDefault="00C06149" w:rsidP="00B850B8">
            <w:pPr>
              <w:jc w:val="both"/>
              <w:rPr>
                <w:rFonts w:ascii="Times New Roman" w:hAnsi="Times New Roman"/>
                <w:b/>
                <w:sz w:val="28"/>
                <w:szCs w:val="28"/>
              </w:rPr>
            </w:pPr>
            <w:r w:rsidRPr="004E07D4">
              <w:rPr>
                <w:rFonts w:ascii="Times New Roman" w:hAnsi="Times New Roman"/>
                <w:b/>
                <w:sz w:val="28"/>
                <w:szCs w:val="28"/>
              </w:rPr>
              <w:t>Теория</w:t>
            </w:r>
          </w:p>
          <w:p w:rsidR="00C06149" w:rsidRPr="004E07D4" w:rsidRDefault="00C06149" w:rsidP="00B850B8">
            <w:pPr>
              <w:jc w:val="both"/>
              <w:rPr>
                <w:rFonts w:ascii="Times New Roman" w:hAnsi="Times New Roman"/>
                <w:b/>
                <w:sz w:val="28"/>
                <w:szCs w:val="28"/>
              </w:rPr>
            </w:pPr>
            <w:r w:rsidRPr="004E07D4">
              <w:rPr>
                <w:rFonts w:ascii="Times New Roman" w:hAnsi="Times New Roman"/>
                <w:b/>
                <w:sz w:val="28"/>
                <w:szCs w:val="28"/>
              </w:rPr>
              <w:t>Комбинированное</w:t>
            </w:r>
            <w:r w:rsidR="00FE6DE6" w:rsidRPr="004E07D4">
              <w:rPr>
                <w:rFonts w:ascii="Times New Roman" w:hAnsi="Times New Roman"/>
                <w:b/>
                <w:sz w:val="28"/>
                <w:szCs w:val="28"/>
              </w:rPr>
              <w:t xml:space="preserve"> </w:t>
            </w:r>
            <w:r w:rsidRPr="004E07D4">
              <w:rPr>
                <w:rFonts w:ascii="Times New Roman" w:hAnsi="Times New Roman"/>
                <w:b/>
                <w:sz w:val="28"/>
                <w:szCs w:val="28"/>
              </w:rPr>
              <w:t>занятие</w:t>
            </w:r>
          </w:p>
        </w:tc>
        <w:tc>
          <w:tcPr>
            <w:tcW w:w="1276" w:type="dxa"/>
          </w:tcPr>
          <w:p w:rsidR="00C06149" w:rsidRPr="004E07D4" w:rsidRDefault="00C06149" w:rsidP="00B850B8">
            <w:pPr>
              <w:jc w:val="both"/>
              <w:rPr>
                <w:rFonts w:ascii="Times New Roman" w:hAnsi="Times New Roman"/>
                <w:b/>
                <w:sz w:val="28"/>
                <w:szCs w:val="28"/>
              </w:rPr>
            </w:pPr>
            <w:r w:rsidRPr="004E07D4">
              <w:rPr>
                <w:rFonts w:ascii="Times New Roman" w:hAnsi="Times New Roman"/>
                <w:b/>
                <w:sz w:val="28"/>
                <w:szCs w:val="28"/>
              </w:rPr>
              <w:t>Форма контроля, подведение итогов</w:t>
            </w:r>
          </w:p>
        </w:tc>
      </w:tr>
      <w:tr w:rsidR="00C06149" w:rsidRPr="004E07D4" w:rsidTr="00FE6DE6">
        <w:trPr>
          <w:trHeight w:val="501"/>
        </w:trPr>
        <w:tc>
          <w:tcPr>
            <w:tcW w:w="5953" w:type="dxa"/>
            <w:vAlign w:val="center"/>
          </w:tcPr>
          <w:p w:rsidR="00C06149" w:rsidRPr="004E07D4" w:rsidRDefault="00C06149" w:rsidP="00B850B8">
            <w:pPr>
              <w:ind w:firstLine="426"/>
              <w:jc w:val="both"/>
              <w:rPr>
                <w:rFonts w:ascii="Times New Roman" w:hAnsi="Times New Roman"/>
                <w:sz w:val="28"/>
                <w:szCs w:val="28"/>
              </w:rPr>
            </w:pPr>
            <w:r w:rsidRPr="004E07D4">
              <w:rPr>
                <w:rFonts w:ascii="Times New Roman" w:hAnsi="Times New Roman"/>
                <w:sz w:val="28"/>
                <w:szCs w:val="28"/>
              </w:rPr>
              <w:t>Вводное занятие</w:t>
            </w:r>
          </w:p>
          <w:p w:rsidR="00C06149" w:rsidRPr="004E07D4" w:rsidRDefault="00C06149" w:rsidP="00B850B8">
            <w:pPr>
              <w:ind w:firstLine="426"/>
              <w:jc w:val="both"/>
              <w:rPr>
                <w:rFonts w:ascii="Times New Roman" w:hAnsi="Times New Roman"/>
                <w:sz w:val="28"/>
                <w:szCs w:val="28"/>
              </w:rPr>
            </w:pPr>
            <w:r w:rsidRPr="004E07D4">
              <w:rPr>
                <w:rFonts w:ascii="Times New Roman" w:hAnsi="Times New Roman"/>
                <w:sz w:val="28"/>
                <w:szCs w:val="28"/>
              </w:rPr>
              <w:t>Знакомство с программой</w:t>
            </w:r>
          </w:p>
          <w:p w:rsidR="00C06149" w:rsidRPr="004E07D4" w:rsidRDefault="00C06149" w:rsidP="00B850B8">
            <w:pPr>
              <w:ind w:firstLine="426"/>
              <w:jc w:val="both"/>
              <w:rPr>
                <w:rFonts w:ascii="Times New Roman" w:hAnsi="Times New Roman"/>
                <w:sz w:val="28"/>
                <w:szCs w:val="28"/>
              </w:rPr>
            </w:pPr>
            <w:r w:rsidRPr="004E07D4">
              <w:rPr>
                <w:rFonts w:ascii="Times New Roman" w:hAnsi="Times New Roman"/>
                <w:sz w:val="28"/>
                <w:szCs w:val="28"/>
              </w:rPr>
              <w:t>Инструктаж по технике безопасности</w:t>
            </w:r>
          </w:p>
        </w:tc>
        <w:tc>
          <w:tcPr>
            <w:tcW w:w="1134" w:type="dxa"/>
            <w:vAlign w:val="center"/>
          </w:tcPr>
          <w:p w:rsidR="00C06149" w:rsidRPr="004E07D4" w:rsidRDefault="000A6DA2" w:rsidP="00B850B8">
            <w:pPr>
              <w:jc w:val="both"/>
              <w:rPr>
                <w:rFonts w:ascii="Times New Roman" w:hAnsi="Times New Roman"/>
                <w:b/>
                <w:sz w:val="28"/>
                <w:szCs w:val="28"/>
              </w:rPr>
            </w:pPr>
            <w:r w:rsidRPr="004E07D4">
              <w:rPr>
                <w:rFonts w:ascii="Times New Roman" w:hAnsi="Times New Roman"/>
                <w:b/>
                <w:sz w:val="28"/>
                <w:szCs w:val="28"/>
              </w:rPr>
              <w:t>1</w:t>
            </w:r>
          </w:p>
        </w:tc>
        <w:tc>
          <w:tcPr>
            <w:tcW w:w="1276" w:type="dxa"/>
            <w:vAlign w:val="center"/>
          </w:tcPr>
          <w:p w:rsidR="00C06149" w:rsidRPr="004E07D4" w:rsidRDefault="00C06149" w:rsidP="00B850B8">
            <w:pPr>
              <w:ind w:firstLine="426"/>
              <w:jc w:val="both"/>
              <w:rPr>
                <w:rFonts w:ascii="Times New Roman" w:hAnsi="Times New Roman"/>
                <w:b/>
                <w:sz w:val="28"/>
                <w:szCs w:val="28"/>
              </w:rPr>
            </w:pPr>
            <w:r w:rsidRPr="004E07D4">
              <w:rPr>
                <w:rFonts w:ascii="Times New Roman" w:hAnsi="Times New Roman"/>
                <w:b/>
                <w:sz w:val="28"/>
                <w:szCs w:val="28"/>
              </w:rPr>
              <w:t>1ч</w:t>
            </w:r>
          </w:p>
        </w:tc>
        <w:tc>
          <w:tcPr>
            <w:tcW w:w="1276" w:type="dxa"/>
            <w:vAlign w:val="center"/>
          </w:tcPr>
          <w:p w:rsidR="00C06149" w:rsidRPr="004E07D4" w:rsidRDefault="00C06149" w:rsidP="00B850B8">
            <w:pPr>
              <w:ind w:firstLine="426"/>
              <w:jc w:val="both"/>
              <w:rPr>
                <w:rFonts w:ascii="Times New Roman" w:hAnsi="Times New Roman"/>
                <w:sz w:val="28"/>
                <w:szCs w:val="28"/>
              </w:rPr>
            </w:pPr>
          </w:p>
          <w:p w:rsidR="00C06149" w:rsidRPr="004E07D4" w:rsidRDefault="00C06149" w:rsidP="00B850B8">
            <w:pPr>
              <w:ind w:firstLine="426"/>
              <w:jc w:val="both"/>
              <w:rPr>
                <w:rFonts w:ascii="Times New Roman" w:hAnsi="Times New Roman"/>
                <w:sz w:val="28"/>
                <w:szCs w:val="28"/>
              </w:rPr>
            </w:pPr>
          </w:p>
          <w:p w:rsidR="00C06149" w:rsidRPr="004E07D4" w:rsidRDefault="00C06149" w:rsidP="00B850B8">
            <w:pPr>
              <w:ind w:firstLine="426"/>
              <w:jc w:val="both"/>
              <w:rPr>
                <w:rFonts w:ascii="Times New Roman" w:hAnsi="Times New Roman"/>
                <w:sz w:val="28"/>
                <w:szCs w:val="28"/>
              </w:rPr>
            </w:pPr>
          </w:p>
        </w:tc>
      </w:tr>
      <w:tr w:rsidR="00C06149" w:rsidRPr="004E07D4" w:rsidTr="00FE6DE6">
        <w:trPr>
          <w:trHeight w:val="279"/>
        </w:trPr>
        <w:tc>
          <w:tcPr>
            <w:tcW w:w="5953" w:type="dxa"/>
            <w:vAlign w:val="center"/>
          </w:tcPr>
          <w:p w:rsidR="00C06149" w:rsidRPr="004E07D4" w:rsidRDefault="00C06149" w:rsidP="00507102">
            <w:pPr>
              <w:ind w:firstLine="426"/>
              <w:jc w:val="center"/>
              <w:rPr>
                <w:rFonts w:ascii="Times New Roman" w:hAnsi="Times New Roman"/>
                <w:b/>
                <w:sz w:val="28"/>
                <w:szCs w:val="28"/>
              </w:rPr>
            </w:pPr>
            <w:r w:rsidRPr="004E07D4">
              <w:rPr>
                <w:rFonts w:ascii="Times New Roman" w:hAnsi="Times New Roman"/>
                <w:b/>
                <w:i/>
                <w:sz w:val="28"/>
                <w:szCs w:val="28"/>
              </w:rPr>
              <w:t>Раздел 1</w:t>
            </w:r>
            <w:r w:rsidRPr="004E07D4">
              <w:rPr>
                <w:rFonts w:ascii="Times New Roman" w:hAnsi="Times New Roman"/>
                <w:b/>
                <w:sz w:val="28"/>
                <w:szCs w:val="28"/>
              </w:rPr>
              <w:t>. Формирование общеинтеллектуальных умений</w:t>
            </w:r>
          </w:p>
        </w:tc>
        <w:tc>
          <w:tcPr>
            <w:tcW w:w="1134" w:type="dxa"/>
            <w:vAlign w:val="center"/>
          </w:tcPr>
          <w:p w:rsidR="00C06149" w:rsidRPr="004E07D4" w:rsidRDefault="008F34CE" w:rsidP="00B850B8">
            <w:pPr>
              <w:jc w:val="both"/>
              <w:rPr>
                <w:rFonts w:ascii="Times New Roman" w:hAnsi="Times New Roman"/>
                <w:b/>
                <w:sz w:val="28"/>
                <w:szCs w:val="28"/>
              </w:rPr>
            </w:pPr>
            <w:r w:rsidRPr="004E07D4">
              <w:rPr>
                <w:rFonts w:ascii="Times New Roman" w:hAnsi="Times New Roman"/>
                <w:b/>
                <w:sz w:val="28"/>
                <w:szCs w:val="28"/>
              </w:rPr>
              <w:t>42</w:t>
            </w:r>
          </w:p>
        </w:tc>
        <w:tc>
          <w:tcPr>
            <w:tcW w:w="1276" w:type="dxa"/>
            <w:vAlign w:val="center"/>
          </w:tcPr>
          <w:p w:rsidR="00C06149" w:rsidRPr="004E07D4" w:rsidRDefault="00C06149" w:rsidP="00B850B8">
            <w:pPr>
              <w:ind w:firstLine="426"/>
              <w:jc w:val="both"/>
              <w:rPr>
                <w:rFonts w:ascii="Times New Roman" w:hAnsi="Times New Roman"/>
                <w:b/>
                <w:sz w:val="28"/>
                <w:szCs w:val="28"/>
              </w:rPr>
            </w:pPr>
          </w:p>
        </w:tc>
        <w:tc>
          <w:tcPr>
            <w:tcW w:w="1276" w:type="dxa"/>
            <w:vAlign w:val="center"/>
          </w:tcPr>
          <w:p w:rsidR="00C06149" w:rsidRPr="004E07D4" w:rsidRDefault="00C06149" w:rsidP="00B850B8">
            <w:pPr>
              <w:ind w:firstLine="426"/>
              <w:jc w:val="both"/>
              <w:rPr>
                <w:rFonts w:ascii="Times New Roman" w:hAnsi="Times New Roman"/>
                <w:b/>
                <w:sz w:val="28"/>
                <w:szCs w:val="28"/>
              </w:rPr>
            </w:pPr>
          </w:p>
        </w:tc>
      </w:tr>
      <w:tr w:rsidR="00C06149" w:rsidRPr="004E07D4" w:rsidTr="00FE6DE6">
        <w:trPr>
          <w:trHeight w:val="279"/>
        </w:trPr>
        <w:tc>
          <w:tcPr>
            <w:tcW w:w="5953" w:type="dxa"/>
            <w:vAlign w:val="center"/>
          </w:tcPr>
          <w:p w:rsidR="00C06149" w:rsidRPr="004E07D4" w:rsidRDefault="00C06149" w:rsidP="00B850B8">
            <w:pPr>
              <w:ind w:firstLine="426"/>
              <w:jc w:val="both"/>
              <w:rPr>
                <w:rFonts w:ascii="Times New Roman" w:hAnsi="Times New Roman"/>
                <w:sz w:val="28"/>
                <w:szCs w:val="28"/>
              </w:rPr>
            </w:pPr>
            <w:r w:rsidRPr="004E07D4">
              <w:rPr>
                <w:rFonts w:ascii="Times New Roman" w:hAnsi="Times New Roman"/>
                <w:b/>
                <w:i/>
                <w:sz w:val="28"/>
                <w:szCs w:val="28"/>
              </w:rPr>
              <w:t>Тема 1</w:t>
            </w:r>
            <w:r w:rsidRPr="004E07D4">
              <w:rPr>
                <w:rFonts w:ascii="Times New Roman" w:hAnsi="Times New Roman"/>
                <w:b/>
                <w:sz w:val="28"/>
                <w:szCs w:val="28"/>
              </w:rPr>
              <w:t>.</w:t>
            </w:r>
            <w:r w:rsidRPr="004E07D4">
              <w:rPr>
                <w:rFonts w:ascii="Times New Roman" w:hAnsi="Times New Roman"/>
                <w:sz w:val="28"/>
                <w:szCs w:val="28"/>
              </w:rPr>
              <w:t xml:space="preserve"> Развитие мыслительных операций анализа и синтеза.</w:t>
            </w:r>
          </w:p>
        </w:tc>
        <w:tc>
          <w:tcPr>
            <w:tcW w:w="1134" w:type="dxa"/>
            <w:vAlign w:val="center"/>
          </w:tcPr>
          <w:p w:rsidR="00C06149" w:rsidRPr="004E07D4" w:rsidRDefault="00C06149" w:rsidP="00B850B8">
            <w:pPr>
              <w:jc w:val="both"/>
              <w:rPr>
                <w:rFonts w:ascii="Times New Roman" w:hAnsi="Times New Roman"/>
                <w:sz w:val="28"/>
                <w:szCs w:val="28"/>
              </w:rPr>
            </w:pPr>
          </w:p>
        </w:tc>
        <w:tc>
          <w:tcPr>
            <w:tcW w:w="1276" w:type="dxa"/>
            <w:vAlign w:val="center"/>
          </w:tcPr>
          <w:p w:rsidR="00C06149" w:rsidRPr="004E07D4" w:rsidRDefault="008F34CE" w:rsidP="00B850B8">
            <w:pPr>
              <w:ind w:firstLine="426"/>
              <w:jc w:val="both"/>
              <w:rPr>
                <w:rFonts w:ascii="Times New Roman" w:hAnsi="Times New Roman"/>
                <w:sz w:val="28"/>
                <w:szCs w:val="28"/>
              </w:rPr>
            </w:pPr>
            <w:r w:rsidRPr="004E07D4">
              <w:rPr>
                <w:rFonts w:ascii="Times New Roman" w:hAnsi="Times New Roman"/>
                <w:sz w:val="28"/>
                <w:szCs w:val="28"/>
              </w:rPr>
              <w:t>3</w:t>
            </w:r>
          </w:p>
        </w:tc>
        <w:tc>
          <w:tcPr>
            <w:tcW w:w="1276" w:type="dxa"/>
            <w:vAlign w:val="center"/>
          </w:tcPr>
          <w:p w:rsidR="00C06149" w:rsidRPr="004E07D4" w:rsidRDefault="00C06149" w:rsidP="00B850B8">
            <w:pPr>
              <w:ind w:firstLine="426"/>
              <w:jc w:val="both"/>
              <w:rPr>
                <w:rFonts w:ascii="Times New Roman" w:hAnsi="Times New Roman"/>
                <w:sz w:val="28"/>
                <w:szCs w:val="28"/>
              </w:rPr>
            </w:pPr>
          </w:p>
        </w:tc>
      </w:tr>
      <w:tr w:rsidR="00C06149" w:rsidRPr="004E07D4" w:rsidTr="00FE6DE6">
        <w:trPr>
          <w:trHeight w:val="279"/>
        </w:trPr>
        <w:tc>
          <w:tcPr>
            <w:tcW w:w="5953" w:type="dxa"/>
            <w:vAlign w:val="center"/>
          </w:tcPr>
          <w:p w:rsidR="00C06149" w:rsidRPr="004E07D4" w:rsidRDefault="00C06149" w:rsidP="00B850B8">
            <w:pPr>
              <w:ind w:firstLine="426"/>
              <w:jc w:val="both"/>
              <w:rPr>
                <w:rFonts w:ascii="Times New Roman" w:hAnsi="Times New Roman"/>
                <w:sz w:val="28"/>
                <w:szCs w:val="28"/>
              </w:rPr>
            </w:pPr>
            <w:r w:rsidRPr="004E07D4">
              <w:rPr>
                <w:rFonts w:ascii="Times New Roman" w:hAnsi="Times New Roman"/>
                <w:b/>
                <w:i/>
                <w:sz w:val="28"/>
                <w:szCs w:val="28"/>
              </w:rPr>
              <w:t>Тема 2.</w:t>
            </w:r>
            <w:r w:rsidRPr="004E07D4">
              <w:rPr>
                <w:rFonts w:ascii="Times New Roman" w:hAnsi="Times New Roman"/>
                <w:b/>
                <w:sz w:val="28"/>
                <w:szCs w:val="28"/>
              </w:rPr>
              <w:t xml:space="preserve"> </w:t>
            </w:r>
            <w:r w:rsidRPr="004E07D4">
              <w:rPr>
                <w:rFonts w:ascii="Times New Roman" w:hAnsi="Times New Roman"/>
                <w:sz w:val="28"/>
                <w:szCs w:val="28"/>
              </w:rPr>
              <w:t>Упражнения на развитие логической операции отрицания.</w:t>
            </w:r>
          </w:p>
        </w:tc>
        <w:tc>
          <w:tcPr>
            <w:tcW w:w="1134" w:type="dxa"/>
            <w:vAlign w:val="center"/>
          </w:tcPr>
          <w:p w:rsidR="00C06149" w:rsidRPr="004E07D4" w:rsidRDefault="00C06149" w:rsidP="00B850B8">
            <w:pPr>
              <w:jc w:val="both"/>
              <w:rPr>
                <w:rFonts w:ascii="Times New Roman" w:hAnsi="Times New Roman"/>
                <w:sz w:val="28"/>
                <w:szCs w:val="28"/>
              </w:rPr>
            </w:pPr>
          </w:p>
        </w:tc>
        <w:tc>
          <w:tcPr>
            <w:tcW w:w="1276" w:type="dxa"/>
            <w:vAlign w:val="center"/>
          </w:tcPr>
          <w:p w:rsidR="00C06149" w:rsidRPr="004E07D4" w:rsidRDefault="008F34CE" w:rsidP="00B850B8">
            <w:pPr>
              <w:ind w:firstLine="426"/>
              <w:jc w:val="both"/>
              <w:rPr>
                <w:rFonts w:ascii="Times New Roman" w:hAnsi="Times New Roman"/>
                <w:sz w:val="28"/>
                <w:szCs w:val="28"/>
              </w:rPr>
            </w:pPr>
            <w:r w:rsidRPr="004E07D4">
              <w:rPr>
                <w:rFonts w:ascii="Times New Roman" w:hAnsi="Times New Roman"/>
                <w:sz w:val="28"/>
                <w:szCs w:val="28"/>
              </w:rPr>
              <w:t>3</w:t>
            </w:r>
          </w:p>
        </w:tc>
        <w:tc>
          <w:tcPr>
            <w:tcW w:w="1276" w:type="dxa"/>
            <w:vAlign w:val="center"/>
          </w:tcPr>
          <w:p w:rsidR="00C06149" w:rsidRPr="004E07D4" w:rsidRDefault="00C06149" w:rsidP="00B850B8">
            <w:pPr>
              <w:ind w:firstLine="426"/>
              <w:jc w:val="both"/>
              <w:rPr>
                <w:rFonts w:ascii="Times New Roman" w:hAnsi="Times New Roman"/>
                <w:sz w:val="28"/>
                <w:szCs w:val="28"/>
              </w:rPr>
            </w:pPr>
          </w:p>
        </w:tc>
      </w:tr>
      <w:tr w:rsidR="00C06149" w:rsidRPr="004E07D4" w:rsidTr="00FE6DE6">
        <w:trPr>
          <w:trHeight w:val="210"/>
        </w:trPr>
        <w:tc>
          <w:tcPr>
            <w:tcW w:w="5953" w:type="dxa"/>
            <w:vAlign w:val="center"/>
          </w:tcPr>
          <w:p w:rsidR="00C06149" w:rsidRPr="004E07D4" w:rsidRDefault="00C06149" w:rsidP="00B850B8">
            <w:pPr>
              <w:ind w:firstLine="426"/>
              <w:jc w:val="both"/>
              <w:rPr>
                <w:rFonts w:ascii="Times New Roman" w:hAnsi="Times New Roman"/>
                <w:sz w:val="28"/>
                <w:szCs w:val="28"/>
              </w:rPr>
            </w:pPr>
            <w:r w:rsidRPr="004E07D4">
              <w:rPr>
                <w:rFonts w:ascii="Times New Roman" w:hAnsi="Times New Roman"/>
                <w:b/>
                <w:i/>
                <w:sz w:val="28"/>
                <w:szCs w:val="28"/>
              </w:rPr>
              <w:t>Тема 3.</w:t>
            </w:r>
            <w:r w:rsidRPr="004E07D4">
              <w:rPr>
                <w:rFonts w:ascii="Times New Roman" w:hAnsi="Times New Roman"/>
                <w:sz w:val="28"/>
                <w:szCs w:val="28"/>
              </w:rPr>
              <w:t xml:space="preserve"> Алгоритмы.</w:t>
            </w:r>
          </w:p>
        </w:tc>
        <w:tc>
          <w:tcPr>
            <w:tcW w:w="1134" w:type="dxa"/>
            <w:vAlign w:val="center"/>
          </w:tcPr>
          <w:p w:rsidR="00C06149" w:rsidRPr="004E07D4" w:rsidRDefault="00C06149" w:rsidP="00B850B8">
            <w:pPr>
              <w:jc w:val="both"/>
              <w:rPr>
                <w:rFonts w:ascii="Times New Roman" w:hAnsi="Times New Roman"/>
                <w:sz w:val="28"/>
                <w:szCs w:val="28"/>
              </w:rPr>
            </w:pPr>
          </w:p>
        </w:tc>
        <w:tc>
          <w:tcPr>
            <w:tcW w:w="1276" w:type="dxa"/>
            <w:vAlign w:val="center"/>
          </w:tcPr>
          <w:p w:rsidR="00C06149" w:rsidRPr="004E07D4" w:rsidRDefault="008F34CE" w:rsidP="00B850B8">
            <w:pPr>
              <w:ind w:firstLine="426"/>
              <w:jc w:val="both"/>
              <w:rPr>
                <w:rFonts w:ascii="Times New Roman" w:hAnsi="Times New Roman"/>
                <w:sz w:val="28"/>
                <w:szCs w:val="28"/>
              </w:rPr>
            </w:pPr>
            <w:r w:rsidRPr="004E07D4">
              <w:rPr>
                <w:rFonts w:ascii="Times New Roman" w:hAnsi="Times New Roman"/>
                <w:sz w:val="28"/>
                <w:szCs w:val="28"/>
              </w:rPr>
              <w:t>3</w:t>
            </w:r>
          </w:p>
        </w:tc>
        <w:tc>
          <w:tcPr>
            <w:tcW w:w="1276" w:type="dxa"/>
            <w:vAlign w:val="center"/>
          </w:tcPr>
          <w:p w:rsidR="00C06149" w:rsidRPr="004E07D4" w:rsidRDefault="00C06149" w:rsidP="00B850B8">
            <w:pPr>
              <w:ind w:firstLine="426"/>
              <w:jc w:val="both"/>
              <w:rPr>
                <w:rFonts w:ascii="Times New Roman" w:hAnsi="Times New Roman"/>
                <w:sz w:val="28"/>
                <w:szCs w:val="28"/>
              </w:rPr>
            </w:pPr>
          </w:p>
        </w:tc>
      </w:tr>
      <w:tr w:rsidR="00C06149" w:rsidRPr="004E07D4" w:rsidTr="00FE6DE6">
        <w:trPr>
          <w:trHeight w:val="279"/>
        </w:trPr>
        <w:tc>
          <w:tcPr>
            <w:tcW w:w="5953" w:type="dxa"/>
            <w:vAlign w:val="center"/>
          </w:tcPr>
          <w:p w:rsidR="00C06149" w:rsidRPr="004E07D4" w:rsidRDefault="00C06149" w:rsidP="00B850B8">
            <w:pPr>
              <w:ind w:firstLine="426"/>
              <w:jc w:val="both"/>
              <w:rPr>
                <w:rFonts w:ascii="Times New Roman" w:hAnsi="Times New Roman"/>
                <w:sz w:val="28"/>
                <w:szCs w:val="28"/>
              </w:rPr>
            </w:pPr>
            <w:r w:rsidRPr="004E07D4">
              <w:rPr>
                <w:rFonts w:ascii="Times New Roman" w:hAnsi="Times New Roman"/>
                <w:b/>
                <w:i/>
                <w:sz w:val="28"/>
                <w:szCs w:val="28"/>
              </w:rPr>
              <w:t>Тема 4</w:t>
            </w:r>
            <w:r w:rsidRPr="004E07D4">
              <w:rPr>
                <w:rFonts w:ascii="Times New Roman" w:hAnsi="Times New Roman"/>
                <w:b/>
                <w:sz w:val="28"/>
                <w:szCs w:val="28"/>
              </w:rPr>
              <w:t>.</w:t>
            </w:r>
            <w:r w:rsidRPr="004E07D4">
              <w:rPr>
                <w:rFonts w:ascii="Times New Roman" w:hAnsi="Times New Roman"/>
                <w:sz w:val="28"/>
                <w:szCs w:val="28"/>
              </w:rPr>
              <w:t xml:space="preserve"> Дедукция (умозаключения, обоснования, доказательства).</w:t>
            </w:r>
          </w:p>
        </w:tc>
        <w:tc>
          <w:tcPr>
            <w:tcW w:w="1134" w:type="dxa"/>
            <w:vAlign w:val="center"/>
          </w:tcPr>
          <w:p w:rsidR="00C06149" w:rsidRPr="004E07D4" w:rsidRDefault="00C06149" w:rsidP="00B850B8">
            <w:pPr>
              <w:jc w:val="both"/>
              <w:rPr>
                <w:rFonts w:ascii="Times New Roman" w:hAnsi="Times New Roman"/>
                <w:sz w:val="28"/>
                <w:szCs w:val="28"/>
              </w:rPr>
            </w:pPr>
          </w:p>
        </w:tc>
        <w:tc>
          <w:tcPr>
            <w:tcW w:w="1276" w:type="dxa"/>
            <w:vAlign w:val="center"/>
          </w:tcPr>
          <w:p w:rsidR="00C06149" w:rsidRPr="004E07D4" w:rsidRDefault="008F34CE" w:rsidP="00B850B8">
            <w:pPr>
              <w:ind w:firstLine="426"/>
              <w:jc w:val="both"/>
              <w:rPr>
                <w:rFonts w:ascii="Times New Roman" w:hAnsi="Times New Roman"/>
                <w:sz w:val="28"/>
                <w:szCs w:val="28"/>
              </w:rPr>
            </w:pPr>
            <w:r w:rsidRPr="004E07D4">
              <w:rPr>
                <w:rFonts w:ascii="Times New Roman" w:hAnsi="Times New Roman"/>
                <w:sz w:val="28"/>
                <w:szCs w:val="28"/>
              </w:rPr>
              <w:t>3</w:t>
            </w:r>
          </w:p>
        </w:tc>
        <w:tc>
          <w:tcPr>
            <w:tcW w:w="1276" w:type="dxa"/>
            <w:vAlign w:val="center"/>
          </w:tcPr>
          <w:p w:rsidR="00C06149" w:rsidRPr="004E07D4" w:rsidRDefault="00C06149" w:rsidP="00B850B8">
            <w:pPr>
              <w:ind w:firstLine="426"/>
              <w:jc w:val="both"/>
              <w:rPr>
                <w:rFonts w:ascii="Times New Roman" w:hAnsi="Times New Roman"/>
                <w:sz w:val="28"/>
                <w:szCs w:val="28"/>
              </w:rPr>
            </w:pPr>
          </w:p>
        </w:tc>
      </w:tr>
      <w:tr w:rsidR="00C06149" w:rsidRPr="004E07D4" w:rsidTr="00FE6DE6">
        <w:trPr>
          <w:trHeight w:val="262"/>
        </w:trPr>
        <w:tc>
          <w:tcPr>
            <w:tcW w:w="5953" w:type="dxa"/>
            <w:vAlign w:val="center"/>
          </w:tcPr>
          <w:p w:rsidR="00C06149" w:rsidRPr="004E07D4" w:rsidRDefault="00C06149" w:rsidP="00B850B8">
            <w:pPr>
              <w:ind w:firstLine="426"/>
              <w:jc w:val="both"/>
              <w:rPr>
                <w:rFonts w:ascii="Times New Roman" w:hAnsi="Times New Roman"/>
                <w:sz w:val="28"/>
                <w:szCs w:val="28"/>
              </w:rPr>
            </w:pPr>
            <w:r w:rsidRPr="004E07D4">
              <w:rPr>
                <w:rFonts w:ascii="Times New Roman" w:hAnsi="Times New Roman"/>
                <w:b/>
                <w:i/>
                <w:sz w:val="28"/>
                <w:szCs w:val="28"/>
              </w:rPr>
              <w:t>Тема 5.</w:t>
            </w:r>
            <w:r w:rsidRPr="004E07D4">
              <w:rPr>
                <w:rFonts w:ascii="Times New Roman" w:hAnsi="Times New Roman"/>
                <w:i/>
                <w:sz w:val="28"/>
                <w:szCs w:val="28"/>
              </w:rPr>
              <w:t xml:space="preserve"> </w:t>
            </w:r>
            <w:r w:rsidRPr="004E07D4">
              <w:rPr>
                <w:rFonts w:ascii="Times New Roman" w:hAnsi="Times New Roman"/>
                <w:sz w:val="28"/>
                <w:szCs w:val="28"/>
              </w:rPr>
              <w:t>Я и мои способности</w:t>
            </w:r>
          </w:p>
        </w:tc>
        <w:tc>
          <w:tcPr>
            <w:tcW w:w="1134" w:type="dxa"/>
            <w:vAlign w:val="center"/>
          </w:tcPr>
          <w:p w:rsidR="00C06149" w:rsidRPr="004E07D4" w:rsidRDefault="00C06149" w:rsidP="00B850B8">
            <w:pPr>
              <w:jc w:val="both"/>
              <w:rPr>
                <w:rFonts w:ascii="Times New Roman" w:hAnsi="Times New Roman"/>
                <w:sz w:val="28"/>
                <w:szCs w:val="28"/>
              </w:rPr>
            </w:pPr>
          </w:p>
        </w:tc>
        <w:tc>
          <w:tcPr>
            <w:tcW w:w="1276" w:type="dxa"/>
            <w:vAlign w:val="center"/>
          </w:tcPr>
          <w:p w:rsidR="00C06149" w:rsidRPr="004E07D4" w:rsidRDefault="008F34CE" w:rsidP="00B850B8">
            <w:pPr>
              <w:ind w:firstLine="426"/>
              <w:jc w:val="both"/>
              <w:rPr>
                <w:rFonts w:ascii="Times New Roman" w:hAnsi="Times New Roman"/>
                <w:sz w:val="28"/>
                <w:szCs w:val="28"/>
              </w:rPr>
            </w:pPr>
            <w:r w:rsidRPr="004E07D4">
              <w:rPr>
                <w:rFonts w:ascii="Times New Roman" w:hAnsi="Times New Roman"/>
                <w:sz w:val="28"/>
                <w:szCs w:val="28"/>
              </w:rPr>
              <w:t>3</w:t>
            </w:r>
          </w:p>
        </w:tc>
        <w:tc>
          <w:tcPr>
            <w:tcW w:w="1276" w:type="dxa"/>
            <w:vAlign w:val="center"/>
          </w:tcPr>
          <w:p w:rsidR="00C06149" w:rsidRPr="004E07D4" w:rsidRDefault="00C06149" w:rsidP="00B850B8">
            <w:pPr>
              <w:ind w:firstLine="426"/>
              <w:jc w:val="both"/>
              <w:rPr>
                <w:rFonts w:ascii="Times New Roman" w:hAnsi="Times New Roman"/>
                <w:sz w:val="28"/>
                <w:szCs w:val="28"/>
              </w:rPr>
            </w:pPr>
          </w:p>
        </w:tc>
      </w:tr>
      <w:tr w:rsidR="00C06149" w:rsidRPr="004E07D4" w:rsidTr="00FE6DE6">
        <w:trPr>
          <w:trHeight w:val="197"/>
        </w:trPr>
        <w:tc>
          <w:tcPr>
            <w:tcW w:w="5953" w:type="dxa"/>
            <w:vAlign w:val="center"/>
          </w:tcPr>
          <w:p w:rsidR="00C06149" w:rsidRPr="004E07D4" w:rsidRDefault="00C06149" w:rsidP="00B850B8">
            <w:pPr>
              <w:ind w:firstLine="426"/>
              <w:jc w:val="both"/>
              <w:rPr>
                <w:rFonts w:ascii="Times New Roman" w:hAnsi="Times New Roman"/>
                <w:b/>
                <w:i/>
                <w:sz w:val="28"/>
                <w:szCs w:val="28"/>
              </w:rPr>
            </w:pPr>
            <w:r w:rsidRPr="004E07D4">
              <w:rPr>
                <w:rFonts w:ascii="Times New Roman" w:hAnsi="Times New Roman"/>
                <w:b/>
                <w:i/>
                <w:sz w:val="28"/>
                <w:szCs w:val="28"/>
              </w:rPr>
              <w:t xml:space="preserve">Тема 6. </w:t>
            </w:r>
            <w:r w:rsidRPr="004E07D4">
              <w:rPr>
                <w:rFonts w:ascii="Times New Roman" w:hAnsi="Times New Roman"/>
                <w:sz w:val="28"/>
                <w:szCs w:val="28"/>
              </w:rPr>
              <w:t>Игра «Умники и умницы»</w:t>
            </w:r>
          </w:p>
        </w:tc>
        <w:tc>
          <w:tcPr>
            <w:tcW w:w="1134" w:type="dxa"/>
            <w:vAlign w:val="center"/>
          </w:tcPr>
          <w:p w:rsidR="00C06149" w:rsidRPr="004E07D4" w:rsidRDefault="00C06149" w:rsidP="00B850B8">
            <w:pPr>
              <w:jc w:val="both"/>
              <w:rPr>
                <w:rFonts w:ascii="Times New Roman" w:hAnsi="Times New Roman"/>
                <w:sz w:val="28"/>
                <w:szCs w:val="28"/>
              </w:rPr>
            </w:pPr>
          </w:p>
        </w:tc>
        <w:tc>
          <w:tcPr>
            <w:tcW w:w="1276" w:type="dxa"/>
            <w:vAlign w:val="center"/>
          </w:tcPr>
          <w:p w:rsidR="00C06149" w:rsidRPr="004E07D4" w:rsidRDefault="008F34CE" w:rsidP="00B850B8">
            <w:pPr>
              <w:ind w:firstLine="426"/>
              <w:jc w:val="both"/>
              <w:rPr>
                <w:rFonts w:ascii="Times New Roman" w:hAnsi="Times New Roman"/>
                <w:sz w:val="28"/>
                <w:szCs w:val="28"/>
              </w:rPr>
            </w:pPr>
            <w:r w:rsidRPr="004E07D4">
              <w:rPr>
                <w:rFonts w:ascii="Times New Roman" w:hAnsi="Times New Roman"/>
                <w:sz w:val="28"/>
                <w:szCs w:val="28"/>
              </w:rPr>
              <w:t>3</w:t>
            </w:r>
          </w:p>
        </w:tc>
        <w:tc>
          <w:tcPr>
            <w:tcW w:w="1276" w:type="dxa"/>
            <w:vAlign w:val="center"/>
          </w:tcPr>
          <w:p w:rsidR="00C06149" w:rsidRPr="004E07D4" w:rsidRDefault="00C06149" w:rsidP="00B850B8">
            <w:pPr>
              <w:ind w:firstLine="426"/>
              <w:jc w:val="both"/>
              <w:rPr>
                <w:rFonts w:ascii="Times New Roman" w:hAnsi="Times New Roman"/>
                <w:sz w:val="28"/>
                <w:szCs w:val="28"/>
              </w:rPr>
            </w:pPr>
          </w:p>
        </w:tc>
      </w:tr>
      <w:tr w:rsidR="00C06149" w:rsidRPr="004E07D4" w:rsidTr="00FE6DE6">
        <w:trPr>
          <w:trHeight w:val="314"/>
        </w:trPr>
        <w:tc>
          <w:tcPr>
            <w:tcW w:w="5953" w:type="dxa"/>
            <w:vAlign w:val="center"/>
          </w:tcPr>
          <w:p w:rsidR="00C06149" w:rsidRPr="004E07D4" w:rsidRDefault="00C06149" w:rsidP="00B850B8">
            <w:pPr>
              <w:ind w:firstLine="426"/>
              <w:jc w:val="both"/>
              <w:rPr>
                <w:rFonts w:ascii="Times New Roman" w:hAnsi="Times New Roman"/>
                <w:b/>
                <w:i/>
                <w:sz w:val="28"/>
                <w:szCs w:val="28"/>
              </w:rPr>
            </w:pPr>
            <w:r w:rsidRPr="004E07D4">
              <w:rPr>
                <w:rFonts w:ascii="Times New Roman" w:hAnsi="Times New Roman"/>
                <w:b/>
                <w:i/>
                <w:sz w:val="28"/>
                <w:szCs w:val="28"/>
              </w:rPr>
              <w:t xml:space="preserve">Тема 7. </w:t>
            </w:r>
            <w:r w:rsidRPr="004E07D4">
              <w:rPr>
                <w:rFonts w:ascii="Times New Roman" w:hAnsi="Times New Roman"/>
                <w:sz w:val="28"/>
                <w:szCs w:val="28"/>
              </w:rPr>
              <w:t>Интеллектуальный марафон</w:t>
            </w:r>
          </w:p>
        </w:tc>
        <w:tc>
          <w:tcPr>
            <w:tcW w:w="1134" w:type="dxa"/>
            <w:vAlign w:val="center"/>
          </w:tcPr>
          <w:p w:rsidR="00C06149" w:rsidRPr="004E07D4" w:rsidRDefault="00C06149" w:rsidP="00B850B8">
            <w:pPr>
              <w:jc w:val="both"/>
              <w:rPr>
                <w:rFonts w:ascii="Times New Roman" w:hAnsi="Times New Roman"/>
                <w:sz w:val="28"/>
                <w:szCs w:val="28"/>
              </w:rPr>
            </w:pPr>
          </w:p>
        </w:tc>
        <w:tc>
          <w:tcPr>
            <w:tcW w:w="1276" w:type="dxa"/>
            <w:vAlign w:val="center"/>
          </w:tcPr>
          <w:p w:rsidR="00C06149" w:rsidRPr="004E07D4" w:rsidRDefault="008F34CE" w:rsidP="00B850B8">
            <w:pPr>
              <w:ind w:firstLine="426"/>
              <w:jc w:val="both"/>
              <w:rPr>
                <w:rFonts w:ascii="Times New Roman" w:hAnsi="Times New Roman"/>
                <w:sz w:val="28"/>
                <w:szCs w:val="28"/>
              </w:rPr>
            </w:pPr>
            <w:r w:rsidRPr="004E07D4">
              <w:rPr>
                <w:rFonts w:ascii="Times New Roman" w:hAnsi="Times New Roman"/>
                <w:sz w:val="28"/>
                <w:szCs w:val="28"/>
              </w:rPr>
              <w:t>3</w:t>
            </w:r>
          </w:p>
        </w:tc>
        <w:tc>
          <w:tcPr>
            <w:tcW w:w="1276" w:type="dxa"/>
            <w:vAlign w:val="center"/>
          </w:tcPr>
          <w:p w:rsidR="00C06149" w:rsidRPr="004E07D4" w:rsidRDefault="00C06149" w:rsidP="00B850B8">
            <w:pPr>
              <w:ind w:firstLine="426"/>
              <w:jc w:val="both"/>
              <w:rPr>
                <w:rFonts w:ascii="Times New Roman" w:hAnsi="Times New Roman"/>
                <w:sz w:val="28"/>
                <w:szCs w:val="28"/>
              </w:rPr>
            </w:pPr>
          </w:p>
        </w:tc>
      </w:tr>
      <w:tr w:rsidR="00C06149" w:rsidRPr="004E07D4" w:rsidTr="00FE6DE6">
        <w:trPr>
          <w:trHeight w:val="248"/>
        </w:trPr>
        <w:tc>
          <w:tcPr>
            <w:tcW w:w="5953" w:type="dxa"/>
            <w:vAlign w:val="center"/>
          </w:tcPr>
          <w:p w:rsidR="00C06149" w:rsidRPr="004E07D4" w:rsidRDefault="00C06149" w:rsidP="00B850B8">
            <w:pPr>
              <w:ind w:firstLine="426"/>
              <w:jc w:val="both"/>
              <w:rPr>
                <w:rFonts w:ascii="Times New Roman" w:hAnsi="Times New Roman"/>
                <w:b/>
                <w:i/>
                <w:sz w:val="28"/>
                <w:szCs w:val="28"/>
              </w:rPr>
            </w:pPr>
            <w:r w:rsidRPr="004E07D4">
              <w:rPr>
                <w:rFonts w:ascii="Times New Roman" w:hAnsi="Times New Roman"/>
                <w:b/>
                <w:i/>
                <w:sz w:val="28"/>
                <w:szCs w:val="28"/>
              </w:rPr>
              <w:t>Тема 8.</w:t>
            </w:r>
            <w:r w:rsidRPr="004E07D4">
              <w:rPr>
                <w:rFonts w:ascii="Times New Roman" w:hAnsi="Times New Roman"/>
                <w:sz w:val="28"/>
                <w:szCs w:val="28"/>
              </w:rPr>
              <w:t>Олимпиада по русскому языку</w:t>
            </w:r>
          </w:p>
        </w:tc>
        <w:tc>
          <w:tcPr>
            <w:tcW w:w="1134" w:type="dxa"/>
            <w:vAlign w:val="center"/>
          </w:tcPr>
          <w:p w:rsidR="00C06149" w:rsidRPr="004E07D4" w:rsidRDefault="00C06149" w:rsidP="00B850B8">
            <w:pPr>
              <w:jc w:val="both"/>
              <w:rPr>
                <w:rFonts w:ascii="Times New Roman" w:hAnsi="Times New Roman"/>
                <w:sz w:val="28"/>
                <w:szCs w:val="28"/>
              </w:rPr>
            </w:pPr>
          </w:p>
        </w:tc>
        <w:tc>
          <w:tcPr>
            <w:tcW w:w="1276" w:type="dxa"/>
            <w:vAlign w:val="center"/>
          </w:tcPr>
          <w:p w:rsidR="00C06149" w:rsidRPr="004E07D4" w:rsidRDefault="008F34CE" w:rsidP="00B850B8">
            <w:pPr>
              <w:ind w:firstLine="426"/>
              <w:jc w:val="both"/>
              <w:rPr>
                <w:rFonts w:ascii="Times New Roman" w:hAnsi="Times New Roman"/>
                <w:sz w:val="28"/>
                <w:szCs w:val="28"/>
              </w:rPr>
            </w:pPr>
            <w:r w:rsidRPr="004E07D4">
              <w:rPr>
                <w:rFonts w:ascii="Times New Roman" w:hAnsi="Times New Roman"/>
                <w:sz w:val="28"/>
                <w:szCs w:val="28"/>
              </w:rPr>
              <w:t>3</w:t>
            </w:r>
          </w:p>
        </w:tc>
        <w:tc>
          <w:tcPr>
            <w:tcW w:w="1276" w:type="dxa"/>
            <w:vAlign w:val="center"/>
          </w:tcPr>
          <w:p w:rsidR="00C06149" w:rsidRPr="004E07D4" w:rsidRDefault="00C06149" w:rsidP="00B850B8">
            <w:pPr>
              <w:ind w:firstLine="426"/>
              <w:jc w:val="both"/>
              <w:rPr>
                <w:rFonts w:ascii="Times New Roman" w:hAnsi="Times New Roman"/>
                <w:sz w:val="28"/>
                <w:szCs w:val="28"/>
              </w:rPr>
            </w:pPr>
          </w:p>
        </w:tc>
      </w:tr>
      <w:tr w:rsidR="00C06149" w:rsidRPr="004E07D4" w:rsidTr="00FE6DE6">
        <w:trPr>
          <w:trHeight w:val="210"/>
        </w:trPr>
        <w:tc>
          <w:tcPr>
            <w:tcW w:w="5953" w:type="dxa"/>
            <w:vAlign w:val="center"/>
          </w:tcPr>
          <w:p w:rsidR="00C06149" w:rsidRPr="004E07D4" w:rsidRDefault="00C06149" w:rsidP="00B850B8">
            <w:pPr>
              <w:ind w:firstLine="426"/>
              <w:jc w:val="both"/>
              <w:rPr>
                <w:rFonts w:ascii="Times New Roman" w:hAnsi="Times New Roman"/>
                <w:b/>
                <w:i/>
                <w:sz w:val="28"/>
                <w:szCs w:val="28"/>
              </w:rPr>
            </w:pPr>
            <w:r w:rsidRPr="004E07D4">
              <w:rPr>
                <w:rFonts w:ascii="Times New Roman" w:hAnsi="Times New Roman"/>
                <w:b/>
                <w:i/>
                <w:sz w:val="28"/>
                <w:szCs w:val="28"/>
              </w:rPr>
              <w:t>Тема 9</w:t>
            </w:r>
            <w:r w:rsidRPr="004E07D4">
              <w:rPr>
                <w:rFonts w:ascii="Times New Roman" w:hAnsi="Times New Roman"/>
                <w:sz w:val="28"/>
                <w:szCs w:val="28"/>
              </w:rPr>
              <w:t>.Олимпиада по математике</w:t>
            </w:r>
          </w:p>
        </w:tc>
        <w:tc>
          <w:tcPr>
            <w:tcW w:w="1134" w:type="dxa"/>
            <w:vAlign w:val="center"/>
          </w:tcPr>
          <w:p w:rsidR="00C06149" w:rsidRPr="004E07D4" w:rsidRDefault="00C06149" w:rsidP="00B850B8">
            <w:pPr>
              <w:jc w:val="both"/>
              <w:rPr>
                <w:rFonts w:ascii="Times New Roman" w:hAnsi="Times New Roman"/>
                <w:sz w:val="28"/>
                <w:szCs w:val="28"/>
              </w:rPr>
            </w:pPr>
          </w:p>
        </w:tc>
        <w:tc>
          <w:tcPr>
            <w:tcW w:w="1276" w:type="dxa"/>
            <w:vAlign w:val="center"/>
          </w:tcPr>
          <w:p w:rsidR="00C06149" w:rsidRPr="004E07D4" w:rsidRDefault="008F34CE" w:rsidP="00B850B8">
            <w:pPr>
              <w:ind w:firstLine="426"/>
              <w:jc w:val="both"/>
              <w:rPr>
                <w:rFonts w:ascii="Times New Roman" w:hAnsi="Times New Roman"/>
                <w:sz w:val="28"/>
                <w:szCs w:val="28"/>
              </w:rPr>
            </w:pPr>
            <w:r w:rsidRPr="004E07D4">
              <w:rPr>
                <w:rFonts w:ascii="Times New Roman" w:hAnsi="Times New Roman"/>
                <w:sz w:val="28"/>
                <w:szCs w:val="28"/>
              </w:rPr>
              <w:t>3</w:t>
            </w:r>
          </w:p>
        </w:tc>
        <w:tc>
          <w:tcPr>
            <w:tcW w:w="1276" w:type="dxa"/>
            <w:vAlign w:val="center"/>
          </w:tcPr>
          <w:p w:rsidR="00C06149" w:rsidRPr="004E07D4" w:rsidRDefault="00C06149" w:rsidP="00B850B8">
            <w:pPr>
              <w:ind w:firstLine="426"/>
              <w:jc w:val="both"/>
              <w:rPr>
                <w:rFonts w:ascii="Times New Roman" w:hAnsi="Times New Roman"/>
                <w:sz w:val="28"/>
                <w:szCs w:val="28"/>
              </w:rPr>
            </w:pPr>
          </w:p>
        </w:tc>
      </w:tr>
      <w:tr w:rsidR="00C06149" w:rsidRPr="004E07D4" w:rsidTr="00FE6DE6">
        <w:trPr>
          <w:trHeight w:val="300"/>
        </w:trPr>
        <w:tc>
          <w:tcPr>
            <w:tcW w:w="5953" w:type="dxa"/>
            <w:vAlign w:val="center"/>
          </w:tcPr>
          <w:p w:rsidR="00C06149" w:rsidRPr="004E07D4" w:rsidRDefault="00C06149" w:rsidP="00B850B8">
            <w:pPr>
              <w:ind w:firstLine="426"/>
              <w:jc w:val="both"/>
              <w:rPr>
                <w:rFonts w:ascii="Times New Roman" w:hAnsi="Times New Roman"/>
                <w:b/>
                <w:i/>
                <w:sz w:val="28"/>
                <w:szCs w:val="28"/>
              </w:rPr>
            </w:pPr>
            <w:r w:rsidRPr="004E07D4">
              <w:rPr>
                <w:rFonts w:ascii="Times New Roman" w:hAnsi="Times New Roman"/>
                <w:b/>
                <w:i/>
                <w:sz w:val="28"/>
                <w:szCs w:val="28"/>
              </w:rPr>
              <w:t>Тема10</w:t>
            </w:r>
            <w:r w:rsidR="00507102">
              <w:rPr>
                <w:rFonts w:ascii="Times New Roman" w:hAnsi="Times New Roman"/>
                <w:sz w:val="28"/>
                <w:szCs w:val="28"/>
              </w:rPr>
              <w:t>. Игра «</w:t>
            </w:r>
            <w:r w:rsidRPr="004E07D4">
              <w:rPr>
                <w:rFonts w:ascii="Times New Roman" w:hAnsi="Times New Roman"/>
                <w:sz w:val="28"/>
                <w:szCs w:val="28"/>
              </w:rPr>
              <w:t>Самый умный»</w:t>
            </w:r>
          </w:p>
        </w:tc>
        <w:tc>
          <w:tcPr>
            <w:tcW w:w="1134" w:type="dxa"/>
            <w:vAlign w:val="center"/>
          </w:tcPr>
          <w:p w:rsidR="00C06149" w:rsidRPr="004E07D4" w:rsidRDefault="00C06149" w:rsidP="00B850B8">
            <w:pPr>
              <w:jc w:val="both"/>
              <w:rPr>
                <w:rFonts w:ascii="Times New Roman" w:hAnsi="Times New Roman"/>
                <w:sz w:val="28"/>
                <w:szCs w:val="28"/>
              </w:rPr>
            </w:pPr>
          </w:p>
        </w:tc>
        <w:tc>
          <w:tcPr>
            <w:tcW w:w="1276" w:type="dxa"/>
            <w:vAlign w:val="center"/>
          </w:tcPr>
          <w:p w:rsidR="00C06149" w:rsidRPr="004E07D4" w:rsidRDefault="008F34CE" w:rsidP="00B850B8">
            <w:pPr>
              <w:ind w:firstLine="426"/>
              <w:jc w:val="both"/>
              <w:rPr>
                <w:rFonts w:ascii="Times New Roman" w:hAnsi="Times New Roman"/>
                <w:sz w:val="28"/>
                <w:szCs w:val="28"/>
              </w:rPr>
            </w:pPr>
            <w:r w:rsidRPr="004E07D4">
              <w:rPr>
                <w:rFonts w:ascii="Times New Roman" w:hAnsi="Times New Roman"/>
                <w:sz w:val="28"/>
                <w:szCs w:val="28"/>
              </w:rPr>
              <w:t>3</w:t>
            </w:r>
          </w:p>
        </w:tc>
        <w:tc>
          <w:tcPr>
            <w:tcW w:w="1276" w:type="dxa"/>
            <w:vAlign w:val="center"/>
          </w:tcPr>
          <w:p w:rsidR="00C06149" w:rsidRPr="004E07D4" w:rsidRDefault="00C06149" w:rsidP="00B850B8">
            <w:pPr>
              <w:ind w:firstLine="426"/>
              <w:jc w:val="both"/>
              <w:rPr>
                <w:rFonts w:ascii="Times New Roman" w:hAnsi="Times New Roman"/>
                <w:sz w:val="28"/>
                <w:szCs w:val="28"/>
              </w:rPr>
            </w:pPr>
          </w:p>
        </w:tc>
      </w:tr>
      <w:tr w:rsidR="00C06149" w:rsidRPr="004E07D4" w:rsidTr="00FE6DE6">
        <w:trPr>
          <w:trHeight w:val="249"/>
        </w:trPr>
        <w:tc>
          <w:tcPr>
            <w:tcW w:w="5953" w:type="dxa"/>
            <w:vAlign w:val="center"/>
          </w:tcPr>
          <w:p w:rsidR="00C06149" w:rsidRPr="004E07D4" w:rsidRDefault="00C06149" w:rsidP="00B850B8">
            <w:pPr>
              <w:ind w:firstLine="426"/>
              <w:jc w:val="both"/>
              <w:rPr>
                <w:rFonts w:ascii="Times New Roman" w:hAnsi="Times New Roman"/>
                <w:b/>
                <w:i/>
                <w:sz w:val="28"/>
                <w:szCs w:val="28"/>
              </w:rPr>
            </w:pPr>
            <w:r w:rsidRPr="004E07D4">
              <w:rPr>
                <w:rFonts w:ascii="Times New Roman" w:hAnsi="Times New Roman"/>
                <w:b/>
                <w:i/>
                <w:sz w:val="28"/>
                <w:szCs w:val="28"/>
              </w:rPr>
              <w:t>Тема11</w:t>
            </w:r>
            <w:r w:rsidRPr="004E07D4">
              <w:rPr>
                <w:rFonts w:ascii="Times New Roman" w:hAnsi="Times New Roman"/>
                <w:sz w:val="28"/>
                <w:szCs w:val="28"/>
              </w:rPr>
              <w:t>. «Что? Где? Когда?»</w:t>
            </w:r>
          </w:p>
        </w:tc>
        <w:tc>
          <w:tcPr>
            <w:tcW w:w="1134" w:type="dxa"/>
            <w:vAlign w:val="center"/>
          </w:tcPr>
          <w:p w:rsidR="00C06149" w:rsidRPr="004E07D4" w:rsidRDefault="00C06149" w:rsidP="00B850B8">
            <w:pPr>
              <w:jc w:val="both"/>
              <w:rPr>
                <w:rFonts w:ascii="Times New Roman" w:hAnsi="Times New Roman"/>
                <w:sz w:val="28"/>
                <w:szCs w:val="28"/>
              </w:rPr>
            </w:pPr>
          </w:p>
        </w:tc>
        <w:tc>
          <w:tcPr>
            <w:tcW w:w="1276" w:type="dxa"/>
            <w:vAlign w:val="center"/>
          </w:tcPr>
          <w:p w:rsidR="00C06149" w:rsidRPr="004E07D4" w:rsidRDefault="008F34CE" w:rsidP="00B850B8">
            <w:pPr>
              <w:ind w:firstLine="426"/>
              <w:jc w:val="both"/>
              <w:rPr>
                <w:rFonts w:ascii="Times New Roman" w:hAnsi="Times New Roman"/>
                <w:sz w:val="28"/>
                <w:szCs w:val="28"/>
              </w:rPr>
            </w:pPr>
            <w:r w:rsidRPr="004E07D4">
              <w:rPr>
                <w:rFonts w:ascii="Times New Roman" w:hAnsi="Times New Roman"/>
                <w:sz w:val="28"/>
                <w:szCs w:val="28"/>
              </w:rPr>
              <w:t>3</w:t>
            </w:r>
          </w:p>
        </w:tc>
        <w:tc>
          <w:tcPr>
            <w:tcW w:w="1276" w:type="dxa"/>
            <w:vAlign w:val="center"/>
          </w:tcPr>
          <w:p w:rsidR="00C06149" w:rsidRPr="004E07D4" w:rsidRDefault="00C06149" w:rsidP="00B850B8">
            <w:pPr>
              <w:ind w:firstLine="426"/>
              <w:jc w:val="both"/>
              <w:rPr>
                <w:rFonts w:ascii="Times New Roman" w:hAnsi="Times New Roman"/>
                <w:sz w:val="28"/>
                <w:szCs w:val="28"/>
              </w:rPr>
            </w:pPr>
          </w:p>
        </w:tc>
      </w:tr>
      <w:tr w:rsidR="00C06149" w:rsidRPr="004E07D4" w:rsidTr="00FE6DE6">
        <w:trPr>
          <w:trHeight w:val="352"/>
        </w:trPr>
        <w:tc>
          <w:tcPr>
            <w:tcW w:w="5953" w:type="dxa"/>
            <w:vAlign w:val="center"/>
          </w:tcPr>
          <w:p w:rsidR="00C06149" w:rsidRPr="004E07D4" w:rsidRDefault="00C06149" w:rsidP="00B850B8">
            <w:pPr>
              <w:ind w:firstLine="426"/>
              <w:jc w:val="both"/>
              <w:rPr>
                <w:rFonts w:ascii="Times New Roman" w:hAnsi="Times New Roman"/>
                <w:sz w:val="28"/>
                <w:szCs w:val="28"/>
              </w:rPr>
            </w:pPr>
            <w:r w:rsidRPr="004E07D4">
              <w:rPr>
                <w:rFonts w:ascii="Times New Roman" w:hAnsi="Times New Roman"/>
                <w:b/>
                <w:i/>
                <w:sz w:val="28"/>
                <w:szCs w:val="28"/>
              </w:rPr>
              <w:t xml:space="preserve">Тема12.  </w:t>
            </w:r>
            <w:r w:rsidRPr="004E07D4">
              <w:rPr>
                <w:rFonts w:ascii="Times New Roman" w:hAnsi="Times New Roman"/>
                <w:sz w:val="28"/>
                <w:szCs w:val="28"/>
              </w:rPr>
              <w:t>«Я и мой темперамент» (урок самопознания)</w:t>
            </w:r>
          </w:p>
        </w:tc>
        <w:tc>
          <w:tcPr>
            <w:tcW w:w="1134" w:type="dxa"/>
            <w:vAlign w:val="center"/>
          </w:tcPr>
          <w:p w:rsidR="00C06149" w:rsidRPr="004E07D4" w:rsidRDefault="00C06149" w:rsidP="00B850B8">
            <w:pPr>
              <w:jc w:val="both"/>
              <w:rPr>
                <w:rFonts w:ascii="Times New Roman" w:hAnsi="Times New Roman"/>
                <w:sz w:val="28"/>
                <w:szCs w:val="28"/>
              </w:rPr>
            </w:pPr>
          </w:p>
        </w:tc>
        <w:tc>
          <w:tcPr>
            <w:tcW w:w="1276" w:type="dxa"/>
            <w:vAlign w:val="center"/>
          </w:tcPr>
          <w:p w:rsidR="00C06149" w:rsidRPr="004E07D4" w:rsidRDefault="008F34CE" w:rsidP="00B850B8">
            <w:pPr>
              <w:ind w:firstLine="426"/>
              <w:jc w:val="both"/>
              <w:rPr>
                <w:rFonts w:ascii="Times New Roman" w:hAnsi="Times New Roman"/>
                <w:sz w:val="28"/>
                <w:szCs w:val="28"/>
              </w:rPr>
            </w:pPr>
            <w:r w:rsidRPr="004E07D4">
              <w:rPr>
                <w:rFonts w:ascii="Times New Roman" w:hAnsi="Times New Roman"/>
                <w:sz w:val="28"/>
                <w:szCs w:val="28"/>
              </w:rPr>
              <w:t>3</w:t>
            </w:r>
          </w:p>
        </w:tc>
        <w:tc>
          <w:tcPr>
            <w:tcW w:w="1276" w:type="dxa"/>
            <w:vAlign w:val="center"/>
          </w:tcPr>
          <w:p w:rsidR="00C06149" w:rsidRPr="004E07D4" w:rsidRDefault="00C06149" w:rsidP="00B850B8">
            <w:pPr>
              <w:ind w:firstLine="426"/>
              <w:jc w:val="both"/>
              <w:rPr>
                <w:rFonts w:ascii="Times New Roman" w:hAnsi="Times New Roman"/>
                <w:sz w:val="28"/>
                <w:szCs w:val="28"/>
              </w:rPr>
            </w:pPr>
          </w:p>
        </w:tc>
      </w:tr>
      <w:tr w:rsidR="00C06149" w:rsidRPr="004E07D4" w:rsidTr="00FE6DE6">
        <w:trPr>
          <w:trHeight w:val="352"/>
        </w:trPr>
        <w:tc>
          <w:tcPr>
            <w:tcW w:w="5953" w:type="dxa"/>
            <w:vAlign w:val="center"/>
          </w:tcPr>
          <w:p w:rsidR="00C06149" w:rsidRPr="004E07D4" w:rsidRDefault="00C06149" w:rsidP="00B850B8">
            <w:pPr>
              <w:ind w:firstLine="426"/>
              <w:jc w:val="both"/>
              <w:rPr>
                <w:rFonts w:ascii="Times New Roman" w:hAnsi="Times New Roman"/>
                <w:sz w:val="28"/>
                <w:szCs w:val="28"/>
              </w:rPr>
            </w:pPr>
            <w:r w:rsidRPr="004E07D4">
              <w:rPr>
                <w:rFonts w:ascii="Times New Roman" w:hAnsi="Times New Roman"/>
                <w:b/>
                <w:i/>
                <w:sz w:val="28"/>
                <w:szCs w:val="28"/>
              </w:rPr>
              <w:t xml:space="preserve">Тема 13. </w:t>
            </w:r>
            <w:r w:rsidRPr="004E07D4">
              <w:rPr>
                <w:rFonts w:ascii="Times New Roman" w:hAnsi="Times New Roman"/>
                <w:sz w:val="28"/>
                <w:szCs w:val="28"/>
              </w:rPr>
              <w:t>Задания и упражнения, закрепляющие знания, умения и навыки по</w:t>
            </w:r>
          </w:p>
          <w:p w:rsidR="00C06149" w:rsidRPr="004E07D4" w:rsidRDefault="008F34CE" w:rsidP="00B850B8">
            <w:pPr>
              <w:ind w:firstLine="426"/>
              <w:jc w:val="both"/>
              <w:rPr>
                <w:rFonts w:ascii="Times New Roman" w:hAnsi="Times New Roman"/>
                <w:sz w:val="28"/>
                <w:szCs w:val="28"/>
              </w:rPr>
            </w:pPr>
            <w:r w:rsidRPr="004E07D4">
              <w:rPr>
                <w:rFonts w:ascii="Times New Roman" w:hAnsi="Times New Roman"/>
                <w:sz w:val="28"/>
                <w:szCs w:val="28"/>
              </w:rPr>
              <w:t>составлению определений</w:t>
            </w:r>
          </w:p>
        </w:tc>
        <w:tc>
          <w:tcPr>
            <w:tcW w:w="1134" w:type="dxa"/>
            <w:vAlign w:val="center"/>
          </w:tcPr>
          <w:p w:rsidR="00C06149" w:rsidRPr="004E07D4" w:rsidRDefault="00C06149" w:rsidP="00B850B8">
            <w:pPr>
              <w:jc w:val="both"/>
              <w:rPr>
                <w:rFonts w:ascii="Times New Roman" w:hAnsi="Times New Roman"/>
                <w:sz w:val="28"/>
                <w:szCs w:val="28"/>
              </w:rPr>
            </w:pPr>
          </w:p>
        </w:tc>
        <w:tc>
          <w:tcPr>
            <w:tcW w:w="1276" w:type="dxa"/>
            <w:vAlign w:val="center"/>
          </w:tcPr>
          <w:p w:rsidR="00C06149" w:rsidRPr="004E07D4" w:rsidRDefault="008F34CE" w:rsidP="00B850B8">
            <w:pPr>
              <w:ind w:firstLine="426"/>
              <w:jc w:val="both"/>
              <w:rPr>
                <w:rFonts w:ascii="Times New Roman" w:hAnsi="Times New Roman"/>
                <w:sz w:val="28"/>
                <w:szCs w:val="28"/>
              </w:rPr>
            </w:pPr>
            <w:r w:rsidRPr="004E07D4">
              <w:rPr>
                <w:rFonts w:ascii="Times New Roman" w:hAnsi="Times New Roman"/>
                <w:sz w:val="28"/>
                <w:szCs w:val="28"/>
              </w:rPr>
              <w:t>2</w:t>
            </w:r>
          </w:p>
        </w:tc>
        <w:tc>
          <w:tcPr>
            <w:tcW w:w="1276" w:type="dxa"/>
            <w:vAlign w:val="center"/>
          </w:tcPr>
          <w:p w:rsidR="00C06149" w:rsidRPr="004E07D4" w:rsidRDefault="00C06149" w:rsidP="00B850B8">
            <w:pPr>
              <w:ind w:firstLine="426"/>
              <w:jc w:val="both"/>
              <w:rPr>
                <w:rFonts w:ascii="Times New Roman" w:hAnsi="Times New Roman"/>
                <w:sz w:val="28"/>
                <w:szCs w:val="28"/>
              </w:rPr>
            </w:pPr>
          </w:p>
        </w:tc>
      </w:tr>
      <w:tr w:rsidR="00C06149" w:rsidRPr="004E07D4" w:rsidTr="00FE6DE6">
        <w:trPr>
          <w:trHeight w:val="352"/>
        </w:trPr>
        <w:tc>
          <w:tcPr>
            <w:tcW w:w="5953" w:type="dxa"/>
            <w:vAlign w:val="center"/>
          </w:tcPr>
          <w:p w:rsidR="00C06149" w:rsidRPr="004E07D4" w:rsidRDefault="00C06149" w:rsidP="00B850B8">
            <w:pPr>
              <w:ind w:firstLine="426"/>
              <w:jc w:val="both"/>
              <w:rPr>
                <w:rFonts w:ascii="Times New Roman" w:hAnsi="Times New Roman"/>
                <w:b/>
                <w:i/>
                <w:sz w:val="28"/>
                <w:szCs w:val="28"/>
              </w:rPr>
            </w:pPr>
            <w:r w:rsidRPr="004E07D4">
              <w:rPr>
                <w:rFonts w:ascii="Times New Roman" w:hAnsi="Times New Roman"/>
                <w:b/>
                <w:i/>
                <w:sz w:val="28"/>
                <w:szCs w:val="28"/>
              </w:rPr>
              <w:t>Диагностика</w:t>
            </w:r>
          </w:p>
          <w:p w:rsidR="00C06149" w:rsidRPr="004E07D4" w:rsidRDefault="00C06149" w:rsidP="00B850B8">
            <w:pPr>
              <w:ind w:firstLine="426"/>
              <w:jc w:val="both"/>
              <w:rPr>
                <w:rFonts w:ascii="Times New Roman" w:hAnsi="Times New Roman"/>
                <w:b/>
                <w:i/>
                <w:sz w:val="28"/>
                <w:szCs w:val="28"/>
              </w:rPr>
            </w:pPr>
          </w:p>
        </w:tc>
        <w:tc>
          <w:tcPr>
            <w:tcW w:w="1134" w:type="dxa"/>
            <w:vAlign w:val="center"/>
          </w:tcPr>
          <w:p w:rsidR="00C06149" w:rsidRPr="004E07D4" w:rsidRDefault="00C06149" w:rsidP="00B850B8">
            <w:pPr>
              <w:jc w:val="both"/>
              <w:rPr>
                <w:rFonts w:ascii="Times New Roman" w:hAnsi="Times New Roman"/>
                <w:sz w:val="28"/>
                <w:szCs w:val="28"/>
              </w:rPr>
            </w:pPr>
          </w:p>
        </w:tc>
        <w:tc>
          <w:tcPr>
            <w:tcW w:w="1276" w:type="dxa"/>
            <w:vAlign w:val="center"/>
          </w:tcPr>
          <w:p w:rsidR="00C06149" w:rsidRPr="004E07D4" w:rsidRDefault="00C06149" w:rsidP="00B850B8">
            <w:pPr>
              <w:ind w:firstLine="426"/>
              <w:jc w:val="both"/>
              <w:rPr>
                <w:rFonts w:ascii="Times New Roman" w:hAnsi="Times New Roman"/>
                <w:sz w:val="28"/>
                <w:szCs w:val="28"/>
              </w:rPr>
            </w:pPr>
          </w:p>
        </w:tc>
        <w:tc>
          <w:tcPr>
            <w:tcW w:w="1276" w:type="dxa"/>
            <w:vAlign w:val="center"/>
          </w:tcPr>
          <w:p w:rsidR="00C06149" w:rsidRPr="004E07D4" w:rsidRDefault="008F34CE" w:rsidP="00B850B8">
            <w:pPr>
              <w:ind w:firstLine="426"/>
              <w:jc w:val="both"/>
              <w:rPr>
                <w:rFonts w:ascii="Times New Roman" w:hAnsi="Times New Roman"/>
                <w:sz w:val="28"/>
                <w:szCs w:val="28"/>
              </w:rPr>
            </w:pPr>
            <w:r w:rsidRPr="004E07D4">
              <w:rPr>
                <w:rFonts w:ascii="Times New Roman" w:hAnsi="Times New Roman"/>
                <w:sz w:val="28"/>
                <w:szCs w:val="28"/>
              </w:rPr>
              <w:t>2</w:t>
            </w:r>
          </w:p>
        </w:tc>
      </w:tr>
      <w:tr w:rsidR="00C06149" w:rsidRPr="004E07D4" w:rsidTr="00FE6DE6">
        <w:trPr>
          <w:trHeight w:val="282"/>
        </w:trPr>
        <w:tc>
          <w:tcPr>
            <w:tcW w:w="5953" w:type="dxa"/>
            <w:vAlign w:val="center"/>
          </w:tcPr>
          <w:p w:rsidR="00C06149" w:rsidRPr="004E07D4" w:rsidRDefault="00C06149" w:rsidP="00507102">
            <w:pPr>
              <w:ind w:firstLine="426"/>
              <w:jc w:val="center"/>
              <w:rPr>
                <w:rFonts w:ascii="Times New Roman" w:hAnsi="Times New Roman"/>
                <w:b/>
                <w:sz w:val="28"/>
                <w:szCs w:val="28"/>
              </w:rPr>
            </w:pPr>
            <w:r w:rsidRPr="004E07D4">
              <w:rPr>
                <w:rFonts w:ascii="Times New Roman" w:hAnsi="Times New Roman"/>
                <w:b/>
                <w:i/>
                <w:sz w:val="28"/>
                <w:szCs w:val="28"/>
              </w:rPr>
              <w:t>Раздел 2</w:t>
            </w:r>
            <w:r w:rsidRPr="004E07D4">
              <w:rPr>
                <w:rFonts w:ascii="Times New Roman" w:hAnsi="Times New Roman"/>
                <w:b/>
                <w:sz w:val="28"/>
                <w:szCs w:val="28"/>
              </w:rPr>
              <w:t>. Развитие внимания.</w:t>
            </w:r>
          </w:p>
        </w:tc>
        <w:tc>
          <w:tcPr>
            <w:tcW w:w="1134" w:type="dxa"/>
            <w:vAlign w:val="center"/>
          </w:tcPr>
          <w:p w:rsidR="00C06149" w:rsidRPr="004E07D4" w:rsidRDefault="008F34CE" w:rsidP="00B850B8">
            <w:pPr>
              <w:jc w:val="both"/>
              <w:rPr>
                <w:rFonts w:ascii="Times New Roman" w:hAnsi="Times New Roman"/>
                <w:b/>
                <w:sz w:val="28"/>
                <w:szCs w:val="28"/>
              </w:rPr>
            </w:pPr>
            <w:r w:rsidRPr="004E07D4">
              <w:rPr>
                <w:rFonts w:ascii="Times New Roman" w:hAnsi="Times New Roman"/>
                <w:b/>
                <w:sz w:val="28"/>
                <w:szCs w:val="28"/>
              </w:rPr>
              <w:t>24</w:t>
            </w:r>
          </w:p>
        </w:tc>
        <w:tc>
          <w:tcPr>
            <w:tcW w:w="1276" w:type="dxa"/>
            <w:vAlign w:val="center"/>
          </w:tcPr>
          <w:p w:rsidR="00C06149" w:rsidRPr="004E07D4" w:rsidRDefault="00C06149" w:rsidP="00B850B8">
            <w:pPr>
              <w:ind w:firstLine="426"/>
              <w:jc w:val="both"/>
              <w:rPr>
                <w:rFonts w:ascii="Times New Roman" w:hAnsi="Times New Roman"/>
                <w:b/>
                <w:sz w:val="28"/>
                <w:szCs w:val="28"/>
              </w:rPr>
            </w:pPr>
          </w:p>
        </w:tc>
        <w:tc>
          <w:tcPr>
            <w:tcW w:w="1276" w:type="dxa"/>
            <w:vAlign w:val="center"/>
          </w:tcPr>
          <w:p w:rsidR="00C06149" w:rsidRPr="004E07D4" w:rsidRDefault="00C06149" w:rsidP="00B850B8">
            <w:pPr>
              <w:ind w:firstLine="426"/>
              <w:jc w:val="both"/>
              <w:rPr>
                <w:rFonts w:ascii="Times New Roman" w:hAnsi="Times New Roman"/>
                <w:b/>
                <w:sz w:val="28"/>
                <w:szCs w:val="28"/>
              </w:rPr>
            </w:pPr>
          </w:p>
        </w:tc>
      </w:tr>
      <w:tr w:rsidR="00C06149" w:rsidRPr="004E07D4" w:rsidTr="00FE6DE6">
        <w:tc>
          <w:tcPr>
            <w:tcW w:w="5953" w:type="dxa"/>
            <w:vAlign w:val="center"/>
          </w:tcPr>
          <w:p w:rsidR="00C06149" w:rsidRPr="004E07D4" w:rsidRDefault="00C06149" w:rsidP="00B850B8">
            <w:pPr>
              <w:ind w:firstLine="426"/>
              <w:jc w:val="both"/>
              <w:rPr>
                <w:rFonts w:ascii="Times New Roman" w:hAnsi="Times New Roman"/>
                <w:i/>
                <w:sz w:val="28"/>
                <w:szCs w:val="28"/>
              </w:rPr>
            </w:pPr>
            <w:r w:rsidRPr="004E07D4">
              <w:rPr>
                <w:rFonts w:ascii="Times New Roman" w:hAnsi="Times New Roman"/>
                <w:b/>
                <w:i/>
                <w:sz w:val="28"/>
                <w:szCs w:val="28"/>
              </w:rPr>
              <w:t>Тема 1.</w:t>
            </w:r>
            <w:r w:rsidRPr="004E07D4">
              <w:rPr>
                <w:rFonts w:ascii="Times New Roman" w:hAnsi="Times New Roman"/>
                <w:i/>
                <w:sz w:val="28"/>
                <w:szCs w:val="28"/>
              </w:rPr>
              <w:t xml:space="preserve"> </w:t>
            </w:r>
            <w:r w:rsidRPr="004E07D4">
              <w:rPr>
                <w:rFonts w:ascii="Times New Roman" w:hAnsi="Times New Roman"/>
                <w:sz w:val="28"/>
                <w:szCs w:val="28"/>
              </w:rPr>
              <w:t>Упражнения на развитие внимания, наблюдательности.</w:t>
            </w:r>
          </w:p>
        </w:tc>
        <w:tc>
          <w:tcPr>
            <w:tcW w:w="1134" w:type="dxa"/>
            <w:vAlign w:val="center"/>
          </w:tcPr>
          <w:p w:rsidR="00C06149" w:rsidRPr="004E07D4" w:rsidRDefault="00C06149" w:rsidP="00B850B8">
            <w:pPr>
              <w:jc w:val="both"/>
              <w:rPr>
                <w:rFonts w:ascii="Times New Roman" w:hAnsi="Times New Roman"/>
                <w:sz w:val="28"/>
                <w:szCs w:val="28"/>
              </w:rPr>
            </w:pPr>
          </w:p>
        </w:tc>
        <w:tc>
          <w:tcPr>
            <w:tcW w:w="1276" w:type="dxa"/>
            <w:vAlign w:val="center"/>
          </w:tcPr>
          <w:p w:rsidR="00C06149" w:rsidRPr="004E07D4" w:rsidRDefault="008F34CE" w:rsidP="00B850B8">
            <w:pPr>
              <w:ind w:firstLine="426"/>
              <w:jc w:val="both"/>
              <w:rPr>
                <w:rFonts w:ascii="Times New Roman" w:hAnsi="Times New Roman"/>
                <w:sz w:val="28"/>
                <w:szCs w:val="28"/>
              </w:rPr>
            </w:pPr>
            <w:r w:rsidRPr="004E07D4">
              <w:rPr>
                <w:rFonts w:ascii="Times New Roman" w:hAnsi="Times New Roman"/>
                <w:sz w:val="28"/>
                <w:szCs w:val="28"/>
              </w:rPr>
              <w:t>6</w:t>
            </w:r>
          </w:p>
        </w:tc>
        <w:tc>
          <w:tcPr>
            <w:tcW w:w="1276" w:type="dxa"/>
            <w:vAlign w:val="center"/>
          </w:tcPr>
          <w:p w:rsidR="00C06149" w:rsidRPr="004E07D4" w:rsidRDefault="00C06149" w:rsidP="00B850B8">
            <w:pPr>
              <w:ind w:firstLine="426"/>
              <w:jc w:val="both"/>
              <w:rPr>
                <w:rFonts w:ascii="Times New Roman" w:hAnsi="Times New Roman"/>
                <w:sz w:val="28"/>
                <w:szCs w:val="28"/>
              </w:rPr>
            </w:pPr>
          </w:p>
        </w:tc>
      </w:tr>
      <w:tr w:rsidR="00C06149" w:rsidRPr="004E07D4" w:rsidTr="00FE6DE6">
        <w:tc>
          <w:tcPr>
            <w:tcW w:w="5953" w:type="dxa"/>
            <w:vAlign w:val="center"/>
          </w:tcPr>
          <w:p w:rsidR="00C06149" w:rsidRPr="004E07D4" w:rsidRDefault="00C06149" w:rsidP="00B850B8">
            <w:pPr>
              <w:ind w:firstLine="426"/>
              <w:jc w:val="both"/>
              <w:rPr>
                <w:rFonts w:ascii="Times New Roman" w:hAnsi="Times New Roman"/>
                <w:sz w:val="28"/>
                <w:szCs w:val="28"/>
              </w:rPr>
            </w:pPr>
            <w:r w:rsidRPr="004E07D4">
              <w:rPr>
                <w:rFonts w:ascii="Times New Roman" w:hAnsi="Times New Roman"/>
                <w:b/>
                <w:i/>
                <w:sz w:val="28"/>
                <w:szCs w:val="28"/>
              </w:rPr>
              <w:t>Тема 2.</w:t>
            </w:r>
            <w:r w:rsidRPr="004E07D4">
              <w:rPr>
                <w:rFonts w:ascii="Times New Roman" w:hAnsi="Times New Roman"/>
                <w:i/>
                <w:sz w:val="28"/>
                <w:szCs w:val="28"/>
              </w:rPr>
              <w:t xml:space="preserve"> </w:t>
            </w:r>
            <w:r w:rsidRPr="004E07D4">
              <w:rPr>
                <w:rFonts w:ascii="Times New Roman" w:hAnsi="Times New Roman"/>
                <w:sz w:val="28"/>
                <w:szCs w:val="28"/>
              </w:rPr>
              <w:t>Формирование навыков произвольности.</w:t>
            </w:r>
          </w:p>
        </w:tc>
        <w:tc>
          <w:tcPr>
            <w:tcW w:w="1134" w:type="dxa"/>
            <w:vAlign w:val="center"/>
          </w:tcPr>
          <w:p w:rsidR="00C06149" w:rsidRPr="004E07D4" w:rsidRDefault="00C06149" w:rsidP="00B850B8">
            <w:pPr>
              <w:jc w:val="both"/>
              <w:rPr>
                <w:rFonts w:ascii="Times New Roman" w:hAnsi="Times New Roman"/>
                <w:sz w:val="28"/>
                <w:szCs w:val="28"/>
              </w:rPr>
            </w:pPr>
          </w:p>
        </w:tc>
        <w:tc>
          <w:tcPr>
            <w:tcW w:w="1276" w:type="dxa"/>
            <w:vAlign w:val="center"/>
          </w:tcPr>
          <w:p w:rsidR="00C06149" w:rsidRPr="004E07D4" w:rsidRDefault="008F34CE" w:rsidP="00B850B8">
            <w:pPr>
              <w:ind w:firstLine="426"/>
              <w:jc w:val="both"/>
              <w:rPr>
                <w:rFonts w:ascii="Times New Roman" w:hAnsi="Times New Roman"/>
                <w:sz w:val="28"/>
                <w:szCs w:val="28"/>
              </w:rPr>
            </w:pPr>
            <w:r w:rsidRPr="004E07D4">
              <w:rPr>
                <w:rFonts w:ascii="Times New Roman" w:hAnsi="Times New Roman"/>
                <w:sz w:val="28"/>
                <w:szCs w:val="28"/>
              </w:rPr>
              <w:t>8</w:t>
            </w:r>
          </w:p>
        </w:tc>
        <w:tc>
          <w:tcPr>
            <w:tcW w:w="1276" w:type="dxa"/>
            <w:vAlign w:val="center"/>
          </w:tcPr>
          <w:p w:rsidR="00C06149" w:rsidRPr="004E07D4" w:rsidRDefault="00C06149" w:rsidP="00B850B8">
            <w:pPr>
              <w:ind w:firstLine="426"/>
              <w:jc w:val="both"/>
              <w:rPr>
                <w:rFonts w:ascii="Times New Roman" w:hAnsi="Times New Roman"/>
                <w:sz w:val="28"/>
                <w:szCs w:val="28"/>
              </w:rPr>
            </w:pPr>
          </w:p>
        </w:tc>
      </w:tr>
      <w:tr w:rsidR="00C06149" w:rsidRPr="004E07D4" w:rsidTr="00FE6DE6">
        <w:trPr>
          <w:trHeight w:val="278"/>
        </w:trPr>
        <w:tc>
          <w:tcPr>
            <w:tcW w:w="5953" w:type="dxa"/>
            <w:vAlign w:val="center"/>
          </w:tcPr>
          <w:p w:rsidR="00C06149" w:rsidRPr="004E07D4" w:rsidRDefault="00C06149" w:rsidP="00B850B8">
            <w:pPr>
              <w:ind w:firstLine="426"/>
              <w:jc w:val="both"/>
              <w:rPr>
                <w:rFonts w:ascii="Times New Roman" w:hAnsi="Times New Roman"/>
                <w:sz w:val="28"/>
                <w:szCs w:val="28"/>
              </w:rPr>
            </w:pPr>
            <w:r w:rsidRPr="004E07D4">
              <w:rPr>
                <w:rFonts w:ascii="Times New Roman" w:hAnsi="Times New Roman"/>
                <w:b/>
                <w:i/>
                <w:sz w:val="28"/>
                <w:szCs w:val="28"/>
              </w:rPr>
              <w:t>Тема 3.</w:t>
            </w:r>
            <w:r w:rsidRPr="004E07D4">
              <w:rPr>
                <w:rFonts w:ascii="Times New Roman" w:hAnsi="Times New Roman"/>
                <w:sz w:val="28"/>
                <w:szCs w:val="28"/>
              </w:rPr>
              <w:t xml:space="preserve"> Развитие саморегуляции и переключения внимания.</w:t>
            </w:r>
          </w:p>
        </w:tc>
        <w:tc>
          <w:tcPr>
            <w:tcW w:w="1134" w:type="dxa"/>
            <w:vAlign w:val="center"/>
          </w:tcPr>
          <w:p w:rsidR="00C06149" w:rsidRPr="004E07D4" w:rsidRDefault="00C06149" w:rsidP="00B850B8">
            <w:pPr>
              <w:jc w:val="both"/>
              <w:rPr>
                <w:rFonts w:ascii="Times New Roman" w:hAnsi="Times New Roman"/>
                <w:sz w:val="28"/>
                <w:szCs w:val="28"/>
              </w:rPr>
            </w:pPr>
          </w:p>
        </w:tc>
        <w:tc>
          <w:tcPr>
            <w:tcW w:w="1276" w:type="dxa"/>
            <w:vAlign w:val="center"/>
          </w:tcPr>
          <w:p w:rsidR="00C06149" w:rsidRPr="004E07D4" w:rsidRDefault="008F34CE" w:rsidP="00B850B8">
            <w:pPr>
              <w:ind w:firstLine="426"/>
              <w:jc w:val="both"/>
              <w:rPr>
                <w:rFonts w:ascii="Times New Roman" w:hAnsi="Times New Roman"/>
                <w:sz w:val="28"/>
                <w:szCs w:val="28"/>
              </w:rPr>
            </w:pPr>
            <w:r w:rsidRPr="004E07D4">
              <w:rPr>
                <w:rFonts w:ascii="Times New Roman" w:hAnsi="Times New Roman"/>
                <w:sz w:val="28"/>
                <w:szCs w:val="28"/>
              </w:rPr>
              <w:t>8</w:t>
            </w:r>
          </w:p>
        </w:tc>
        <w:tc>
          <w:tcPr>
            <w:tcW w:w="1276" w:type="dxa"/>
            <w:vAlign w:val="center"/>
          </w:tcPr>
          <w:p w:rsidR="00C06149" w:rsidRPr="004E07D4" w:rsidRDefault="00C06149" w:rsidP="00B850B8">
            <w:pPr>
              <w:ind w:firstLine="426"/>
              <w:jc w:val="both"/>
              <w:rPr>
                <w:rFonts w:ascii="Times New Roman" w:hAnsi="Times New Roman"/>
                <w:sz w:val="28"/>
                <w:szCs w:val="28"/>
              </w:rPr>
            </w:pPr>
          </w:p>
        </w:tc>
      </w:tr>
      <w:tr w:rsidR="00C06149" w:rsidRPr="004E07D4" w:rsidTr="00FE6DE6">
        <w:trPr>
          <w:trHeight w:val="277"/>
        </w:trPr>
        <w:tc>
          <w:tcPr>
            <w:tcW w:w="5953" w:type="dxa"/>
            <w:vAlign w:val="center"/>
          </w:tcPr>
          <w:p w:rsidR="00C06149" w:rsidRPr="004E07D4" w:rsidRDefault="00C06149" w:rsidP="00B850B8">
            <w:pPr>
              <w:ind w:firstLine="426"/>
              <w:jc w:val="both"/>
              <w:rPr>
                <w:rFonts w:ascii="Times New Roman" w:hAnsi="Times New Roman"/>
                <w:sz w:val="28"/>
                <w:szCs w:val="28"/>
              </w:rPr>
            </w:pPr>
            <w:r w:rsidRPr="004E07D4">
              <w:rPr>
                <w:rFonts w:ascii="Times New Roman" w:hAnsi="Times New Roman"/>
                <w:b/>
                <w:i/>
                <w:sz w:val="28"/>
                <w:szCs w:val="28"/>
              </w:rPr>
              <w:t>Диагностика</w:t>
            </w:r>
          </w:p>
        </w:tc>
        <w:tc>
          <w:tcPr>
            <w:tcW w:w="1134" w:type="dxa"/>
            <w:vAlign w:val="center"/>
          </w:tcPr>
          <w:p w:rsidR="00C06149" w:rsidRPr="004E07D4" w:rsidRDefault="00C06149" w:rsidP="00B850B8">
            <w:pPr>
              <w:jc w:val="both"/>
              <w:rPr>
                <w:rFonts w:ascii="Times New Roman" w:hAnsi="Times New Roman"/>
                <w:sz w:val="28"/>
                <w:szCs w:val="28"/>
              </w:rPr>
            </w:pPr>
          </w:p>
        </w:tc>
        <w:tc>
          <w:tcPr>
            <w:tcW w:w="1276" w:type="dxa"/>
            <w:vAlign w:val="center"/>
          </w:tcPr>
          <w:p w:rsidR="00C06149" w:rsidRPr="004E07D4" w:rsidRDefault="00C06149" w:rsidP="00B850B8">
            <w:pPr>
              <w:ind w:firstLine="426"/>
              <w:jc w:val="both"/>
              <w:rPr>
                <w:rFonts w:ascii="Times New Roman" w:hAnsi="Times New Roman"/>
                <w:sz w:val="28"/>
                <w:szCs w:val="28"/>
              </w:rPr>
            </w:pPr>
          </w:p>
        </w:tc>
        <w:tc>
          <w:tcPr>
            <w:tcW w:w="1276" w:type="dxa"/>
            <w:vAlign w:val="center"/>
          </w:tcPr>
          <w:p w:rsidR="00C06149" w:rsidRPr="004E07D4" w:rsidRDefault="008F34CE" w:rsidP="00B850B8">
            <w:pPr>
              <w:ind w:firstLine="426"/>
              <w:jc w:val="both"/>
              <w:rPr>
                <w:rFonts w:ascii="Times New Roman" w:hAnsi="Times New Roman"/>
                <w:sz w:val="28"/>
                <w:szCs w:val="28"/>
              </w:rPr>
            </w:pPr>
            <w:r w:rsidRPr="004E07D4">
              <w:rPr>
                <w:rFonts w:ascii="Times New Roman" w:hAnsi="Times New Roman"/>
                <w:sz w:val="28"/>
                <w:szCs w:val="28"/>
              </w:rPr>
              <w:t>2</w:t>
            </w:r>
          </w:p>
        </w:tc>
      </w:tr>
      <w:tr w:rsidR="00C06149" w:rsidRPr="004E07D4" w:rsidTr="00FE6DE6">
        <w:tc>
          <w:tcPr>
            <w:tcW w:w="5953" w:type="dxa"/>
            <w:vAlign w:val="center"/>
          </w:tcPr>
          <w:p w:rsidR="00C06149" w:rsidRPr="004E07D4" w:rsidRDefault="00C06149" w:rsidP="00507102">
            <w:pPr>
              <w:ind w:firstLine="426"/>
              <w:jc w:val="center"/>
              <w:rPr>
                <w:rFonts w:ascii="Times New Roman" w:hAnsi="Times New Roman"/>
                <w:b/>
                <w:sz w:val="28"/>
                <w:szCs w:val="28"/>
              </w:rPr>
            </w:pPr>
            <w:r w:rsidRPr="004E07D4">
              <w:rPr>
                <w:rFonts w:ascii="Times New Roman" w:hAnsi="Times New Roman"/>
                <w:b/>
                <w:i/>
                <w:sz w:val="28"/>
                <w:szCs w:val="28"/>
              </w:rPr>
              <w:t xml:space="preserve">Раздел 3. </w:t>
            </w:r>
            <w:r w:rsidRPr="004E07D4">
              <w:rPr>
                <w:rFonts w:ascii="Times New Roman" w:hAnsi="Times New Roman"/>
                <w:b/>
                <w:sz w:val="28"/>
                <w:szCs w:val="28"/>
              </w:rPr>
              <w:t>Развитие памяти.</w:t>
            </w:r>
          </w:p>
        </w:tc>
        <w:tc>
          <w:tcPr>
            <w:tcW w:w="1134" w:type="dxa"/>
            <w:vAlign w:val="center"/>
          </w:tcPr>
          <w:p w:rsidR="00C06149" w:rsidRPr="004E07D4" w:rsidRDefault="008F34CE" w:rsidP="00B850B8">
            <w:pPr>
              <w:jc w:val="both"/>
              <w:rPr>
                <w:rFonts w:ascii="Times New Roman" w:hAnsi="Times New Roman"/>
                <w:b/>
                <w:sz w:val="28"/>
                <w:szCs w:val="28"/>
              </w:rPr>
            </w:pPr>
            <w:r w:rsidRPr="004E07D4">
              <w:rPr>
                <w:rFonts w:ascii="Times New Roman" w:hAnsi="Times New Roman"/>
                <w:b/>
                <w:sz w:val="28"/>
                <w:szCs w:val="28"/>
              </w:rPr>
              <w:t>28</w:t>
            </w:r>
          </w:p>
        </w:tc>
        <w:tc>
          <w:tcPr>
            <w:tcW w:w="1276" w:type="dxa"/>
            <w:vAlign w:val="center"/>
          </w:tcPr>
          <w:p w:rsidR="00C06149" w:rsidRPr="004E07D4" w:rsidRDefault="00C06149" w:rsidP="00B850B8">
            <w:pPr>
              <w:ind w:firstLine="426"/>
              <w:jc w:val="both"/>
              <w:rPr>
                <w:rFonts w:ascii="Times New Roman" w:hAnsi="Times New Roman"/>
                <w:b/>
                <w:sz w:val="28"/>
                <w:szCs w:val="28"/>
              </w:rPr>
            </w:pPr>
          </w:p>
        </w:tc>
        <w:tc>
          <w:tcPr>
            <w:tcW w:w="1276" w:type="dxa"/>
            <w:vAlign w:val="center"/>
          </w:tcPr>
          <w:p w:rsidR="00C06149" w:rsidRPr="004E07D4" w:rsidRDefault="00C06149" w:rsidP="00B850B8">
            <w:pPr>
              <w:ind w:firstLine="426"/>
              <w:jc w:val="both"/>
              <w:rPr>
                <w:rFonts w:ascii="Times New Roman" w:hAnsi="Times New Roman"/>
                <w:b/>
                <w:sz w:val="28"/>
                <w:szCs w:val="28"/>
              </w:rPr>
            </w:pPr>
          </w:p>
        </w:tc>
      </w:tr>
      <w:tr w:rsidR="00C06149" w:rsidRPr="004E07D4" w:rsidTr="00FE6DE6">
        <w:trPr>
          <w:trHeight w:val="135"/>
        </w:trPr>
        <w:tc>
          <w:tcPr>
            <w:tcW w:w="5953" w:type="dxa"/>
            <w:vAlign w:val="center"/>
          </w:tcPr>
          <w:p w:rsidR="00C06149" w:rsidRPr="004E07D4" w:rsidRDefault="00C06149" w:rsidP="00B850B8">
            <w:pPr>
              <w:ind w:firstLine="426"/>
              <w:jc w:val="both"/>
              <w:rPr>
                <w:rFonts w:ascii="Times New Roman" w:hAnsi="Times New Roman"/>
                <w:sz w:val="28"/>
                <w:szCs w:val="28"/>
              </w:rPr>
            </w:pPr>
            <w:r w:rsidRPr="004E07D4">
              <w:rPr>
                <w:rFonts w:ascii="Times New Roman" w:hAnsi="Times New Roman"/>
                <w:b/>
                <w:i/>
                <w:sz w:val="28"/>
                <w:szCs w:val="28"/>
              </w:rPr>
              <w:t>Тема 1.</w:t>
            </w:r>
            <w:r w:rsidRPr="004E07D4">
              <w:rPr>
                <w:rFonts w:ascii="Times New Roman" w:hAnsi="Times New Roman"/>
                <w:i/>
                <w:sz w:val="28"/>
                <w:szCs w:val="28"/>
              </w:rPr>
              <w:t xml:space="preserve"> </w:t>
            </w:r>
            <w:r w:rsidRPr="004E07D4">
              <w:rPr>
                <w:rFonts w:ascii="Times New Roman" w:hAnsi="Times New Roman"/>
                <w:sz w:val="28"/>
                <w:szCs w:val="28"/>
              </w:rPr>
              <w:t>Упражнения на развитие визуальной, аудиальной памяти.</w:t>
            </w:r>
          </w:p>
        </w:tc>
        <w:tc>
          <w:tcPr>
            <w:tcW w:w="1134" w:type="dxa"/>
            <w:vAlign w:val="center"/>
          </w:tcPr>
          <w:p w:rsidR="00C06149" w:rsidRPr="004E07D4" w:rsidRDefault="00C06149" w:rsidP="00B850B8">
            <w:pPr>
              <w:jc w:val="both"/>
              <w:rPr>
                <w:rFonts w:ascii="Times New Roman" w:hAnsi="Times New Roman"/>
                <w:sz w:val="28"/>
                <w:szCs w:val="28"/>
              </w:rPr>
            </w:pPr>
          </w:p>
        </w:tc>
        <w:tc>
          <w:tcPr>
            <w:tcW w:w="1276" w:type="dxa"/>
            <w:vAlign w:val="center"/>
          </w:tcPr>
          <w:p w:rsidR="00C06149" w:rsidRPr="004E07D4" w:rsidRDefault="008F34CE" w:rsidP="00B850B8">
            <w:pPr>
              <w:ind w:firstLine="426"/>
              <w:jc w:val="both"/>
              <w:rPr>
                <w:rFonts w:ascii="Times New Roman" w:hAnsi="Times New Roman"/>
                <w:sz w:val="28"/>
                <w:szCs w:val="28"/>
              </w:rPr>
            </w:pPr>
            <w:r w:rsidRPr="004E07D4">
              <w:rPr>
                <w:rFonts w:ascii="Times New Roman" w:hAnsi="Times New Roman"/>
                <w:sz w:val="28"/>
                <w:szCs w:val="28"/>
              </w:rPr>
              <w:t>8</w:t>
            </w:r>
          </w:p>
        </w:tc>
        <w:tc>
          <w:tcPr>
            <w:tcW w:w="1276" w:type="dxa"/>
            <w:vAlign w:val="center"/>
          </w:tcPr>
          <w:p w:rsidR="00C06149" w:rsidRPr="004E07D4" w:rsidRDefault="00C06149" w:rsidP="00B850B8">
            <w:pPr>
              <w:ind w:firstLine="426"/>
              <w:jc w:val="both"/>
              <w:rPr>
                <w:rFonts w:ascii="Times New Roman" w:hAnsi="Times New Roman"/>
                <w:sz w:val="28"/>
                <w:szCs w:val="28"/>
              </w:rPr>
            </w:pPr>
          </w:p>
        </w:tc>
      </w:tr>
      <w:tr w:rsidR="00C06149" w:rsidRPr="004E07D4" w:rsidTr="00FE6DE6">
        <w:tc>
          <w:tcPr>
            <w:tcW w:w="5953" w:type="dxa"/>
            <w:vAlign w:val="center"/>
          </w:tcPr>
          <w:p w:rsidR="00C06149" w:rsidRPr="004E07D4" w:rsidRDefault="00C06149" w:rsidP="00507102">
            <w:pPr>
              <w:ind w:firstLine="426"/>
              <w:jc w:val="both"/>
              <w:rPr>
                <w:rFonts w:ascii="Times New Roman" w:hAnsi="Times New Roman"/>
                <w:sz w:val="28"/>
                <w:szCs w:val="28"/>
              </w:rPr>
            </w:pPr>
            <w:r w:rsidRPr="004E07D4">
              <w:rPr>
                <w:rFonts w:ascii="Times New Roman" w:hAnsi="Times New Roman"/>
                <w:b/>
                <w:i/>
                <w:sz w:val="28"/>
                <w:szCs w:val="28"/>
              </w:rPr>
              <w:t>Тема 2.</w:t>
            </w:r>
            <w:r w:rsidRPr="004E07D4">
              <w:rPr>
                <w:rFonts w:ascii="Times New Roman" w:hAnsi="Times New Roman"/>
                <w:i/>
                <w:sz w:val="28"/>
                <w:szCs w:val="28"/>
              </w:rPr>
              <w:t xml:space="preserve"> </w:t>
            </w:r>
            <w:r w:rsidRPr="004E07D4">
              <w:rPr>
                <w:rFonts w:ascii="Times New Roman" w:hAnsi="Times New Roman"/>
                <w:sz w:val="28"/>
                <w:szCs w:val="28"/>
              </w:rPr>
              <w:t>Упражнения на</w:t>
            </w:r>
            <w:r w:rsidR="00507102">
              <w:rPr>
                <w:rFonts w:ascii="Times New Roman" w:hAnsi="Times New Roman"/>
                <w:sz w:val="28"/>
                <w:szCs w:val="28"/>
              </w:rPr>
              <w:t xml:space="preserve"> </w:t>
            </w:r>
            <w:r w:rsidRPr="004E07D4">
              <w:rPr>
                <w:rFonts w:ascii="Times New Roman" w:hAnsi="Times New Roman"/>
                <w:sz w:val="28"/>
                <w:szCs w:val="28"/>
              </w:rPr>
              <w:t>развития кратковременной слуховой  памяти.</w:t>
            </w:r>
          </w:p>
        </w:tc>
        <w:tc>
          <w:tcPr>
            <w:tcW w:w="1134" w:type="dxa"/>
            <w:vAlign w:val="center"/>
          </w:tcPr>
          <w:p w:rsidR="00C06149" w:rsidRPr="004E07D4" w:rsidRDefault="00C06149" w:rsidP="00B850B8">
            <w:pPr>
              <w:jc w:val="both"/>
              <w:rPr>
                <w:rFonts w:ascii="Times New Roman" w:hAnsi="Times New Roman"/>
                <w:sz w:val="28"/>
                <w:szCs w:val="28"/>
              </w:rPr>
            </w:pPr>
          </w:p>
        </w:tc>
        <w:tc>
          <w:tcPr>
            <w:tcW w:w="1276" w:type="dxa"/>
            <w:vAlign w:val="center"/>
          </w:tcPr>
          <w:p w:rsidR="00C06149" w:rsidRPr="004E07D4" w:rsidRDefault="008F34CE" w:rsidP="00B850B8">
            <w:pPr>
              <w:ind w:firstLine="426"/>
              <w:jc w:val="both"/>
              <w:rPr>
                <w:rFonts w:ascii="Times New Roman" w:hAnsi="Times New Roman"/>
                <w:sz w:val="28"/>
                <w:szCs w:val="28"/>
              </w:rPr>
            </w:pPr>
            <w:r w:rsidRPr="004E07D4">
              <w:rPr>
                <w:rFonts w:ascii="Times New Roman" w:hAnsi="Times New Roman"/>
                <w:sz w:val="28"/>
                <w:szCs w:val="28"/>
              </w:rPr>
              <w:t>8</w:t>
            </w:r>
          </w:p>
        </w:tc>
        <w:tc>
          <w:tcPr>
            <w:tcW w:w="1276" w:type="dxa"/>
            <w:vAlign w:val="center"/>
          </w:tcPr>
          <w:p w:rsidR="00C06149" w:rsidRPr="004E07D4" w:rsidRDefault="00C06149" w:rsidP="00B850B8">
            <w:pPr>
              <w:ind w:firstLine="426"/>
              <w:jc w:val="both"/>
              <w:rPr>
                <w:rFonts w:ascii="Times New Roman" w:hAnsi="Times New Roman"/>
                <w:sz w:val="28"/>
                <w:szCs w:val="28"/>
              </w:rPr>
            </w:pPr>
          </w:p>
        </w:tc>
      </w:tr>
      <w:tr w:rsidR="00C06149" w:rsidRPr="004E07D4" w:rsidTr="00FE6DE6">
        <w:tc>
          <w:tcPr>
            <w:tcW w:w="5953" w:type="dxa"/>
            <w:vAlign w:val="center"/>
          </w:tcPr>
          <w:p w:rsidR="00C06149" w:rsidRPr="004E07D4" w:rsidRDefault="00C06149" w:rsidP="00B850B8">
            <w:pPr>
              <w:ind w:firstLine="426"/>
              <w:jc w:val="both"/>
              <w:rPr>
                <w:rFonts w:ascii="Times New Roman" w:hAnsi="Times New Roman"/>
                <w:sz w:val="28"/>
                <w:szCs w:val="28"/>
              </w:rPr>
            </w:pPr>
            <w:r w:rsidRPr="004E07D4">
              <w:rPr>
                <w:rFonts w:ascii="Times New Roman" w:hAnsi="Times New Roman"/>
                <w:b/>
                <w:i/>
                <w:sz w:val="28"/>
                <w:szCs w:val="28"/>
              </w:rPr>
              <w:t xml:space="preserve">Тема 3. </w:t>
            </w:r>
            <w:r w:rsidRPr="004E07D4">
              <w:rPr>
                <w:rFonts w:ascii="Times New Roman" w:hAnsi="Times New Roman"/>
                <w:sz w:val="28"/>
                <w:szCs w:val="28"/>
              </w:rPr>
              <w:t>«Посмотри и запомни»</w:t>
            </w:r>
          </w:p>
        </w:tc>
        <w:tc>
          <w:tcPr>
            <w:tcW w:w="1134" w:type="dxa"/>
            <w:vAlign w:val="center"/>
          </w:tcPr>
          <w:p w:rsidR="00C06149" w:rsidRPr="004E07D4" w:rsidRDefault="00C06149" w:rsidP="00B850B8">
            <w:pPr>
              <w:jc w:val="both"/>
              <w:rPr>
                <w:rFonts w:ascii="Times New Roman" w:hAnsi="Times New Roman"/>
                <w:sz w:val="28"/>
                <w:szCs w:val="28"/>
              </w:rPr>
            </w:pPr>
          </w:p>
        </w:tc>
        <w:tc>
          <w:tcPr>
            <w:tcW w:w="1276" w:type="dxa"/>
            <w:vAlign w:val="center"/>
          </w:tcPr>
          <w:p w:rsidR="00C06149" w:rsidRPr="004E07D4" w:rsidRDefault="008F34CE" w:rsidP="00B850B8">
            <w:pPr>
              <w:ind w:firstLine="426"/>
              <w:jc w:val="both"/>
              <w:rPr>
                <w:rFonts w:ascii="Times New Roman" w:hAnsi="Times New Roman"/>
                <w:sz w:val="28"/>
                <w:szCs w:val="28"/>
              </w:rPr>
            </w:pPr>
            <w:r w:rsidRPr="004E07D4">
              <w:rPr>
                <w:rFonts w:ascii="Times New Roman" w:hAnsi="Times New Roman"/>
                <w:sz w:val="28"/>
                <w:szCs w:val="28"/>
              </w:rPr>
              <w:t>8</w:t>
            </w:r>
          </w:p>
        </w:tc>
        <w:tc>
          <w:tcPr>
            <w:tcW w:w="1276" w:type="dxa"/>
            <w:vAlign w:val="center"/>
          </w:tcPr>
          <w:p w:rsidR="00C06149" w:rsidRPr="004E07D4" w:rsidRDefault="00C06149" w:rsidP="00B850B8">
            <w:pPr>
              <w:ind w:firstLine="426"/>
              <w:jc w:val="both"/>
              <w:rPr>
                <w:rFonts w:ascii="Times New Roman" w:hAnsi="Times New Roman"/>
                <w:sz w:val="28"/>
                <w:szCs w:val="28"/>
              </w:rPr>
            </w:pPr>
          </w:p>
        </w:tc>
      </w:tr>
      <w:tr w:rsidR="00C06149" w:rsidRPr="004E07D4" w:rsidTr="00FE6DE6">
        <w:tc>
          <w:tcPr>
            <w:tcW w:w="5953" w:type="dxa"/>
            <w:vAlign w:val="center"/>
          </w:tcPr>
          <w:p w:rsidR="00C06149" w:rsidRPr="004E07D4" w:rsidRDefault="00C06149" w:rsidP="00B850B8">
            <w:pPr>
              <w:ind w:firstLine="426"/>
              <w:jc w:val="both"/>
              <w:rPr>
                <w:rFonts w:ascii="Times New Roman" w:hAnsi="Times New Roman"/>
                <w:b/>
                <w:i/>
                <w:sz w:val="28"/>
                <w:szCs w:val="28"/>
              </w:rPr>
            </w:pPr>
            <w:r w:rsidRPr="004E07D4">
              <w:rPr>
                <w:rFonts w:ascii="Times New Roman" w:hAnsi="Times New Roman"/>
                <w:b/>
                <w:i/>
                <w:sz w:val="28"/>
                <w:szCs w:val="28"/>
              </w:rPr>
              <w:t>Диагностика</w:t>
            </w:r>
          </w:p>
        </w:tc>
        <w:tc>
          <w:tcPr>
            <w:tcW w:w="1134" w:type="dxa"/>
            <w:vAlign w:val="center"/>
          </w:tcPr>
          <w:p w:rsidR="00C06149" w:rsidRPr="004E07D4" w:rsidRDefault="00C06149" w:rsidP="00B850B8">
            <w:pPr>
              <w:jc w:val="both"/>
              <w:rPr>
                <w:rFonts w:ascii="Times New Roman" w:hAnsi="Times New Roman"/>
                <w:sz w:val="28"/>
                <w:szCs w:val="28"/>
              </w:rPr>
            </w:pPr>
          </w:p>
        </w:tc>
        <w:tc>
          <w:tcPr>
            <w:tcW w:w="1276" w:type="dxa"/>
            <w:vAlign w:val="center"/>
          </w:tcPr>
          <w:p w:rsidR="00C06149" w:rsidRPr="004E07D4" w:rsidRDefault="00C06149" w:rsidP="00B850B8">
            <w:pPr>
              <w:ind w:firstLine="426"/>
              <w:jc w:val="both"/>
              <w:rPr>
                <w:rFonts w:ascii="Times New Roman" w:hAnsi="Times New Roman"/>
                <w:sz w:val="28"/>
                <w:szCs w:val="28"/>
              </w:rPr>
            </w:pPr>
          </w:p>
        </w:tc>
        <w:tc>
          <w:tcPr>
            <w:tcW w:w="1276" w:type="dxa"/>
            <w:vAlign w:val="center"/>
          </w:tcPr>
          <w:p w:rsidR="00C06149" w:rsidRPr="004E07D4" w:rsidRDefault="008F34CE" w:rsidP="00B850B8">
            <w:pPr>
              <w:ind w:firstLine="426"/>
              <w:jc w:val="both"/>
              <w:rPr>
                <w:rFonts w:ascii="Times New Roman" w:hAnsi="Times New Roman"/>
                <w:sz w:val="28"/>
                <w:szCs w:val="28"/>
              </w:rPr>
            </w:pPr>
            <w:r w:rsidRPr="004E07D4">
              <w:rPr>
                <w:rFonts w:ascii="Times New Roman" w:hAnsi="Times New Roman"/>
                <w:sz w:val="28"/>
                <w:szCs w:val="28"/>
              </w:rPr>
              <w:t>4</w:t>
            </w:r>
          </w:p>
        </w:tc>
      </w:tr>
      <w:tr w:rsidR="00C06149" w:rsidRPr="004E07D4" w:rsidTr="00FE6DE6">
        <w:tc>
          <w:tcPr>
            <w:tcW w:w="5953" w:type="dxa"/>
            <w:vAlign w:val="center"/>
          </w:tcPr>
          <w:p w:rsidR="00C06149" w:rsidRPr="004E07D4" w:rsidRDefault="00C06149" w:rsidP="00507102">
            <w:pPr>
              <w:ind w:firstLine="426"/>
              <w:jc w:val="center"/>
              <w:rPr>
                <w:rFonts w:ascii="Times New Roman" w:hAnsi="Times New Roman"/>
                <w:b/>
                <w:sz w:val="28"/>
                <w:szCs w:val="28"/>
              </w:rPr>
            </w:pPr>
            <w:r w:rsidRPr="004E07D4">
              <w:rPr>
                <w:rFonts w:ascii="Times New Roman" w:hAnsi="Times New Roman"/>
                <w:b/>
                <w:i/>
                <w:sz w:val="28"/>
                <w:szCs w:val="28"/>
              </w:rPr>
              <w:t>Раздел 4.</w:t>
            </w:r>
            <w:r w:rsidRPr="004E07D4">
              <w:rPr>
                <w:rFonts w:ascii="Times New Roman" w:hAnsi="Times New Roman"/>
                <w:b/>
                <w:sz w:val="28"/>
                <w:szCs w:val="28"/>
              </w:rPr>
              <w:t xml:space="preserve"> Развит</w:t>
            </w:r>
            <w:r w:rsidR="00507102">
              <w:rPr>
                <w:rFonts w:ascii="Times New Roman" w:hAnsi="Times New Roman"/>
                <w:b/>
                <w:sz w:val="28"/>
                <w:szCs w:val="28"/>
              </w:rPr>
              <w:t>ие пространственного восприятия</w:t>
            </w:r>
            <w:r w:rsidRPr="004E07D4">
              <w:rPr>
                <w:rFonts w:ascii="Times New Roman" w:hAnsi="Times New Roman"/>
                <w:b/>
                <w:sz w:val="28"/>
                <w:szCs w:val="28"/>
              </w:rPr>
              <w:t xml:space="preserve"> и сенсомоторной координации.</w:t>
            </w:r>
          </w:p>
        </w:tc>
        <w:tc>
          <w:tcPr>
            <w:tcW w:w="1134" w:type="dxa"/>
            <w:vAlign w:val="center"/>
          </w:tcPr>
          <w:p w:rsidR="00C06149" w:rsidRPr="004E07D4" w:rsidRDefault="008F34CE" w:rsidP="00B850B8">
            <w:pPr>
              <w:jc w:val="both"/>
              <w:rPr>
                <w:rFonts w:ascii="Times New Roman" w:hAnsi="Times New Roman"/>
                <w:b/>
                <w:sz w:val="28"/>
                <w:szCs w:val="28"/>
              </w:rPr>
            </w:pPr>
            <w:r w:rsidRPr="004E07D4">
              <w:rPr>
                <w:rFonts w:ascii="Times New Roman" w:hAnsi="Times New Roman"/>
                <w:b/>
                <w:sz w:val="28"/>
                <w:szCs w:val="28"/>
              </w:rPr>
              <w:t>28</w:t>
            </w:r>
          </w:p>
        </w:tc>
        <w:tc>
          <w:tcPr>
            <w:tcW w:w="1276" w:type="dxa"/>
            <w:vAlign w:val="center"/>
          </w:tcPr>
          <w:p w:rsidR="00C06149" w:rsidRPr="004E07D4" w:rsidRDefault="00C06149" w:rsidP="00B850B8">
            <w:pPr>
              <w:ind w:firstLine="426"/>
              <w:jc w:val="both"/>
              <w:rPr>
                <w:rFonts w:ascii="Times New Roman" w:hAnsi="Times New Roman"/>
                <w:b/>
                <w:sz w:val="28"/>
                <w:szCs w:val="28"/>
              </w:rPr>
            </w:pPr>
          </w:p>
        </w:tc>
        <w:tc>
          <w:tcPr>
            <w:tcW w:w="1276" w:type="dxa"/>
            <w:vAlign w:val="center"/>
          </w:tcPr>
          <w:p w:rsidR="00C06149" w:rsidRPr="004E07D4" w:rsidRDefault="00C06149" w:rsidP="00B850B8">
            <w:pPr>
              <w:ind w:firstLine="426"/>
              <w:jc w:val="both"/>
              <w:rPr>
                <w:rFonts w:ascii="Times New Roman" w:hAnsi="Times New Roman"/>
                <w:b/>
                <w:sz w:val="28"/>
                <w:szCs w:val="28"/>
              </w:rPr>
            </w:pPr>
          </w:p>
        </w:tc>
      </w:tr>
      <w:tr w:rsidR="00C06149" w:rsidRPr="004E07D4" w:rsidTr="00FE6DE6">
        <w:tc>
          <w:tcPr>
            <w:tcW w:w="5953" w:type="dxa"/>
            <w:vAlign w:val="center"/>
          </w:tcPr>
          <w:p w:rsidR="00C06149" w:rsidRPr="004E07D4" w:rsidRDefault="00C06149" w:rsidP="00B850B8">
            <w:pPr>
              <w:ind w:firstLine="426"/>
              <w:jc w:val="both"/>
              <w:rPr>
                <w:rFonts w:ascii="Times New Roman" w:hAnsi="Times New Roman"/>
                <w:sz w:val="28"/>
                <w:szCs w:val="28"/>
              </w:rPr>
            </w:pPr>
            <w:r w:rsidRPr="004E07D4">
              <w:rPr>
                <w:rFonts w:ascii="Times New Roman" w:hAnsi="Times New Roman"/>
                <w:b/>
                <w:i/>
                <w:sz w:val="28"/>
                <w:szCs w:val="28"/>
              </w:rPr>
              <w:t>Тема 1.</w:t>
            </w:r>
            <w:r w:rsidRPr="004E07D4">
              <w:rPr>
                <w:rFonts w:ascii="Times New Roman" w:hAnsi="Times New Roman"/>
                <w:sz w:val="28"/>
                <w:szCs w:val="28"/>
              </w:rPr>
              <w:t xml:space="preserve"> Упражнения на развитие пространственной координации.</w:t>
            </w:r>
          </w:p>
        </w:tc>
        <w:tc>
          <w:tcPr>
            <w:tcW w:w="1134" w:type="dxa"/>
            <w:vAlign w:val="center"/>
          </w:tcPr>
          <w:p w:rsidR="00C06149" w:rsidRPr="004E07D4" w:rsidRDefault="00C06149" w:rsidP="00B850B8">
            <w:pPr>
              <w:jc w:val="both"/>
              <w:rPr>
                <w:rFonts w:ascii="Times New Roman" w:hAnsi="Times New Roman"/>
                <w:sz w:val="28"/>
                <w:szCs w:val="28"/>
              </w:rPr>
            </w:pPr>
          </w:p>
        </w:tc>
        <w:tc>
          <w:tcPr>
            <w:tcW w:w="1276" w:type="dxa"/>
            <w:vAlign w:val="center"/>
          </w:tcPr>
          <w:p w:rsidR="00C06149" w:rsidRPr="004E07D4" w:rsidRDefault="008F34CE" w:rsidP="00B850B8">
            <w:pPr>
              <w:ind w:firstLine="426"/>
              <w:jc w:val="both"/>
              <w:rPr>
                <w:rFonts w:ascii="Times New Roman" w:hAnsi="Times New Roman"/>
                <w:sz w:val="28"/>
                <w:szCs w:val="28"/>
              </w:rPr>
            </w:pPr>
            <w:r w:rsidRPr="004E07D4">
              <w:rPr>
                <w:rFonts w:ascii="Times New Roman" w:hAnsi="Times New Roman"/>
                <w:sz w:val="28"/>
                <w:szCs w:val="28"/>
              </w:rPr>
              <w:t>8</w:t>
            </w:r>
          </w:p>
        </w:tc>
        <w:tc>
          <w:tcPr>
            <w:tcW w:w="1276" w:type="dxa"/>
            <w:vAlign w:val="center"/>
          </w:tcPr>
          <w:p w:rsidR="00C06149" w:rsidRPr="004E07D4" w:rsidRDefault="00C06149" w:rsidP="00B850B8">
            <w:pPr>
              <w:ind w:firstLine="426"/>
              <w:jc w:val="both"/>
              <w:rPr>
                <w:rFonts w:ascii="Times New Roman" w:hAnsi="Times New Roman"/>
                <w:sz w:val="28"/>
                <w:szCs w:val="28"/>
              </w:rPr>
            </w:pPr>
          </w:p>
        </w:tc>
      </w:tr>
      <w:tr w:rsidR="00C06149" w:rsidRPr="004E07D4" w:rsidTr="00FE6DE6">
        <w:tc>
          <w:tcPr>
            <w:tcW w:w="5953" w:type="dxa"/>
            <w:vAlign w:val="center"/>
          </w:tcPr>
          <w:p w:rsidR="00C06149" w:rsidRPr="004E07D4" w:rsidRDefault="00C06149" w:rsidP="00B850B8">
            <w:pPr>
              <w:ind w:firstLine="426"/>
              <w:jc w:val="both"/>
              <w:rPr>
                <w:rFonts w:ascii="Times New Roman" w:hAnsi="Times New Roman"/>
                <w:sz w:val="28"/>
                <w:szCs w:val="28"/>
              </w:rPr>
            </w:pPr>
            <w:r w:rsidRPr="004E07D4">
              <w:rPr>
                <w:rFonts w:ascii="Times New Roman" w:hAnsi="Times New Roman"/>
                <w:b/>
                <w:i/>
                <w:sz w:val="28"/>
                <w:szCs w:val="28"/>
              </w:rPr>
              <w:t xml:space="preserve">Тема 2. </w:t>
            </w:r>
            <w:r w:rsidRPr="004E07D4">
              <w:rPr>
                <w:rFonts w:ascii="Times New Roman" w:hAnsi="Times New Roman"/>
                <w:sz w:val="28"/>
                <w:szCs w:val="28"/>
              </w:rPr>
              <w:t>Упражнения по развитию конструктивного мышления. Китайская головоломка «Танграм».</w:t>
            </w:r>
          </w:p>
        </w:tc>
        <w:tc>
          <w:tcPr>
            <w:tcW w:w="1134" w:type="dxa"/>
            <w:vAlign w:val="center"/>
          </w:tcPr>
          <w:p w:rsidR="00C06149" w:rsidRPr="004E07D4" w:rsidRDefault="00C06149" w:rsidP="00B850B8">
            <w:pPr>
              <w:jc w:val="both"/>
              <w:rPr>
                <w:rFonts w:ascii="Times New Roman" w:hAnsi="Times New Roman"/>
                <w:sz w:val="28"/>
                <w:szCs w:val="28"/>
              </w:rPr>
            </w:pPr>
          </w:p>
        </w:tc>
        <w:tc>
          <w:tcPr>
            <w:tcW w:w="1276" w:type="dxa"/>
            <w:vAlign w:val="center"/>
          </w:tcPr>
          <w:p w:rsidR="00C06149" w:rsidRPr="004E07D4" w:rsidRDefault="008F34CE" w:rsidP="00B850B8">
            <w:pPr>
              <w:ind w:firstLine="426"/>
              <w:jc w:val="both"/>
              <w:rPr>
                <w:rFonts w:ascii="Times New Roman" w:hAnsi="Times New Roman"/>
                <w:sz w:val="28"/>
                <w:szCs w:val="28"/>
              </w:rPr>
            </w:pPr>
            <w:r w:rsidRPr="004E07D4">
              <w:rPr>
                <w:rFonts w:ascii="Times New Roman" w:hAnsi="Times New Roman"/>
                <w:sz w:val="28"/>
                <w:szCs w:val="28"/>
              </w:rPr>
              <w:t>8</w:t>
            </w:r>
          </w:p>
        </w:tc>
        <w:tc>
          <w:tcPr>
            <w:tcW w:w="1276" w:type="dxa"/>
            <w:vAlign w:val="center"/>
          </w:tcPr>
          <w:p w:rsidR="00C06149" w:rsidRPr="004E07D4" w:rsidRDefault="00C06149" w:rsidP="00B850B8">
            <w:pPr>
              <w:ind w:firstLine="426"/>
              <w:jc w:val="both"/>
              <w:rPr>
                <w:rFonts w:ascii="Times New Roman" w:hAnsi="Times New Roman"/>
                <w:sz w:val="28"/>
                <w:szCs w:val="28"/>
              </w:rPr>
            </w:pPr>
          </w:p>
        </w:tc>
      </w:tr>
      <w:tr w:rsidR="00C06149" w:rsidRPr="004E07D4" w:rsidTr="00FE6DE6">
        <w:tc>
          <w:tcPr>
            <w:tcW w:w="5953" w:type="dxa"/>
            <w:vAlign w:val="center"/>
          </w:tcPr>
          <w:p w:rsidR="00C06149" w:rsidRPr="004E07D4" w:rsidRDefault="00C06149" w:rsidP="00B850B8">
            <w:pPr>
              <w:ind w:firstLine="426"/>
              <w:jc w:val="both"/>
              <w:rPr>
                <w:rFonts w:ascii="Times New Roman" w:hAnsi="Times New Roman"/>
                <w:b/>
                <w:i/>
                <w:sz w:val="28"/>
                <w:szCs w:val="28"/>
              </w:rPr>
            </w:pPr>
            <w:r w:rsidRPr="004E07D4">
              <w:rPr>
                <w:rFonts w:ascii="Times New Roman" w:hAnsi="Times New Roman"/>
                <w:b/>
                <w:i/>
                <w:sz w:val="28"/>
                <w:szCs w:val="28"/>
              </w:rPr>
              <w:t>Тема 3.</w:t>
            </w:r>
            <w:r w:rsidRPr="004E07D4">
              <w:rPr>
                <w:rFonts w:ascii="Times New Roman" w:hAnsi="Times New Roman"/>
                <w:sz w:val="28"/>
                <w:szCs w:val="28"/>
              </w:rPr>
              <w:t xml:space="preserve"> Упражнения на развитие воображения.</w:t>
            </w:r>
          </w:p>
        </w:tc>
        <w:tc>
          <w:tcPr>
            <w:tcW w:w="1134" w:type="dxa"/>
            <w:vAlign w:val="center"/>
          </w:tcPr>
          <w:p w:rsidR="00C06149" w:rsidRPr="004E07D4" w:rsidRDefault="00C06149" w:rsidP="00B850B8">
            <w:pPr>
              <w:jc w:val="both"/>
              <w:rPr>
                <w:rFonts w:ascii="Times New Roman" w:hAnsi="Times New Roman"/>
                <w:sz w:val="28"/>
                <w:szCs w:val="28"/>
              </w:rPr>
            </w:pPr>
          </w:p>
        </w:tc>
        <w:tc>
          <w:tcPr>
            <w:tcW w:w="1276" w:type="dxa"/>
            <w:vAlign w:val="center"/>
          </w:tcPr>
          <w:p w:rsidR="00C06149" w:rsidRPr="004E07D4" w:rsidRDefault="008F34CE" w:rsidP="00B850B8">
            <w:pPr>
              <w:ind w:firstLine="426"/>
              <w:jc w:val="both"/>
              <w:rPr>
                <w:rFonts w:ascii="Times New Roman" w:hAnsi="Times New Roman"/>
                <w:sz w:val="28"/>
                <w:szCs w:val="28"/>
              </w:rPr>
            </w:pPr>
            <w:r w:rsidRPr="004E07D4">
              <w:rPr>
                <w:rFonts w:ascii="Times New Roman" w:hAnsi="Times New Roman"/>
                <w:sz w:val="28"/>
                <w:szCs w:val="28"/>
              </w:rPr>
              <w:t>8</w:t>
            </w:r>
          </w:p>
        </w:tc>
        <w:tc>
          <w:tcPr>
            <w:tcW w:w="1276" w:type="dxa"/>
            <w:vAlign w:val="center"/>
          </w:tcPr>
          <w:p w:rsidR="00C06149" w:rsidRPr="004E07D4" w:rsidRDefault="00C06149" w:rsidP="00B850B8">
            <w:pPr>
              <w:ind w:firstLine="426"/>
              <w:jc w:val="both"/>
              <w:rPr>
                <w:rFonts w:ascii="Times New Roman" w:hAnsi="Times New Roman"/>
                <w:sz w:val="28"/>
                <w:szCs w:val="28"/>
              </w:rPr>
            </w:pPr>
          </w:p>
        </w:tc>
      </w:tr>
      <w:tr w:rsidR="00C06149" w:rsidRPr="004E07D4" w:rsidTr="00FE6DE6">
        <w:tc>
          <w:tcPr>
            <w:tcW w:w="5953" w:type="dxa"/>
            <w:vAlign w:val="center"/>
          </w:tcPr>
          <w:p w:rsidR="00C06149" w:rsidRPr="004E07D4" w:rsidRDefault="00C06149" w:rsidP="00B850B8">
            <w:pPr>
              <w:ind w:firstLine="426"/>
              <w:jc w:val="both"/>
              <w:rPr>
                <w:rFonts w:ascii="Times New Roman" w:hAnsi="Times New Roman"/>
                <w:b/>
                <w:i/>
                <w:sz w:val="28"/>
                <w:szCs w:val="28"/>
              </w:rPr>
            </w:pPr>
            <w:r w:rsidRPr="004E07D4">
              <w:rPr>
                <w:rFonts w:ascii="Times New Roman" w:hAnsi="Times New Roman"/>
                <w:b/>
                <w:i/>
                <w:sz w:val="28"/>
                <w:szCs w:val="28"/>
              </w:rPr>
              <w:t>Диагностика</w:t>
            </w:r>
          </w:p>
        </w:tc>
        <w:tc>
          <w:tcPr>
            <w:tcW w:w="1134" w:type="dxa"/>
            <w:vAlign w:val="center"/>
          </w:tcPr>
          <w:p w:rsidR="00C06149" w:rsidRPr="004E07D4" w:rsidRDefault="00C06149" w:rsidP="00B850B8">
            <w:pPr>
              <w:jc w:val="both"/>
              <w:rPr>
                <w:rFonts w:ascii="Times New Roman" w:hAnsi="Times New Roman"/>
                <w:sz w:val="28"/>
                <w:szCs w:val="28"/>
              </w:rPr>
            </w:pPr>
          </w:p>
        </w:tc>
        <w:tc>
          <w:tcPr>
            <w:tcW w:w="1276" w:type="dxa"/>
            <w:vAlign w:val="center"/>
          </w:tcPr>
          <w:p w:rsidR="00C06149" w:rsidRPr="004E07D4" w:rsidRDefault="00C06149" w:rsidP="00B850B8">
            <w:pPr>
              <w:ind w:firstLine="426"/>
              <w:jc w:val="both"/>
              <w:rPr>
                <w:rFonts w:ascii="Times New Roman" w:hAnsi="Times New Roman"/>
                <w:sz w:val="28"/>
                <w:szCs w:val="28"/>
              </w:rPr>
            </w:pPr>
          </w:p>
        </w:tc>
        <w:tc>
          <w:tcPr>
            <w:tcW w:w="1276" w:type="dxa"/>
            <w:vAlign w:val="center"/>
          </w:tcPr>
          <w:p w:rsidR="00C06149" w:rsidRPr="004E07D4" w:rsidRDefault="008F34CE" w:rsidP="00B850B8">
            <w:pPr>
              <w:ind w:firstLine="426"/>
              <w:jc w:val="both"/>
              <w:rPr>
                <w:rFonts w:ascii="Times New Roman" w:hAnsi="Times New Roman"/>
                <w:sz w:val="28"/>
                <w:szCs w:val="28"/>
              </w:rPr>
            </w:pPr>
            <w:r w:rsidRPr="004E07D4">
              <w:rPr>
                <w:rFonts w:ascii="Times New Roman" w:hAnsi="Times New Roman"/>
                <w:sz w:val="28"/>
                <w:szCs w:val="28"/>
              </w:rPr>
              <w:t>4</w:t>
            </w:r>
          </w:p>
        </w:tc>
      </w:tr>
      <w:tr w:rsidR="00C06149" w:rsidRPr="004E07D4" w:rsidTr="00FE6DE6">
        <w:tc>
          <w:tcPr>
            <w:tcW w:w="5953" w:type="dxa"/>
            <w:vAlign w:val="center"/>
          </w:tcPr>
          <w:p w:rsidR="00C06149" w:rsidRPr="004E07D4" w:rsidRDefault="00C06149" w:rsidP="00507102">
            <w:pPr>
              <w:ind w:firstLine="426"/>
              <w:jc w:val="center"/>
              <w:rPr>
                <w:rFonts w:ascii="Times New Roman" w:hAnsi="Times New Roman"/>
                <w:b/>
                <w:sz w:val="28"/>
                <w:szCs w:val="28"/>
              </w:rPr>
            </w:pPr>
            <w:r w:rsidRPr="004E07D4">
              <w:rPr>
                <w:rFonts w:ascii="Times New Roman" w:hAnsi="Times New Roman"/>
                <w:b/>
                <w:i/>
                <w:sz w:val="28"/>
                <w:szCs w:val="28"/>
              </w:rPr>
              <w:t>Раздел 5</w:t>
            </w:r>
            <w:r w:rsidRPr="004E07D4">
              <w:rPr>
                <w:rFonts w:ascii="Times New Roman" w:hAnsi="Times New Roman"/>
                <w:b/>
                <w:sz w:val="28"/>
                <w:szCs w:val="28"/>
              </w:rPr>
              <w:t>. Формирование</w:t>
            </w:r>
            <w:r w:rsidRPr="004E07D4">
              <w:rPr>
                <w:rFonts w:ascii="Times New Roman" w:hAnsi="Times New Roman"/>
                <w:b/>
                <w:i/>
                <w:sz w:val="28"/>
                <w:szCs w:val="28"/>
              </w:rPr>
              <w:t xml:space="preserve"> </w:t>
            </w:r>
            <w:r w:rsidRPr="004E07D4">
              <w:rPr>
                <w:rFonts w:ascii="Times New Roman" w:hAnsi="Times New Roman"/>
                <w:b/>
                <w:sz w:val="28"/>
                <w:szCs w:val="28"/>
              </w:rPr>
              <w:t>простейших эвристических (поисковых) умений.</w:t>
            </w:r>
          </w:p>
        </w:tc>
        <w:tc>
          <w:tcPr>
            <w:tcW w:w="1134" w:type="dxa"/>
            <w:vAlign w:val="center"/>
          </w:tcPr>
          <w:p w:rsidR="00C06149" w:rsidRPr="004E07D4" w:rsidRDefault="008F34CE" w:rsidP="00B850B8">
            <w:pPr>
              <w:jc w:val="both"/>
              <w:rPr>
                <w:rFonts w:ascii="Times New Roman" w:hAnsi="Times New Roman"/>
                <w:b/>
                <w:sz w:val="28"/>
                <w:szCs w:val="28"/>
              </w:rPr>
            </w:pPr>
            <w:r w:rsidRPr="004E07D4">
              <w:rPr>
                <w:rFonts w:ascii="Times New Roman" w:hAnsi="Times New Roman"/>
                <w:b/>
                <w:sz w:val="28"/>
                <w:szCs w:val="28"/>
              </w:rPr>
              <w:t>26</w:t>
            </w:r>
          </w:p>
        </w:tc>
        <w:tc>
          <w:tcPr>
            <w:tcW w:w="1276" w:type="dxa"/>
            <w:vAlign w:val="center"/>
          </w:tcPr>
          <w:p w:rsidR="00C06149" w:rsidRPr="004E07D4" w:rsidRDefault="00C06149" w:rsidP="00B850B8">
            <w:pPr>
              <w:ind w:firstLine="426"/>
              <w:jc w:val="both"/>
              <w:rPr>
                <w:rFonts w:ascii="Times New Roman" w:hAnsi="Times New Roman"/>
                <w:b/>
                <w:sz w:val="28"/>
                <w:szCs w:val="28"/>
              </w:rPr>
            </w:pPr>
          </w:p>
        </w:tc>
        <w:tc>
          <w:tcPr>
            <w:tcW w:w="1276" w:type="dxa"/>
            <w:vAlign w:val="center"/>
          </w:tcPr>
          <w:p w:rsidR="00C06149" w:rsidRPr="004E07D4" w:rsidRDefault="00C06149" w:rsidP="00B850B8">
            <w:pPr>
              <w:ind w:firstLine="426"/>
              <w:jc w:val="both"/>
              <w:rPr>
                <w:rFonts w:ascii="Times New Roman" w:hAnsi="Times New Roman"/>
                <w:sz w:val="28"/>
                <w:szCs w:val="28"/>
              </w:rPr>
            </w:pPr>
          </w:p>
        </w:tc>
      </w:tr>
      <w:tr w:rsidR="00C06149" w:rsidRPr="004E07D4" w:rsidTr="00FE6DE6">
        <w:tc>
          <w:tcPr>
            <w:tcW w:w="5953" w:type="dxa"/>
            <w:vAlign w:val="center"/>
          </w:tcPr>
          <w:p w:rsidR="00C06149" w:rsidRPr="004E07D4" w:rsidRDefault="00C06149" w:rsidP="00B850B8">
            <w:pPr>
              <w:ind w:firstLine="426"/>
              <w:jc w:val="both"/>
              <w:rPr>
                <w:rFonts w:ascii="Times New Roman" w:hAnsi="Times New Roman"/>
                <w:sz w:val="28"/>
                <w:szCs w:val="28"/>
              </w:rPr>
            </w:pPr>
            <w:r w:rsidRPr="004E07D4">
              <w:rPr>
                <w:rFonts w:ascii="Times New Roman" w:hAnsi="Times New Roman"/>
                <w:b/>
                <w:i/>
                <w:sz w:val="28"/>
                <w:szCs w:val="28"/>
              </w:rPr>
              <w:t>Тема 1.</w:t>
            </w:r>
            <w:r w:rsidRPr="004E07D4">
              <w:rPr>
                <w:rFonts w:ascii="Times New Roman" w:hAnsi="Times New Roman"/>
                <w:sz w:val="28"/>
                <w:szCs w:val="28"/>
              </w:rPr>
              <w:t xml:space="preserve"> Решение аналитических задач.</w:t>
            </w:r>
          </w:p>
        </w:tc>
        <w:tc>
          <w:tcPr>
            <w:tcW w:w="1134" w:type="dxa"/>
            <w:vAlign w:val="center"/>
          </w:tcPr>
          <w:p w:rsidR="00C06149" w:rsidRPr="004E07D4" w:rsidRDefault="00C06149" w:rsidP="00B850B8">
            <w:pPr>
              <w:jc w:val="both"/>
              <w:rPr>
                <w:rFonts w:ascii="Times New Roman" w:hAnsi="Times New Roman"/>
                <w:sz w:val="28"/>
                <w:szCs w:val="28"/>
              </w:rPr>
            </w:pPr>
          </w:p>
        </w:tc>
        <w:tc>
          <w:tcPr>
            <w:tcW w:w="1276" w:type="dxa"/>
            <w:vAlign w:val="center"/>
          </w:tcPr>
          <w:p w:rsidR="00C06149" w:rsidRPr="004E07D4" w:rsidRDefault="008F34CE" w:rsidP="00B850B8">
            <w:pPr>
              <w:ind w:firstLine="426"/>
              <w:jc w:val="both"/>
              <w:rPr>
                <w:rFonts w:ascii="Times New Roman" w:hAnsi="Times New Roman"/>
                <w:sz w:val="28"/>
                <w:szCs w:val="28"/>
              </w:rPr>
            </w:pPr>
            <w:r w:rsidRPr="004E07D4">
              <w:rPr>
                <w:rFonts w:ascii="Times New Roman" w:hAnsi="Times New Roman"/>
                <w:sz w:val="28"/>
                <w:szCs w:val="28"/>
              </w:rPr>
              <w:t>7</w:t>
            </w:r>
          </w:p>
        </w:tc>
        <w:tc>
          <w:tcPr>
            <w:tcW w:w="1276" w:type="dxa"/>
            <w:vAlign w:val="center"/>
          </w:tcPr>
          <w:p w:rsidR="00C06149" w:rsidRPr="004E07D4" w:rsidRDefault="00C06149" w:rsidP="00B850B8">
            <w:pPr>
              <w:ind w:firstLine="426"/>
              <w:jc w:val="both"/>
              <w:rPr>
                <w:rFonts w:ascii="Times New Roman" w:hAnsi="Times New Roman"/>
                <w:sz w:val="28"/>
                <w:szCs w:val="28"/>
              </w:rPr>
            </w:pPr>
          </w:p>
        </w:tc>
      </w:tr>
      <w:tr w:rsidR="00C06149" w:rsidRPr="004E07D4" w:rsidTr="00FE6DE6">
        <w:tc>
          <w:tcPr>
            <w:tcW w:w="5953" w:type="dxa"/>
            <w:vAlign w:val="center"/>
          </w:tcPr>
          <w:p w:rsidR="00C06149" w:rsidRPr="004E07D4" w:rsidRDefault="00C06149" w:rsidP="00507102">
            <w:pPr>
              <w:ind w:firstLine="426"/>
              <w:jc w:val="both"/>
              <w:rPr>
                <w:rFonts w:ascii="Times New Roman" w:hAnsi="Times New Roman"/>
                <w:sz w:val="28"/>
                <w:szCs w:val="28"/>
              </w:rPr>
            </w:pPr>
            <w:r w:rsidRPr="004E07D4">
              <w:rPr>
                <w:rFonts w:ascii="Times New Roman" w:hAnsi="Times New Roman"/>
                <w:b/>
                <w:i/>
                <w:sz w:val="28"/>
                <w:szCs w:val="28"/>
              </w:rPr>
              <w:t>Тема 2.</w:t>
            </w:r>
            <w:r w:rsidRPr="004E07D4">
              <w:rPr>
                <w:rFonts w:ascii="Times New Roman" w:hAnsi="Times New Roman"/>
                <w:sz w:val="28"/>
                <w:szCs w:val="28"/>
              </w:rPr>
              <w:t xml:space="preserve"> Учимся находить закономерности.</w:t>
            </w:r>
          </w:p>
        </w:tc>
        <w:tc>
          <w:tcPr>
            <w:tcW w:w="1134" w:type="dxa"/>
            <w:vAlign w:val="center"/>
          </w:tcPr>
          <w:p w:rsidR="00C06149" w:rsidRPr="004E07D4" w:rsidRDefault="00C06149" w:rsidP="00B850B8">
            <w:pPr>
              <w:jc w:val="both"/>
              <w:rPr>
                <w:rFonts w:ascii="Times New Roman" w:hAnsi="Times New Roman"/>
                <w:sz w:val="28"/>
                <w:szCs w:val="28"/>
              </w:rPr>
            </w:pPr>
          </w:p>
        </w:tc>
        <w:tc>
          <w:tcPr>
            <w:tcW w:w="1276" w:type="dxa"/>
            <w:vAlign w:val="center"/>
          </w:tcPr>
          <w:p w:rsidR="00C06149" w:rsidRPr="004E07D4" w:rsidRDefault="008F34CE" w:rsidP="00B850B8">
            <w:pPr>
              <w:ind w:firstLine="426"/>
              <w:jc w:val="both"/>
              <w:rPr>
                <w:rFonts w:ascii="Times New Roman" w:hAnsi="Times New Roman"/>
                <w:sz w:val="28"/>
                <w:szCs w:val="28"/>
              </w:rPr>
            </w:pPr>
            <w:r w:rsidRPr="004E07D4">
              <w:rPr>
                <w:rFonts w:ascii="Times New Roman" w:hAnsi="Times New Roman"/>
                <w:sz w:val="28"/>
                <w:szCs w:val="28"/>
              </w:rPr>
              <w:t>7</w:t>
            </w:r>
          </w:p>
        </w:tc>
        <w:tc>
          <w:tcPr>
            <w:tcW w:w="1276" w:type="dxa"/>
            <w:vAlign w:val="center"/>
          </w:tcPr>
          <w:p w:rsidR="00C06149" w:rsidRPr="004E07D4" w:rsidRDefault="00C06149" w:rsidP="00B850B8">
            <w:pPr>
              <w:ind w:firstLine="426"/>
              <w:jc w:val="both"/>
              <w:rPr>
                <w:rFonts w:ascii="Times New Roman" w:hAnsi="Times New Roman"/>
                <w:sz w:val="28"/>
                <w:szCs w:val="28"/>
              </w:rPr>
            </w:pPr>
          </w:p>
        </w:tc>
      </w:tr>
      <w:tr w:rsidR="00C06149" w:rsidRPr="004E07D4" w:rsidTr="00FE6DE6">
        <w:tc>
          <w:tcPr>
            <w:tcW w:w="5953" w:type="dxa"/>
            <w:vAlign w:val="center"/>
          </w:tcPr>
          <w:p w:rsidR="00C06149" w:rsidRPr="004E07D4" w:rsidRDefault="00C06149" w:rsidP="00B850B8">
            <w:pPr>
              <w:ind w:firstLine="426"/>
              <w:jc w:val="both"/>
              <w:rPr>
                <w:rFonts w:ascii="Times New Roman" w:hAnsi="Times New Roman"/>
                <w:sz w:val="28"/>
                <w:szCs w:val="28"/>
              </w:rPr>
            </w:pPr>
            <w:r w:rsidRPr="004E07D4">
              <w:rPr>
                <w:rFonts w:ascii="Times New Roman" w:hAnsi="Times New Roman"/>
                <w:b/>
                <w:i/>
                <w:sz w:val="28"/>
                <w:szCs w:val="28"/>
              </w:rPr>
              <w:t>Тема 3.</w:t>
            </w:r>
            <w:r w:rsidRPr="004E07D4">
              <w:rPr>
                <w:rFonts w:ascii="Times New Roman" w:hAnsi="Times New Roman"/>
                <w:sz w:val="28"/>
                <w:szCs w:val="28"/>
              </w:rPr>
              <w:t xml:space="preserve"> Учимся решать логические задачи.</w:t>
            </w:r>
          </w:p>
        </w:tc>
        <w:tc>
          <w:tcPr>
            <w:tcW w:w="1134" w:type="dxa"/>
            <w:vAlign w:val="center"/>
          </w:tcPr>
          <w:p w:rsidR="00C06149" w:rsidRPr="004E07D4" w:rsidRDefault="00C06149" w:rsidP="00B850B8">
            <w:pPr>
              <w:jc w:val="both"/>
              <w:rPr>
                <w:rFonts w:ascii="Times New Roman" w:hAnsi="Times New Roman"/>
                <w:sz w:val="28"/>
                <w:szCs w:val="28"/>
              </w:rPr>
            </w:pPr>
          </w:p>
        </w:tc>
        <w:tc>
          <w:tcPr>
            <w:tcW w:w="1276" w:type="dxa"/>
            <w:vAlign w:val="center"/>
          </w:tcPr>
          <w:p w:rsidR="00C06149" w:rsidRPr="004E07D4" w:rsidRDefault="008F34CE" w:rsidP="00B850B8">
            <w:pPr>
              <w:ind w:firstLine="426"/>
              <w:jc w:val="both"/>
              <w:rPr>
                <w:rFonts w:ascii="Times New Roman" w:hAnsi="Times New Roman"/>
                <w:sz w:val="28"/>
                <w:szCs w:val="28"/>
              </w:rPr>
            </w:pPr>
            <w:r w:rsidRPr="004E07D4">
              <w:rPr>
                <w:rFonts w:ascii="Times New Roman" w:hAnsi="Times New Roman"/>
                <w:sz w:val="28"/>
                <w:szCs w:val="28"/>
              </w:rPr>
              <w:t>7</w:t>
            </w:r>
          </w:p>
        </w:tc>
        <w:tc>
          <w:tcPr>
            <w:tcW w:w="1276" w:type="dxa"/>
            <w:vAlign w:val="center"/>
          </w:tcPr>
          <w:p w:rsidR="00C06149" w:rsidRPr="004E07D4" w:rsidRDefault="00C06149" w:rsidP="00B850B8">
            <w:pPr>
              <w:ind w:firstLine="426"/>
              <w:jc w:val="both"/>
              <w:rPr>
                <w:rFonts w:ascii="Times New Roman" w:hAnsi="Times New Roman"/>
                <w:sz w:val="28"/>
                <w:szCs w:val="28"/>
              </w:rPr>
            </w:pPr>
          </w:p>
        </w:tc>
      </w:tr>
      <w:tr w:rsidR="00C06149" w:rsidRPr="004E07D4" w:rsidTr="00FE6DE6">
        <w:tc>
          <w:tcPr>
            <w:tcW w:w="5953" w:type="dxa"/>
            <w:vAlign w:val="center"/>
          </w:tcPr>
          <w:p w:rsidR="00C06149" w:rsidRPr="004E07D4" w:rsidRDefault="00C06149" w:rsidP="00B850B8">
            <w:pPr>
              <w:ind w:firstLine="426"/>
              <w:jc w:val="both"/>
              <w:rPr>
                <w:rFonts w:ascii="Times New Roman" w:hAnsi="Times New Roman"/>
                <w:sz w:val="28"/>
                <w:szCs w:val="28"/>
              </w:rPr>
            </w:pPr>
            <w:r w:rsidRPr="004E07D4">
              <w:rPr>
                <w:rFonts w:ascii="Times New Roman" w:hAnsi="Times New Roman"/>
                <w:b/>
                <w:i/>
                <w:sz w:val="28"/>
                <w:szCs w:val="28"/>
              </w:rPr>
              <w:t>Тема 4.</w:t>
            </w:r>
            <w:r w:rsidRPr="004E07D4">
              <w:rPr>
                <w:rFonts w:ascii="Times New Roman" w:hAnsi="Times New Roman"/>
                <w:sz w:val="28"/>
                <w:szCs w:val="28"/>
              </w:rPr>
              <w:t xml:space="preserve"> Упражнения на простейшие умозаключения.</w:t>
            </w:r>
          </w:p>
        </w:tc>
        <w:tc>
          <w:tcPr>
            <w:tcW w:w="1134" w:type="dxa"/>
            <w:vAlign w:val="center"/>
          </w:tcPr>
          <w:p w:rsidR="00C06149" w:rsidRPr="004E07D4" w:rsidRDefault="00C06149" w:rsidP="00B850B8">
            <w:pPr>
              <w:jc w:val="both"/>
              <w:rPr>
                <w:rFonts w:ascii="Times New Roman" w:hAnsi="Times New Roman"/>
                <w:sz w:val="28"/>
                <w:szCs w:val="28"/>
              </w:rPr>
            </w:pPr>
          </w:p>
        </w:tc>
        <w:tc>
          <w:tcPr>
            <w:tcW w:w="1276" w:type="dxa"/>
            <w:vAlign w:val="center"/>
          </w:tcPr>
          <w:p w:rsidR="00C06149" w:rsidRPr="004E07D4" w:rsidRDefault="008F34CE" w:rsidP="00B850B8">
            <w:pPr>
              <w:ind w:firstLine="426"/>
              <w:jc w:val="both"/>
              <w:rPr>
                <w:rFonts w:ascii="Times New Roman" w:hAnsi="Times New Roman"/>
                <w:sz w:val="28"/>
                <w:szCs w:val="28"/>
              </w:rPr>
            </w:pPr>
            <w:r w:rsidRPr="004E07D4">
              <w:rPr>
                <w:rFonts w:ascii="Times New Roman" w:hAnsi="Times New Roman"/>
                <w:sz w:val="28"/>
                <w:szCs w:val="28"/>
              </w:rPr>
              <w:t>5</w:t>
            </w:r>
          </w:p>
        </w:tc>
        <w:tc>
          <w:tcPr>
            <w:tcW w:w="1276" w:type="dxa"/>
            <w:vAlign w:val="center"/>
          </w:tcPr>
          <w:p w:rsidR="00C06149" w:rsidRPr="004E07D4" w:rsidRDefault="00C06149" w:rsidP="00B850B8">
            <w:pPr>
              <w:ind w:firstLine="426"/>
              <w:jc w:val="both"/>
              <w:rPr>
                <w:rFonts w:ascii="Times New Roman" w:hAnsi="Times New Roman"/>
                <w:sz w:val="28"/>
                <w:szCs w:val="28"/>
              </w:rPr>
            </w:pPr>
          </w:p>
        </w:tc>
      </w:tr>
      <w:tr w:rsidR="00C06149" w:rsidRPr="004E07D4" w:rsidTr="00FE6DE6">
        <w:tc>
          <w:tcPr>
            <w:tcW w:w="5953" w:type="dxa"/>
            <w:vAlign w:val="center"/>
          </w:tcPr>
          <w:p w:rsidR="00C06149" w:rsidRPr="004E07D4" w:rsidRDefault="00C06149" w:rsidP="00507102">
            <w:pPr>
              <w:ind w:firstLine="426"/>
              <w:jc w:val="center"/>
              <w:rPr>
                <w:rFonts w:ascii="Times New Roman" w:hAnsi="Times New Roman"/>
                <w:b/>
                <w:sz w:val="28"/>
                <w:szCs w:val="28"/>
              </w:rPr>
            </w:pPr>
            <w:r w:rsidRPr="004E07D4">
              <w:rPr>
                <w:rFonts w:ascii="Times New Roman" w:hAnsi="Times New Roman"/>
                <w:b/>
                <w:i/>
                <w:sz w:val="28"/>
                <w:szCs w:val="28"/>
              </w:rPr>
              <w:t xml:space="preserve">Раздел 6. </w:t>
            </w:r>
            <w:r w:rsidRPr="004E07D4">
              <w:rPr>
                <w:rFonts w:ascii="Times New Roman" w:hAnsi="Times New Roman"/>
                <w:b/>
                <w:sz w:val="28"/>
                <w:szCs w:val="28"/>
              </w:rPr>
              <w:t>Формирование элементов творческого мышления.</w:t>
            </w:r>
          </w:p>
        </w:tc>
        <w:tc>
          <w:tcPr>
            <w:tcW w:w="1134" w:type="dxa"/>
            <w:vAlign w:val="center"/>
          </w:tcPr>
          <w:p w:rsidR="00C06149" w:rsidRPr="004E07D4" w:rsidRDefault="008F34CE" w:rsidP="00B850B8">
            <w:pPr>
              <w:jc w:val="both"/>
              <w:rPr>
                <w:rFonts w:ascii="Times New Roman" w:hAnsi="Times New Roman"/>
                <w:b/>
                <w:sz w:val="28"/>
                <w:szCs w:val="28"/>
              </w:rPr>
            </w:pPr>
            <w:r w:rsidRPr="004E07D4">
              <w:rPr>
                <w:rFonts w:ascii="Times New Roman" w:hAnsi="Times New Roman"/>
                <w:b/>
                <w:sz w:val="28"/>
                <w:szCs w:val="28"/>
              </w:rPr>
              <w:t>28</w:t>
            </w:r>
          </w:p>
        </w:tc>
        <w:tc>
          <w:tcPr>
            <w:tcW w:w="1276" w:type="dxa"/>
            <w:vAlign w:val="center"/>
          </w:tcPr>
          <w:p w:rsidR="00C06149" w:rsidRPr="004E07D4" w:rsidRDefault="00C06149" w:rsidP="00B850B8">
            <w:pPr>
              <w:ind w:firstLine="426"/>
              <w:jc w:val="both"/>
              <w:rPr>
                <w:rFonts w:ascii="Times New Roman" w:hAnsi="Times New Roman"/>
                <w:b/>
                <w:sz w:val="28"/>
                <w:szCs w:val="28"/>
              </w:rPr>
            </w:pPr>
          </w:p>
        </w:tc>
        <w:tc>
          <w:tcPr>
            <w:tcW w:w="1276" w:type="dxa"/>
            <w:vAlign w:val="center"/>
          </w:tcPr>
          <w:p w:rsidR="00C06149" w:rsidRPr="004E07D4" w:rsidRDefault="00C06149" w:rsidP="00B850B8">
            <w:pPr>
              <w:ind w:firstLine="426"/>
              <w:jc w:val="both"/>
              <w:rPr>
                <w:rFonts w:ascii="Times New Roman" w:hAnsi="Times New Roman"/>
                <w:b/>
                <w:sz w:val="28"/>
                <w:szCs w:val="28"/>
              </w:rPr>
            </w:pPr>
          </w:p>
        </w:tc>
      </w:tr>
      <w:tr w:rsidR="00C06149" w:rsidRPr="004E07D4" w:rsidTr="00FE6DE6">
        <w:tc>
          <w:tcPr>
            <w:tcW w:w="5953" w:type="dxa"/>
            <w:vAlign w:val="center"/>
          </w:tcPr>
          <w:p w:rsidR="00C06149" w:rsidRPr="004E07D4" w:rsidRDefault="00C06149" w:rsidP="00B850B8">
            <w:pPr>
              <w:ind w:firstLine="426"/>
              <w:jc w:val="both"/>
              <w:rPr>
                <w:rFonts w:ascii="Times New Roman" w:hAnsi="Times New Roman"/>
                <w:b/>
                <w:i/>
                <w:sz w:val="28"/>
                <w:szCs w:val="28"/>
              </w:rPr>
            </w:pPr>
            <w:r w:rsidRPr="004E07D4">
              <w:rPr>
                <w:rFonts w:ascii="Times New Roman" w:hAnsi="Times New Roman"/>
                <w:b/>
                <w:i/>
                <w:sz w:val="28"/>
                <w:szCs w:val="28"/>
              </w:rPr>
              <w:t xml:space="preserve">Тема 1. </w:t>
            </w:r>
            <w:r w:rsidRPr="004E07D4">
              <w:rPr>
                <w:rFonts w:ascii="Times New Roman" w:hAnsi="Times New Roman"/>
                <w:sz w:val="28"/>
                <w:szCs w:val="28"/>
              </w:rPr>
              <w:t>Решение криптограмм, пиктограмм</w:t>
            </w:r>
          </w:p>
        </w:tc>
        <w:tc>
          <w:tcPr>
            <w:tcW w:w="1134" w:type="dxa"/>
            <w:vAlign w:val="center"/>
          </w:tcPr>
          <w:p w:rsidR="00C06149" w:rsidRPr="004E07D4" w:rsidRDefault="00C06149" w:rsidP="00B850B8">
            <w:pPr>
              <w:jc w:val="both"/>
              <w:rPr>
                <w:rFonts w:ascii="Times New Roman" w:hAnsi="Times New Roman"/>
                <w:sz w:val="28"/>
                <w:szCs w:val="28"/>
              </w:rPr>
            </w:pPr>
          </w:p>
        </w:tc>
        <w:tc>
          <w:tcPr>
            <w:tcW w:w="1276" w:type="dxa"/>
            <w:vAlign w:val="center"/>
          </w:tcPr>
          <w:p w:rsidR="00C06149" w:rsidRPr="004E07D4" w:rsidRDefault="008F34CE" w:rsidP="00B850B8">
            <w:pPr>
              <w:ind w:firstLine="426"/>
              <w:jc w:val="both"/>
              <w:rPr>
                <w:rFonts w:ascii="Times New Roman" w:hAnsi="Times New Roman"/>
                <w:sz w:val="28"/>
                <w:szCs w:val="28"/>
              </w:rPr>
            </w:pPr>
            <w:r w:rsidRPr="004E07D4">
              <w:rPr>
                <w:rFonts w:ascii="Times New Roman" w:hAnsi="Times New Roman"/>
                <w:sz w:val="28"/>
                <w:szCs w:val="28"/>
              </w:rPr>
              <w:t>6</w:t>
            </w:r>
          </w:p>
        </w:tc>
        <w:tc>
          <w:tcPr>
            <w:tcW w:w="1276" w:type="dxa"/>
            <w:vAlign w:val="center"/>
          </w:tcPr>
          <w:p w:rsidR="00C06149" w:rsidRPr="004E07D4" w:rsidRDefault="00C06149" w:rsidP="00B850B8">
            <w:pPr>
              <w:ind w:firstLine="426"/>
              <w:jc w:val="both"/>
              <w:rPr>
                <w:rFonts w:ascii="Times New Roman" w:hAnsi="Times New Roman"/>
                <w:sz w:val="28"/>
                <w:szCs w:val="28"/>
              </w:rPr>
            </w:pPr>
          </w:p>
        </w:tc>
      </w:tr>
      <w:tr w:rsidR="00C06149" w:rsidRPr="004E07D4" w:rsidTr="00FE6DE6">
        <w:tc>
          <w:tcPr>
            <w:tcW w:w="5953" w:type="dxa"/>
            <w:vAlign w:val="center"/>
          </w:tcPr>
          <w:p w:rsidR="00C06149" w:rsidRPr="004E07D4" w:rsidRDefault="00C06149" w:rsidP="00B850B8">
            <w:pPr>
              <w:ind w:firstLine="426"/>
              <w:jc w:val="both"/>
              <w:rPr>
                <w:rFonts w:ascii="Times New Roman" w:hAnsi="Times New Roman"/>
                <w:sz w:val="28"/>
                <w:szCs w:val="28"/>
              </w:rPr>
            </w:pPr>
            <w:r w:rsidRPr="004E07D4">
              <w:rPr>
                <w:rFonts w:ascii="Times New Roman" w:hAnsi="Times New Roman"/>
                <w:b/>
                <w:i/>
                <w:sz w:val="28"/>
                <w:szCs w:val="28"/>
              </w:rPr>
              <w:t>Тема 2.</w:t>
            </w:r>
            <w:r w:rsidRPr="004E07D4">
              <w:rPr>
                <w:rFonts w:ascii="Times New Roman" w:hAnsi="Times New Roman"/>
                <w:sz w:val="28"/>
                <w:szCs w:val="28"/>
              </w:rPr>
              <w:t xml:space="preserve"> Решение шарад, анаграмм.</w:t>
            </w:r>
          </w:p>
        </w:tc>
        <w:tc>
          <w:tcPr>
            <w:tcW w:w="1134" w:type="dxa"/>
            <w:vAlign w:val="center"/>
          </w:tcPr>
          <w:p w:rsidR="00C06149" w:rsidRPr="004E07D4" w:rsidRDefault="00C06149" w:rsidP="00B850B8">
            <w:pPr>
              <w:jc w:val="both"/>
              <w:rPr>
                <w:rFonts w:ascii="Times New Roman" w:hAnsi="Times New Roman"/>
                <w:b/>
                <w:sz w:val="28"/>
                <w:szCs w:val="28"/>
              </w:rPr>
            </w:pPr>
          </w:p>
        </w:tc>
        <w:tc>
          <w:tcPr>
            <w:tcW w:w="1276" w:type="dxa"/>
            <w:vAlign w:val="center"/>
          </w:tcPr>
          <w:p w:rsidR="00C06149" w:rsidRPr="004E07D4" w:rsidRDefault="008F34CE" w:rsidP="00B850B8">
            <w:pPr>
              <w:ind w:firstLine="426"/>
              <w:jc w:val="both"/>
              <w:rPr>
                <w:rFonts w:ascii="Times New Roman" w:hAnsi="Times New Roman"/>
                <w:sz w:val="28"/>
                <w:szCs w:val="28"/>
              </w:rPr>
            </w:pPr>
            <w:r w:rsidRPr="004E07D4">
              <w:rPr>
                <w:rFonts w:ascii="Times New Roman" w:hAnsi="Times New Roman"/>
                <w:sz w:val="28"/>
                <w:szCs w:val="28"/>
              </w:rPr>
              <w:t>6</w:t>
            </w:r>
          </w:p>
        </w:tc>
        <w:tc>
          <w:tcPr>
            <w:tcW w:w="1276" w:type="dxa"/>
            <w:vAlign w:val="center"/>
          </w:tcPr>
          <w:p w:rsidR="00C06149" w:rsidRPr="004E07D4" w:rsidRDefault="00C06149" w:rsidP="00B850B8">
            <w:pPr>
              <w:ind w:firstLine="426"/>
              <w:jc w:val="both"/>
              <w:rPr>
                <w:rFonts w:ascii="Times New Roman" w:hAnsi="Times New Roman"/>
                <w:b/>
                <w:sz w:val="28"/>
                <w:szCs w:val="28"/>
              </w:rPr>
            </w:pPr>
          </w:p>
        </w:tc>
      </w:tr>
      <w:tr w:rsidR="00C06149" w:rsidRPr="004E07D4" w:rsidTr="00FE6DE6">
        <w:tc>
          <w:tcPr>
            <w:tcW w:w="5953" w:type="dxa"/>
            <w:vAlign w:val="center"/>
          </w:tcPr>
          <w:p w:rsidR="00C06149" w:rsidRPr="004E07D4" w:rsidRDefault="00C06149" w:rsidP="00B850B8">
            <w:pPr>
              <w:ind w:firstLine="426"/>
              <w:jc w:val="both"/>
              <w:rPr>
                <w:rFonts w:ascii="Times New Roman" w:hAnsi="Times New Roman"/>
                <w:sz w:val="28"/>
                <w:szCs w:val="28"/>
              </w:rPr>
            </w:pPr>
            <w:r w:rsidRPr="004E07D4">
              <w:rPr>
                <w:rFonts w:ascii="Times New Roman" w:hAnsi="Times New Roman"/>
                <w:b/>
                <w:i/>
                <w:sz w:val="28"/>
                <w:szCs w:val="28"/>
              </w:rPr>
              <w:t>Тема 3</w:t>
            </w:r>
            <w:r w:rsidRPr="004E07D4">
              <w:rPr>
                <w:rFonts w:ascii="Times New Roman" w:hAnsi="Times New Roman"/>
                <w:sz w:val="28"/>
                <w:szCs w:val="28"/>
              </w:rPr>
              <w:t>. Работа с изографами.</w:t>
            </w:r>
          </w:p>
        </w:tc>
        <w:tc>
          <w:tcPr>
            <w:tcW w:w="1134" w:type="dxa"/>
            <w:vAlign w:val="center"/>
          </w:tcPr>
          <w:p w:rsidR="00C06149" w:rsidRPr="004E07D4" w:rsidRDefault="00C06149" w:rsidP="00B850B8">
            <w:pPr>
              <w:jc w:val="both"/>
              <w:rPr>
                <w:rFonts w:ascii="Times New Roman" w:hAnsi="Times New Roman"/>
                <w:sz w:val="28"/>
                <w:szCs w:val="28"/>
              </w:rPr>
            </w:pPr>
          </w:p>
        </w:tc>
        <w:tc>
          <w:tcPr>
            <w:tcW w:w="1276" w:type="dxa"/>
            <w:vAlign w:val="center"/>
          </w:tcPr>
          <w:p w:rsidR="00C06149" w:rsidRPr="004E07D4" w:rsidRDefault="008F34CE" w:rsidP="00B850B8">
            <w:pPr>
              <w:ind w:firstLine="426"/>
              <w:jc w:val="both"/>
              <w:rPr>
                <w:rFonts w:ascii="Times New Roman" w:hAnsi="Times New Roman"/>
                <w:sz w:val="28"/>
                <w:szCs w:val="28"/>
              </w:rPr>
            </w:pPr>
            <w:r w:rsidRPr="004E07D4">
              <w:rPr>
                <w:rFonts w:ascii="Times New Roman" w:hAnsi="Times New Roman"/>
                <w:sz w:val="28"/>
                <w:szCs w:val="28"/>
              </w:rPr>
              <w:t>6</w:t>
            </w:r>
          </w:p>
        </w:tc>
        <w:tc>
          <w:tcPr>
            <w:tcW w:w="1276" w:type="dxa"/>
            <w:vAlign w:val="center"/>
          </w:tcPr>
          <w:p w:rsidR="00C06149" w:rsidRPr="004E07D4" w:rsidRDefault="00C06149" w:rsidP="00B850B8">
            <w:pPr>
              <w:ind w:firstLine="426"/>
              <w:jc w:val="both"/>
              <w:rPr>
                <w:rFonts w:ascii="Times New Roman" w:hAnsi="Times New Roman"/>
                <w:sz w:val="28"/>
                <w:szCs w:val="28"/>
              </w:rPr>
            </w:pPr>
          </w:p>
        </w:tc>
      </w:tr>
      <w:tr w:rsidR="00C06149" w:rsidRPr="004E07D4" w:rsidTr="00FE6DE6">
        <w:tc>
          <w:tcPr>
            <w:tcW w:w="5953" w:type="dxa"/>
            <w:vAlign w:val="center"/>
          </w:tcPr>
          <w:p w:rsidR="00C06149" w:rsidRPr="004E07D4" w:rsidRDefault="00C06149" w:rsidP="00B850B8">
            <w:pPr>
              <w:ind w:firstLine="426"/>
              <w:jc w:val="both"/>
              <w:rPr>
                <w:rFonts w:ascii="Times New Roman" w:hAnsi="Times New Roman"/>
                <w:sz w:val="28"/>
                <w:szCs w:val="28"/>
              </w:rPr>
            </w:pPr>
            <w:r w:rsidRPr="004E07D4">
              <w:rPr>
                <w:rFonts w:ascii="Times New Roman" w:hAnsi="Times New Roman"/>
                <w:b/>
                <w:i/>
                <w:sz w:val="28"/>
                <w:szCs w:val="28"/>
              </w:rPr>
              <w:t xml:space="preserve">Тема 4. </w:t>
            </w:r>
            <w:r w:rsidRPr="004E07D4">
              <w:rPr>
                <w:rFonts w:ascii="Times New Roman" w:hAnsi="Times New Roman"/>
                <w:sz w:val="28"/>
                <w:szCs w:val="28"/>
              </w:rPr>
              <w:t>Поиск информации к размышлению, «Сообрази»</w:t>
            </w:r>
          </w:p>
        </w:tc>
        <w:tc>
          <w:tcPr>
            <w:tcW w:w="1134" w:type="dxa"/>
            <w:vAlign w:val="center"/>
          </w:tcPr>
          <w:p w:rsidR="00C06149" w:rsidRPr="004E07D4" w:rsidRDefault="00C06149" w:rsidP="00B850B8">
            <w:pPr>
              <w:jc w:val="both"/>
              <w:rPr>
                <w:rFonts w:ascii="Times New Roman" w:hAnsi="Times New Roman"/>
                <w:sz w:val="28"/>
                <w:szCs w:val="28"/>
              </w:rPr>
            </w:pPr>
          </w:p>
        </w:tc>
        <w:tc>
          <w:tcPr>
            <w:tcW w:w="1276" w:type="dxa"/>
            <w:vAlign w:val="center"/>
          </w:tcPr>
          <w:p w:rsidR="00C06149" w:rsidRPr="004E07D4" w:rsidRDefault="008F34CE" w:rsidP="00B850B8">
            <w:pPr>
              <w:ind w:firstLine="426"/>
              <w:jc w:val="both"/>
              <w:rPr>
                <w:rFonts w:ascii="Times New Roman" w:hAnsi="Times New Roman"/>
                <w:sz w:val="28"/>
                <w:szCs w:val="28"/>
              </w:rPr>
            </w:pPr>
            <w:r w:rsidRPr="004E07D4">
              <w:rPr>
                <w:rFonts w:ascii="Times New Roman" w:hAnsi="Times New Roman"/>
                <w:sz w:val="28"/>
                <w:szCs w:val="28"/>
              </w:rPr>
              <w:t>6</w:t>
            </w:r>
          </w:p>
        </w:tc>
        <w:tc>
          <w:tcPr>
            <w:tcW w:w="1276" w:type="dxa"/>
            <w:vAlign w:val="center"/>
          </w:tcPr>
          <w:p w:rsidR="00C06149" w:rsidRPr="004E07D4" w:rsidRDefault="00C06149" w:rsidP="00B850B8">
            <w:pPr>
              <w:ind w:firstLine="426"/>
              <w:jc w:val="both"/>
              <w:rPr>
                <w:rFonts w:ascii="Times New Roman" w:hAnsi="Times New Roman"/>
                <w:sz w:val="28"/>
                <w:szCs w:val="28"/>
              </w:rPr>
            </w:pPr>
          </w:p>
        </w:tc>
      </w:tr>
      <w:tr w:rsidR="00C06149" w:rsidRPr="004E07D4" w:rsidTr="00FE6DE6">
        <w:tc>
          <w:tcPr>
            <w:tcW w:w="5953" w:type="dxa"/>
            <w:vAlign w:val="center"/>
          </w:tcPr>
          <w:p w:rsidR="00C06149" w:rsidRPr="004E07D4" w:rsidRDefault="00C06149" w:rsidP="00B850B8">
            <w:pPr>
              <w:ind w:firstLine="426"/>
              <w:jc w:val="both"/>
              <w:rPr>
                <w:rFonts w:ascii="Times New Roman" w:hAnsi="Times New Roman"/>
                <w:b/>
                <w:i/>
                <w:sz w:val="28"/>
                <w:szCs w:val="28"/>
              </w:rPr>
            </w:pPr>
            <w:r w:rsidRPr="004E07D4">
              <w:rPr>
                <w:rFonts w:ascii="Times New Roman" w:hAnsi="Times New Roman"/>
                <w:b/>
                <w:i/>
                <w:sz w:val="28"/>
                <w:szCs w:val="28"/>
              </w:rPr>
              <w:t>Диагностика</w:t>
            </w:r>
          </w:p>
        </w:tc>
        <w:tc>
          <w:tcPr>
            <w:tcW w:w="1134" w:type="dxa"/>
            <w:vAlign w:val="center"/>
          </w:tcPr>
          <w:p w:rsidR="00C06149" w:rsidRPr="004E07D4" w:rsidRDefault="00C06149" w:rsidP="00B850B8">
            <w:pPr>
              <w:jc w:val="both"/>
              <w:rPr>
                <w:rFonts w:ascii="Times New Roman" w:hAnsi="Times New Roman"/>
                <w:sz w:val="28"/>
                <w:szCs w:val="28"/>
              </w:rPr>
            </w:pPr>
          </w:p>
        </w:tc>
        <w:tc>
          <w:tcPr>
            <w:tcW w:w="1276" w:type="dxa"/>
            <w:vAlign w:val="center"/>
          </w:tcPr>
          <w:p w:rsidR="00C06149" w:rsidRPr="004E07D4" w:rsidRDefault="00C06149" w:rsidP="00B850B8">
            <w:pPr>
              <w:ind w:firstLine="426"/>
              <w:jc w:val="both"/>
              <w:rPr>
                <w:rFonts w:ascii="Times New Roman" w:hAnsi="Times New Roman"/>
                <w:sz w:val="28"/>
                <w:szCs w:val="28"/>
              </w:rPr>
            </w:pPr>
          </w:p>
        </w:tc>
        <w:tc>
          <w:tcPr>
            <w:tcW w:w="1276" w:type="dxa"/>
            <w:vAlign w:val="center"/>
          </w:tcPr>
          <w:p w:rsidR="00C06149" w:rsidRPr="004E07D4" w:rsidRDefault="008F34CE" w:rsidP="00B850B8">
            <w:pPr>
              <w:ind w:firstLine="426"/>
              <w:jc w:val="both"/>
              <w:rPr>
                <w:rFonts w:ascii="Times New Roman" w:hAnsi="Times New Roman"/>
                <w:sz w:val="28"/>
                <w:szCs w:val="28"/>
              </w:rPr>
            </w:pPr>
            <w:r w:rsidRPr="004E07D4">
              <w:rPr>
                <w:rFonts w:ascii="Times New Roman" w:hAnsi="Times New Roman"/>
                <w:sz w:val="28"/>
                <w:szCs w:val="28"/>
              </w:rPr>
              <w:t>4</w:t>
            </w:r>
          </w:p>
        </w:tc>
      </w:tr>
      <w:tr w:rsidR="00C06149" w:rsidRPr="004E07D4" w:rsidTr="00FE6DE6">
        <w:tc>
          <w:tcPr>
            <w:tcW w:w="5953" w:type="dxa"/>
            <w:vAlign w:val="center"/>
          </w:tcPr>
          <w:p w:rsidR="00C06149" w:rsidRPr="004E07D4" w:rsidRDefault="00C06149" w:rsidP="00507102">
            <w:pPr>
              <w:ind w:firstLine="426"/>
              <w:jc w:val="center"/>
              <w:rPr>
                <w:rFonts w:ascii="Times New Roman" w:hAnsi="Times New Roman"/>
                <w:b/>
                <w:i/>
                <w:sz w:val="28"/>
                <w:szCs w:val="28"/>
              </w:rPr>
            </w:pPr>
            <w:r w:rsidRPr="004E07D4">
              <w:rPr>
                <w:rFonts w:ascii="Times New Roman" w:hAnsi="Times New Roman"/>
                <w:b/>
                <w:i/>
                <w:sz w:val="28"/>
                <w:szCs w:val="28"/>
              </w:rPr>
              <w:t>Раздел8.Развитие аналитических способностей.</w:t>
            </w:r>
          </w:p>
        </w:tc>
        <w:tc>
          <w:tcPr>
            <w:tcW w:w="1134" w:type="dxa"/>
            <w:vAlign w:val="center"/>
          </w:tcPr>
          <w:p w:rsidR="00C06149" w:rsidRPr="004E07D4" w:rsidRDefault="008F34CE" w:rsidP="00B850B8">
            <w:pPr>
              <w:jc w:val="both"/>
              <w:rPr>
                <w:rFonts w:ascii="Times New Roman" w:hAnsi="Times New Roman"/>
                <w:b/>
                <w:sz w:val="28"/>
                <w:szCs w:val="28"/>
              </w:rPr>
            </w:pPr>
            <w:r w:rsidRPr="004E07D4">
              <w:rPr>
                <w:rFonts w:ascii="Times New Roman" w:hAnsi="Times New Roman"/>
                <w:b/>
                <w:sz w:val="28"/>
                <w:szCs w:val="28"/>
              </w:rPr>
              <w:t>4</w:t>
            </w:r>
          </w:p>
        </w:tc>
        <w:tc>
          <w:tcPr>
            <w:tcW w:w="1276" w:type="dxa"/>
            <w:vAlign w:val="center"/>
          </w:tcPr>
          <w:p w:rsidR="00C06149" w:rsidRPr="004E07D4" w:rsidRDefault="00C06149" w:rsidP="00B850B8">
            <w:pPr>
              <w:ind w:firstLine="426"/>
              <w:jc w:val="both"/>
              <w:rPr>
                <w:rFonts w:ascii="Times New Roman" w:hAnsi="Times New Roman"/>
                <w:b/>
                <w:sz w:val="28"/>
                <w:szCs w:val="28"/>
              </w:rPr>
            </w:pPr>
          </w:p>
        </w:tc>
        <w:tc>
          <w:tcPr>
            <w:tcW w:w="1276" w:type="dxa"/>
            <w:vAlign w:val="center"/>
          </w:tcPr>
          <w:p w:rsidR="00C06149" w:rsidRPr="004E07D4" w:rsidRDefault="00C06149" w:rsidP="00B850B8">
            <w:pPr>
              <w:ind w:firstLine="426"/>
              <w:jc w:val="both"/>
              <w:rPr>
                <w:rFonts w:ascii="Times New Roman" w:hAnsi="Times New Roman"/>
                <w:sz w:val="28"/>
                <w:szCs w:val="28"/>
              </w:rPr>
            </w:pPr>
          </w:p>
        </w:tc>
      </w:tr>
      <w:tr w:rsidR="00C06149" w:rsidRPr="004E07D4" w:rsidTr="00FE6DE6">
        <w:tc>
          <w:tcPr>
            <w:tcW w:w="5953" w:type="dxa"/>
            <w:vAlign w:val="center"/>
          </w:tcPr>
          <w:p w:rsidR="00C06149" w:rsidRPr="004E07D4" w:rsidRDefault="00C06149" w:rsidP="00B850B8">
            <w:pPr>
              <w:ind w:firstLine="426"/>
              <w:jc w:val="both"/>
              <w:rPr>
                <w:rFonts w:ascii="Times New Roman" w:hAnsi="Times New Roman"/>
                <w:b/>
                <w:i/>
                <w:sz w:val="28"/>
                <w:szCs w:val="28"/>
              </w:rPr>
            </w:pPr>
            <w:r w:rsidRPr="004E07D4">
              <w:rPr>
                <w:rFonts w:ascii="Times New Roman" w:hAnsi="Times New Roman"/>
                <w:b/>
                <w:i/>
                <w:sz w:val="28"/>
                <w:szCs w:val="28"/>
              </w:rPr>
              <w:t xml:space="preserve">Тема1. </w:t>
            </w:r>
            <w:r w:rsidR="007E1B9A" w:rsidRPr="004E07D4">
              <w:rPr>
                <w:rFonts w:ascii="Times New Roman" w:hAnsi="Times New Roman"/>
                <w:sz w:val="28"/>
                <w:szCs w:val="28"/>
              </w:rPr>
              <w:t>«</w:t>
            </w:r>
            <w:r w:rsidRPr="004E07D4">
              <w:rPr>
                <w:rFonts w:ascii="Times New Roman" w:hAnsi="Times New Roman"/>
                <w:sz w:val="28"/>
                <w:szCs w:val="28"/>
              </w:rPr>
              <w:t>Что я узнал о себе»</w:t>
            </w:r>
            <w:r w:rsidR="008F34CE" w:rsidRPr="004E07D4">
              <w:rPr>
                <w:rFonts w:ascii="Times New Roman" w:hAnsi="Times New Roman"/>
                <w:sz w:val="28"/>
                <w:szCs w:val="28"/>
              </w:rPr>
              <w:t xml:space="preserve"> Проект</w:t>
            </w:r>
          </w:p>
        </w:tc>
        <w:tc>
          <w:tcPr>
            <w:tcW w:w="1134" w:type="dxa"/>
            <w:vAlign w:val="center"/>
          </w:tcPr>
          <w:p w:rsidR="00C06149" w:rsidRPr="004E07D4" w:rsidRDefault="00C06149" w:rsidP="00B850B8">
            <w:pPr>
              <w:jc w:val="both"/>
              <w:rPr>
                <w:rFonts w:ascii="Times New Roman" w:hAnsi="Times New Roman"/>
                <w:b/>
                <w:sz w:val="28"/>
                <w:szCs w:val="28"/>
              </w:rPr>
            </w:pPr>
          </w:p>
        </w:tc>
        <w:tc>
          <w:tcPr>
            <w:tcW w:w="1276" w:type="dxa"/>
            <w:vAlign w:val="center"/>
          </w:tcPr>
          <w:p w:rsidR="00C06149" w:rsidRPr="004E07D4" w:rsidRDefault="008F34CE" w:rsidP="00B850B8">
            <w:pPr>
              <w:ind w:firstLine="426"/>
              <w:jc w:val="both"/>
              <w:rPr>
                <w:rFonts w:ascii="Times New Roman" w:hAnsi="Times New Roman"/>
                <w:sz w:val="28"/>
                <w:szCs w:val="28"/>
              </w:rPr>
            </w:pPr>
            <w:r w:rsidRPr="004E07D4">
              <w:rPr>
                <w:rFonts w:ascii="Times New Roman" w:hAnsi="Times New Roman"/>
                <w:sz w:val="28"/>
                <w:szCs w:val="28"/>
              </w:rPr>
              <w:t>4</w:t>
            </w:r>
          </w:p>
        </w:tc>
        <w:tc>
          <w:tcPr>
            <w:tcW w:w="1276" w:type="dxa"/>
            <w:vAlign w:val="center"/>
          </w:tcPr>
          <w:p w:rsidR="00C06149" w:rsidRPr="004E07D4" w:rsidRDefault="00C06149" w:rsidP="00B850B8">
            <w:pPr>
              <w:ind w:firstLine="426"/>
              <w:jc w:val="both"/>
              <w:rPr>
                <w:rFonts w:ascii="Times New Roman" w:hAnsi="Times New Roman"/>
                <w:sz w:val="28"/>
                <w:szCs w:val="28"/>
              </w:rPr>
            </w:pPr>
          </w:p>
        </w:tc>
      </w:tr>
      <w:tr w:rsidR="00C06149" w:rsidRPr="004E07D4" w:rsidTr="00FE6DE6">
        <w:tc>
          <w:tcPr>
            <w:tcW w:w="5953" w:type="dxa"/>
            <w:vAlign w:val="center"/>
          </w:tcPr>
          <w:p w:rsidR="00C06149" w:rsidRPr="004E07D4" w:rsidRDefault="00C06149" w:rsidP="00B850B8">
            <w:pPr>
              <w:ind w:firstLine="426"/>
              <w:jc w:val="both"/>
              <w:rPr>
                <w:rFonts w:ascii="Times New Roman" w:hAnsi="Times New Roman"/>
                <w:b/>
                <w:i/>
                <w:sz w:val="28"/>
                <w:szCs w:val="28"/>
              </w:rPr>
            </w:pPr>
            <w:r w:rsidRPr="004E07D4">
              <w:rPr>
                <w:rFonts w:ascii="Times New Roman" w:hAnsi="Times New Roman"/>
                <w:b/>
                <w:i/>
                <w:sz w:val="28"/>
                <w:szCs w:val="28"/>
              </w:rPr>
              <w:t>Итого</w:t>
            </w:r>
          </w:p>
        </w:tc>
        <w:tc>
          <w:tcPr>
            <w:tcW w:w="1134" w:type="dxa"/>
            <w:vAlign w:val="center"/>
          </w:tcPr>
          <w:p w:rsidR="00C06149" w:rsidRPr="004E07D4" w:rsidRDefault="00C06149" w:rsidP="00B850B8">
            <w:pPr>
              <w:jc w:val="both"/>
              <w:rPr>
                <w:rFonts w:ascii="Times New Roman" w:hAnsi="Times New Roman"/>
                <w:b/>
                <w:sz w:val="28"/>
                <w:szCs w:val="28"/>
              </w:rPr>
            </w:pPr>
            <w:r w:rsidRPr="004E07D4">
              <w:rPr>
                <w:rFonts w:ascii="Times New Roman" w:hAnsi="Times New Roman"/>
                <w:b/>
                <w:sz w:val="28"/>
                <w:szCs w:val="28"/>
              </w:rPr>
              <w:t>180</w:t>
            </w:r>
          </w:p>
        </w:tc>
        <w:tc>
          <w:tcPr>
            <w:tcW w:w="1276" w:type="dxa"/>
            <w:vAlign w:val="center"/>
          </w:tcPr>
          <w:p w:rsidR="00C06149" w:rsidRPr="004E07D4" w:rsidRDefault="00C06149" w:rsidP="00B850B8">
            <w:pPr>
              <w:ind w:firstLine="426"/>
              <w:jc w:val="both"/>
              <w:rPr>
                <w:rFonts w:ascii="Times New Roman" w:hAnsi="Times New Roman"/>
                <w:b/>
                <w:sz w:val="28"/>
                <w:szCs w:val="28"/>
              </w:rPr>
            </w:pPr>
          </w:p>
        </w:tc>
        <w:tc>
          <w:tcPr>
            <w:tcW w:w="1276" w:type="dxa"/>
            <w:vAlign w:val="center"/>
          </w:tcPr>
          <w:p w:rsidR="00C06149" w:rsidRPr="004E07D4" w:rsidRDefault="00C06149" w:rsidP="00B850B8">
            <w:pPr>
              <w:ind w:firstLine="426"/>
              <w:jc w:val="both"/>
              <w:rPr>
                <w:rFonts w:ascii="Times New Roman" w:hAnsi="Times New Roman"/>
                <w:b/>
                <w:sz w:val="28"/>
                <w:szCs w:val="28"/>
              </w:rPr>
            </w:pPr>
          </w:p>
        </w:tc>
      </w:tr>
    </w:tbl>
    <w:p w:rsidR="00C614BE" w:rsidRPr="004E07D4" w:rsidRDefault="00C614BE" w:rsidP="00507102">
      <w:pPr>
        <w:ind w:left="284" w:firstLine="425"/>
        <w:jc w:val="both"/>
        <w:rPr>
          <w:rFonts w:ascii="Times New Roman" w:hAnsi="Times New Roman"/>
          <w:b/>
          <w:sz w:val="28"/>
          <w:szCs w:val="28"/>
        </w:rPr>
      </w:pPr>
      <w:r w:rsidRPr="004E07D4">
        <w:rPr>
          <w:rFonts w:ascii="Times New Roman" w:hAnsi="Times New Roman"/>
          <w:b/>
          <w:sz w:val="28"/>
          <w:szCs w:val="28"/>
        </w:rPr>
        <w:t>Требования к уровню подготовки обучающихся</w:t>
      </w:r>
    </w:p>
    <w:p w:rsidR="00C614BE" w:rsidRPr="004E07D4" w:rsidRDefault="00C614BE" w:rsidP="00507102">
      <w:pPr>
        <w:ind w:firstLine="709"/>
        <w:jc w:val="both"/>
        <w:rPr>
          <w:rFonts w:ascii="Times New Roman" w:hAnsi="Times New Roman"/>
          <w:b/>
          <w:sz w:val="28"/>
          <w:szCs w:val="28"/>
        </w:rPr>
      </w:pPr>
      <w:r w:rsidRPr="004E07D4">
        <w:rPr>
          <w:rFonts w:ascii="Times New Roman" w:hAnsi="Times New Roman"/>
          <w:b/>
          <w:sz w:val="28"/>
          <w:szCs w:val="28"/>
        </w:rPr>
        <w:t>3 года обучения</w:t>
      </w:r>
    </w:p>
    <w:p w:rsidR="00C614BE" w:rsidRPr="004E07D4" w:rsidRDefault="00C614BE" w:rsidP="00507102">
      <w:pPr>
        <w:ind w:firstLine="709"/>
        <w:jc w:val="both"/>
        <w:rPr>
          <w:rFonts w:ascii="Times New Roman" w:hAnsi="Times New Roman"/>
          <w:b/>
          <w:sz w:val="28"/>
          <w:szCs w:val="28"/>
        </w:rPr>
      </w:pPr>
      <w:r w:rsidRPr="004E07D4">
        <w:rPr>
          <w:rFonts w:ascii="Times New Roman" w:hAnsi="Times New Roman"/>
          <w:b/>
          <w:sz w:val="28"/>
          <w:szCs w:val="28"/>
        </w:rPr>
        <w:t>Формирование общеинтелектуальных умений</w:t>
      </w:r>
    </w:p>
    <w:p w:rsidR="00C614BE" w:rsidRPr="004E07D4" w:rsidRDefault="00C614BE" w:rsidP="00132E1C">
      <w:pPr>
        <w:widowControl/>
        <w:suppressAutoHyphens w:val="0"/>
        <w:ind w:left="426"/>
        <w:jc w:val="both"/>
        <w:rPr>
          <w:rFonts w:ascii="Times New Roman" w:hAnsi="Times New Roman"/>
          <w:sz w:val="28"/>
          <w:szCs w:val="28"/>
        </w:rPr>
      </w:pPr>
      <w:r w:rsidRPr="004E07D4">
        <w:rPr>
          <w:rFonts w:ascii="Times New Roman" w:hAnsi="Times New Roman"/>
          <w:sz w:val="28"/>
          <w:szCs w:val="28"/>
        </w:rPr>
        <w:t>Выполнять действия по алгоритму.</w:t>
      </w:r>
    </w:p>
    <w:p w:rsidR="00C614BE" w:rsidRPr="004E07D4" w:rsidRDefault="00C614BE" w:rsidP="00132E1C">
      <w:pPr>
        <w:widowControl/>
        <w:suppressAutoHyphens w:val="0"/>
        <w:ind w:firstLine="709"/>
        <w:jc w:val="both"/>
        <w:rPr>
          <w:rFonts w:ascii="Times New Roman" w:hAnsi="Times New Roman"/>
          <w:sz w:val="28"/>
          <w:szCs w:val="28"/>
        </w:rPr>
      </w:pPr>
      <w:r w:rsidRPr="004E07D4">
        <w:rPr>
          <w:rFonts w:ascii="Times New Roman" w:hAnsi="Times New Roman"/>
          <w:sz w:val="28"/>
          <w:szCs w:val="28"/>
        </w:rPr>
        <w:t>Составлять алгоритм деятельности.</w:t>
      </w:r>
    </w:p>
    <w:p w:rsidR="00C614BE" w:rsidRPr="004E07D4" w:rsidRDefault="00C614BE" w:rsidP="00132E1C">
      <w:pPr>
        <w:widowControl/>
        <w:suppressAutoHyphens w:val="0"/>
        <w:ind w:firstLine="709"/>
        <w:jc w:val="both"/>
        <w:rPr>
          <w:rFonts w:ascii="Times New Roman" w:hAnsi="Times New Roman"/>
          <w:sz w:val="28"/>
          <w:szCs w:val="28"/>
        </w:rPr>
      </w:pPr>
      <w:r w:rsidRPr="004E07D4">
        <w:rPr>
          <w:rFonts w:ascii="Times New Roman" w:hAnsi="Times New Roman"/>
          <w:sz w:val="28"/>
          <w:szCs w:val="28"/>
        </w:rPr>
        <w:t>Подмечать закономерности, делать выводы на основе рассмотрения частных случаев.</w:t>
      </w:r>
    </w:p>
    <w:p w:rsidR="00C614BE" w:rsidRPr="004E07D4" w:rsidRDefault="00C614BE" w:rsidP="00132E1C">
      <w:pPr>
        <w:widowControl/>
        <w:suppressAutoHyphens w:val="0"/>
        <w:ind w:firstLine="709"/>
        <w:jc w:val="both"/>
        <w:rPr>
          <w:rFonts w:ascii="Times New Roman" w:hAnsi="Times New Roman"/>
          <w:sz w:val="28"/>
          <w:szCs w:val="28"/>
        </w:rPr>
      </w:pPr>
      <w:r w:rsidRPr="004E07D4">
        <w:rPr>
          <w:rFonts w:ascii="Times New Roman" w:hAnsi="Times New Roman"/>
          <w:sz w:val="28"/>
          <w:szCs w:val="28"/>
        </w:rPr>
        <w:t>Осуществлять направленный перебор логических возможностей.</w:t>
      </w:r>
    </w:p>
    <w:p w:rsidR="00C614BE" w:rsidRPr="004E07D4" w:rsidRDefault="00C614BE" w:rsidP="00132E1C">
      <w:pPr>
        <w:widowControl/>
        <w:suppressAutoHyphens w:val="0"/>
        <w:ind w:firstLine="709"/>
        <w:jc w:val="both"/>
        <w:rPr>
          <w:rFonts w:ascii="Times New Roman" w:hAnsi="Times New Roman"/>
          <w:sz w:val="28"/>
          <w:szCs w:val="28"/>
        </w:rPr>
      </w:pPr>
      <w:r w:rsidRPr="004E07D4">
        <w:rPr>
          <w:rFonts w:ascii="Times New Roman" w:hAnsi="Times New Roman"/>
          <w:sz w:val="28"/>
          <w:szCs w:val="28"/>
        </w:rPr>
        <w:t>Находить следствия из данных посылок, подбирать посылки к данному заключению (выводу).</w:t>
      </w:r>
    </w:p>
    <w:p w:rsidR="00C614BE" w:rsidRPr="004E07D4" w:rsidRDefault="00C614BE" w:rsidP="00132E1C">
      <w:pPr>
        <w:widowControl/>
        <w:suppressAutoHyphens w:val="0"/>
        <w:ind w:firstLine="709"/>
        <w:jc w:val="both"/>
        <w:rPr>
          <w:rFonts w:ascii="Times New Roman" w:hAnsi="Times New Roman"/>
          <w:b/>
          <w:sz w:val="28"/>
          <w:szCs w:val="28"/>
        </w:rPr>
      </w:pPr>
      <w:r w:rsidRPr="004E07D4">
        <w:rPr>
          <w:rFonts w:ascii="Times New Roman" w:hAnsi="Times New Roman"/>
          <w:sz w:val="28"/>
          <w:szCs w:val="28"/>
        </w:rPr>
        <w:t>Проводить простейшие доказательства</w:t>
      </w:r>
    </w:p>
    <w:p w:rsidR="00507102" w:rsidRDefault="00C614BE" w:rsidP="00507102">
      <w:pPr>
        <w:ind w:firstLine="709"/>
        <w:jc w:val="both"/>
        <w:rPr>
          <w:rFonts w:ascii="Times New Roman" w:hAnsi="Times New Roman"/>
          <w:b/>
          <w:sz w:val="28"/>
          <w:szCs w:val="28"/>
        </w:rPr>
      </w:pPr>
      <w:r w:rsidRPr="004E07D4">
        <w:rPr>
          <w:rFonts w:ascii="Times New Roman" w:hAnsi="Times New Roman"/>
          <w:b/>
          <w:sz w:val="28"/>
          <w:szCs w:val="28"/>
        </w:rPr>
        <w:t>Развитие внимание</w:t>
      </w:r>
    </w:p>
    <w:p w:rsidR="00507102" w:rsidRDefault="00C614BE" w:rsidP="00507102">
      <w:pPr>
        <w:ind w:firstLine="709"/>
        <w:jc w:val="both"/>
        <w:rPr>
          <w:rFonts w:ascii="Times New Roman" w:hAnsi="Times New Roman"/>
          <w:b/>
          <w:sz w:val="28"/>
          <w:szCs w:val="28"/>
        </w:rPr>
      </w:pPr>
      <w:r w:rsidRPr="004E07D4">
        <w:rPr>
          <w:rFonts w:ascii="Times New Roman" w:hAnsi="Times New Roman"/>
          <w:sz w:val="28"/>
          <w:szCs w:val="28"/>
        </w:rPr>
        <w:t>Умение решать задачи на поиски ходов в сложных лабиринтах с опорой на план и составление детьми собственных планов к лабиринтам.</w:t>
      </w:r>
    </w:p>
    <w:p w:rsidR="00C614BE" w:rsidRPr="00507102" w:rsidRDefault="00682B13" w:rsidP="00507102">
      <w:pPr>
        <w:ind w:firstLine="709"/>
        <w:jc w:val="both"/>
        <w:rPr>
          <w:rFonts w:ascii="Times New Roman" w:hAnsi="Times New Roman"/>
          <w:b/>
          <w:sz w:val="28"/>
          <w:szCs w:val="28"/>
        </w:rPr>
      </w:pPr>
      <w:r w:rsidRPr="004E07D4">
        <w:rPr>
          <w:rFonts w:ascii="Times New Roman" w:hAnsi="Times New Roman"/>
          <w:sz w:val="28"/>
          <w:szCs w:val="28"/>
        </w:rPr>
        <w:t xml:space="preserve">Составлять узоры </w:t>
      </w:r>
      <w:r w:rsidR="00C614BE" w:rsidRPr="004E07D4">
        <w:rPr>
          <w:rFonts w:ascii="Times New Roman" w:hAnsi="Times New Roman"/>
          <w:sz w:val="28"/>
          <w:szCs w:val="28"/>
        </w:rPr>
        <w:t>по образцу «Мозаика», «Точки».</w:t>
      </w:r>
    </w:p>
    <w:p w:rsidR="00C614BE" w:rsidRPr="004E07D4" w:rsidRDefault="00C614BE" w:rsidP="009D759C">
      <w:pPr>
        <w:widowControl/>
        <w:suppressAutoHyphens w:val="0"/>
        <w:ind w:firstLine="709"/>
        <w:jc w:val="both"/>
        <w:rPr>
          <w:rFonts w:ascii="Times New Roman" w:hAnsi="Times New Roman"/>
          <w:b/>
          <w:sz w:val="28"/>
          <w:szCs w:val="28"/>
        </w:rPr>
      </w:pPr>
      <w:r w:rsidRPr="004E07D4">
        <w:rPr>
          <w:rFonts w:ascii="Times New Roman" w:hAnsi="Times New Roman"/>
          <w:sz w:val="28"/>
          <w:szCs w:val="28"/>
        </w:rPr>
        <w:t>Решать задачи, требующие развитие навыков самоконтроля «Кто быстрее и точнее», поиск ошибок в тексте.</w:t>
      </w:r>
    </w:p>
    <w:p w:rsidR="00C614BE" w:rsidRPr="004E07D4" w:rsidRDefault="00C614BE" w:rsidP="009D759C">
      <w:pPr>
        <w:ind w:firstLine="709"/>
        <w:jc w:val="both"/>
        <w:rPr>
          <w:rFonts w:ascii="Times New Roman" w:hAnsi="Times New Roman"/>
          <w:b/>
          <w:sz w:val="28"/>
          <w:szCs w:val="28"/>
        </w:rPr>
      </w:pPr>
      <w:r w:rsidRPr="004E07D4">
        <w:rPr>
          <w:rFonts w:ascii="Times New Roman" w:hAnsi="Times New Roman"/>
          <w:b/>
          <w:sz w:val="28"/>
          <w:szCs w:val="28"/>
        </w:rPr>
        <w:t>Развитие памяти</w:t>
      </w:r>
    </w:p>
    <w:p w:rsidR="00C614BE" w:rsidRPr="004E07D4" w:rsidRDefault="00C614BE" w:rsidP="009D759C">
      <w:pPr>
        <w:widowControl/>
        <w:suppressAutoHyphens w:val="0"/>
        <w:ind w:firstLine="709"/>
        <w:jc w:val="both"/>
        <w:rPr>
          <w:rFonts w:ascii="Times New Roman" w:hAnsi="Times New Roman"/>
          <w:sz w:val="28"/>
          <w:szCs w:val="28"/>
        </w:rPr>
      </w:pPr>
      <w:r w:rsidRPr="004E07D4">
        <w:rPr>
          <w:rFonts w:ascii="Times New Roman" w:hAnsi="Times New Roman"/>
          <w:sz w:val="28"/>
          <w:szCs w:val="28"/>
        </w:rPr>
        <w:t>Умение запоминать различные предметы (8-10 предметов без учёта месторасположения).</w:t>
      </w:r>
    </w:p>
    <w:p w:rsidR="00C614BE" w:rsidRPr="004E07D4" w:rsidRDefault="00C614BE" w:rsidP="009D759C">
      <w:pPr>
        <w:widowControl/>
        <w:suppressAutoHyphens w:val="0"/>
        <w:ind w:firstLine="709"/>
        <w:jc w:val="both"/>
        <w:rPr>
          <w:rFonts w:ascii="Times New Roman" w:hAnsi="Times New Roman"/>
          <w:b/>
          <w:sz w:val="28"/>
          <w:szCs w:val="28"/>
        </w:rPr>
      </w:pPr>
      <w:r w:rsidRPr="004E07D4">
        <w:rPr>
          <w:rFonts w:ascii="Times New Roman" w:hAnsi="Times New Roman"/>
          <w:sz w:val="28"/>
          <w:szCs w:val="28"/>
        </w:rPr>
        <w:t xml:space="preserve">Умение запоминать визуально, аудиально с </w:t>
      </w:r>
      <w:r w:rsidR="00132E1C">
        <w:rPr>
          <w:rFonts w:ascii="Times New Roman" w:hAnsi="Times New Roman"/>
          <w:sz w:val="28"/>
          <w:szCs w:val="28"/>
        </w:rPr>
        <w:t>увеличением объёма и сложности,</w:t>
      </w:r>
      <w:r w:rsidRPr="004E07D4">
        <w:rPr>
          <w:rFonts w:ascii="Times New Roman" w:hAnsi="Times New Roman"/>
          <w:sz w:val="28"/>
          <w:szCs w:val="28"/>
        </w:rPr>
        <w:t xml:space="preserve"> времени хранения запоминаемой информации, лабиринты по памяти или с отсроченной инструкцией.</w:t>
      </w:r>
    </w:p>
    <w:p w:rsidR="00C614BE" w:rsidRPr="004E07D4" w:rsidRDefault="00C614BE" w:rsidP="009D759C">
      <w:pPr>
        <w:ind w:firstLine="709"/>
        <w:jc w:val="both"/>
        <w:rPr>
          <w:rFonts w:ascii="Times New Roman" w:hAnsi="Times New Roman"/>
          <w:b/>
          <w:sz w:val="28"/>
          <w:szCs w:val="28"/>
        </w:rPr>
      </w:pPr>
      <w:r w:rsidRPr="004E07D4">
        <w:rPr>
          <w:rFonts w:ascii="Times New Roman" w:hAnsi="Times New Roman"/>
          <w:b/>
          <w:sz w:val="28"/>
          <w:szCs w:val="28"/>
        </w:rPr>
        <w:t>Развити</w:t>
      </w:r>
      <w:r w:rsidR="009D759C">
        <w:rPr>
          <w:rFonts w:ascii="Times New Roman" w:hAnsi="Times New Roman"/>
          <w:b/>
          <w:sz w:val="28"/>
          <w:szCs w:val="28"/>
        </w:rPr>
        <w:t xml:space="preserve">е пространственного восприятия </w:t>
      </w:r>
      <w:r w:rsidRPr="004E07D4">
        <w:rPr>
          <w:rFonts w:ascii="Times New Roman" w:hAnsi="Times New Roman"/>
          <w:b/>
          <w:sz w:val="28"/>
          <w:szCs w:val="28"/>
        </w:rPr>
        <w:t>и сенсомоторной координации</w:t>
      </w:r>
    </w:p>
    <w:p w:rsidR="00C614BE" w:rsidRPr="004E07D4" w:rsidRDefault="00C614BE" w:rsidP="009D759C">
      <w:pPr>
        <w:widowControl/>
        <w:suppressAutoHyphens w:val="0"/>
        <w:ind w:firstLine="709"/>
        <w:jc w:val="both"/>
        <w:rPr>
          <w:rFonts w:ascii="Times New Roman" w:hAnsi="Times New Roman"/>
          <w:sz w:val="28"/>
          <w:szCs w:val="28"/>
        </w:rPr>
      </w:pPr>
      <w:r w:rsidRPr="004E07D4">
        <w:rPr>
          <w:rFonts w:ascii="Times New Roman" w:hAnsi="Times New Roman"/>
          <w:sz w:val="28"/>
          <w:szCs w:val="28"/>
        </w:rPr>
        <w:t>Умение решать задачи пространственной координации, составление плоскостных геометрических фигур и предметов с использованием специальных наборов.</w:t>
      </w:r>
    </w:p>
    <w:p w:rsidR="00C614BE" w:rsidRPr="004E07D4" w:rsidRDefault="00C614BE" w:rsidP="009D759C">
      <w:pPr>
        <w:widowControl/>
        <w:suppressAutoHyphens w:val="0"/>
        <w:ind w:firstLine="709"/>
        <w:jc w:val="both"/>
        <w:rPr>
          <w:rFonts w:ascii="Times New Roman" w:hAnsi="Times New Roman"/>
          <w:b/>
          <w:sz w:val="28"/>
          <w:szCs w:val="28"/>
        </w:rPr>
      </w:pPr>
      <w:r w:rsidRPr="004E07D4">
        <w:rPr>
          <w:rFonts w:ascii="Times New Roman" w:hAnsi="Times New Roman"/>
          <w:sz w:val="28"/>
          <w:szCs w:val="28"/>
        </w:rPr>
        <w:t>Решение задач творческого воображения и элементов конструкторского мышления.</w:t>
      </w:r>
    </w:p>
    <w:p w:rsidR="00C614BE" w:rsidRPr="004E07D4" w:rsidRDefault="00C614BE" w:rsidP="00132E1C">
      <w:pPr>
        <w:ind w:firstLine="709"/>
        <w:jc w:val="center"/>
        <w:rPr>
          <w:rFonts w:ascii="Times New Roman" w:hAnsi="Times New Roman"/>
          <w:b/>
          <w:sz w:val="28"/>
          <w:szCs w:val="28"/>
        </w:rPr>
      </w:pPr>
      <w:r w:rsidRPr="004E07D4">
        <w:rPr>
          <w:rFonts w:ascii="Times New Roman" w:hAnsi="Times New Roman"/>
          <w:b/>
          <w:sz w:val="28"/>
          <w:szCs w:val="28"/>
        </w:rPr>
        <w:t>Формирование</w:t>
      </w:r>
      <w:r w:rsidRPr="004E07D4">
        <w:rPr>
          <w:rFonts w:ascii="Times New Roman" w:hAnsi="Times New Roman"/>
          <w:b/>
          <w:i/>
          <w:sz w:val="28"/>
          <w:szCs w:val="28"/>
        </w:rPr>
        <w:t xml:space="preserve"> </w:t>
      </w:r>
      <w:r w:rsidRPr="004E07D4">
        <w:rPr>
          <w:rFonts w:ascii="Times New Roman" w:hAnsi="Times New Roman"/>
          <w:b/>
          <w:sz w:val="28"/>
          <w:szCs w:val="28"/>
        </w:rPr>
        <w:t>простейших эвристических (поисковых) умений</w:t>
      </w:r>
    </w:p>
    <w:p w:rsidR="00C614BE" w:rsidRPr="004E07D4" w:rsidRDefault="00C614BE" w:rsidP="009D759C">
      <w:pPr>
        <w:widowControl/>
        <w:suppressAutoHyphens w:val="0"/>
        <w:ind w:firstLine="709"/>
        <w:jc w:val="both"/>
        <w:rPr>
          <w:rFonts w:ascii="Times New Roman" w:hAnsi="Times New Roman"/>
          <w:sz w:val="28"/>
          <w:szCs w:val="28"/>
        </w:rPr>
      </w:pPr>
      <w:r w:rsidRPr="004E07D4">
        <w:rPr>
          <w:rFonts w:ascii="Times New Roman" w:hAnsi="Times New Roman"/>
          <w:sz w:val="28"/>
          <w:szCs w:val="28"/>
        </w:rPr>
        <w:t>Умение делать определённое умозаключение для формирования выводов из нескольких суждений.</w:t>
      </w:r>
    </w:p>
    <w:p w:rsidR="00C614BE" w:rsidRPr="004E07D4" w:rsidRDefault="00C614BE" w:rsidP="009D759C">
      <w:pPr>
        <w:widowControl/>
        <w:tabs>
          <w:tab w:val="left" w:pos="8295"/>
        </w:tabs>
        <w:suppressAutoHyphens w:val="0"/>
        <w:ind w:firstLine="709"/>
        <w:jc w:val="both"/>
        <w:rPr>
          <w:rFonts w:ascii="Times New Roman" w:hAnsi="Times New Roman"/>
          <w:b/>
          <w:sz w:val="28"/>
          <w:szCs w:val="28"/>
        </w:rPr>
      </w:pPr>
      <w:r w:rsidRPr="004E07D4">
        <w:rPr>
          <w:rFonts w:ascii="Times New Roman" w:hAnsi="Times New Roman"/>
          <w:sz w:val="28"/>
          <w:szCs w:val="28"/>
        </w:rPr>
        <w:t>Целенаправленный перебор логических возможностей.</w:t>
      </w:r>
      <w:r w:rsidR="009D759C">
        <w:rPr>
          <w:rFonts w:ascii="Times New Roman" w:hAnsi="Times New Roman"/>
          <w:sz w:val="28"/>
          <w:szCs w:val="28"/>
        </w:rPr>
        <w:tab/>
      </w:r>
    </w:p>
    <w:p w:rsidR="00C614BE" w:rsidRPr="004E07D4" w:rsidRDefault="00C614BE" w:rsidP="0074728A">
      <w:pPr>
        <w:ind w:firstLine="709"/>
        <w:jc w:val="center"/>
        <w:rPr>
          <w:rFonts w:ascii="Times New Roman" w:hAnsi="Times New Roman"/>
          <w:b/>
          <w:sz w:val="28"/>
          <w:szCs w:val="28"/>
        </w:rPr>
      </w:pPr>
      <w:r w:rsidRPr="004E07D4">
        <w:rPr>
          <w:rFonts w:ascii="Times New Roman" w:hAnsi="Times New Roman"/>
          <w:b/>
          <w:sz w:val="28"/>
          <w:szCs w:val="28"/>
        </w:rPr>
        <w:t>Формирование элементов творческого мышления</w:t>
      </w:r>
    </w:p>
    <w:p w:rsidR="00C614BE" w:rsidRPr="004E07D4" w:rsidRDefault="00C614BE" w:rsidP="009D759C">
      <w:pPr>
        <w:widowControl/>
        <w:suppressAutoHyphens w:val="0"/>
        <w:ind w:firstLine="709"/>
        <w:jc w:val="both"/>
        <w:rPr>
          <w:rFonts w:ascii="Times New Roman" w:hAnsi="Times New Roman"/>
          <w:sz w:val="28"/>
          <w:szCs w:val="28"/>
        </w:rPr>
      </w:pPr>
      <w:r w:rsidRPr="004E07D4">
        <w:rPr>
          <w:rFonts w:ascii="Times New Roman" w:hAnsi="Times New Roman"/>
          <w:color w:val="FF0000"/>
          <w:sz w:val="28"/>
          <w:szCs w:val="28"/>
        </w:rPr>
        <w:t xml:space="preserve"> </w:t>
      </w:r>
      <w:r w:rsidRPr="004E07D4">
        <w:rPr>
          <w:rFonts w:ascii="Times New Roman" w:hAnsi="Times New Roman"/>
          <w:sz w:val="28"/>
          <w:szCs w:val="28"/>
        </w:rPr>
        <w:t>Умение решать криптограммы, пиктограммы.</w:t>
      </w:r>
    </w:p>
    <w:p w:rsidR="00FE6DE6" w:rsidRPr="004E07D4" w:rsidRDefault="00C614BE" w:rsidP="009D759C">
      <w:pPr>
        <w:widowControl/>
        <w:suppressAutoHyphens w:val="0"/>
        <w:ind w:firstLine="709"/>
        <w:jc w:val="both"/>
        <w:rPr>
          <w:rFonts w:ascii="Times New Roman" w:hAnsi="Times New Roman"/>
          <w:sz w:val="28"/>
          <w:szCs w:val="28"/>
        </w:rPr>
      </w:pPr>
      <w:r w:rsidRPr="004E07D4">
        <w:rPr>
          <w:rFonts w:ascii="Times New Roman" w:hAnsi="Times New Roman"/>
          <w:sz w:val="28"/>
          <w:szCs w:val="28"/>
        </w:rPr>
        <w:t xml:space="preserve"> Развитие совместной деятельности и чувство ответственности за принятое решение.</w:t>
      </w:r>
    </w:p>
    <w:p w:rsidR="00C614BE" w:rsidRPr="00FE6DE6" w:rsidRDefault="00C614BE" w:rsidP="00B850B8">
      <w:pPr>
        <w:widowControl/>
        <w:suppressAutoHyphens w:val="0"/>
        <w:jc w:val="both"/>
        <w:rPr>
          <w:rFonts w:ascii="Times New Roman" w:hAnsi="Times New Roman"/>
          <w:sz w:val="24"/>
        </w:rPr>
      </w:pPr>
      <w:r w:rsidRPr="004E07D4">
        <w:rPr>
          <w:rFonts w:ascii="Times New Roman" w:hAnsi="Times New Roman"/>
          <w:color w:val="FF0000"/>
          <w:sz w:val="28"/>
          <w:szCs w:val="28"/>
        </w:rPr>
        <w:t xml:space="preserve">         </w:t>
      </w:r>
      <w:r w:rsidRPr="00FE6DE6">
        <w:rPr>
          <w:rFonts w:ascii="Times New Roman" w:hAnsi="Times New Roman"/>
          <w:color w:val="FF0000"/>
          <w:sz w:val="24"/>
        </w:rPr>
        <w:t xml:space="preserve">              </w:t>
      </w:r>
    </w:p>
    <w:sectPr w:rsidR="00C614BE" w:rsidRPr="00FE6DE6" w:rsidSect="00192163">
      <w:footerReference w:type="default" r:id="rId9"/>
      <w:pgSz w:w="11909" w:h="16834"/>
      <w:pgMar w:top="709" w:right="994" w:bottom="284" w:left="1418" w:header="720" w:footer="257"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3D4" w:rsidRDefault="00F873D4" w:rsidP="0020379E">
      <w:r>
        <w:separator/>
      </w:r>
    </w:p>
  </w:endnote>
  <w:endnote w:type="continuationSeparator" w:id="0">
    <w:p w:rsidR="00F873D4" w:rsidRDefault="00F873D4" w:rsidP="0020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choolBook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881358"/>
      <w:docPartObj>
        <w:docPartGallery w:val="Page Numbers (Bottom of Page)"/>
        <w:docPartUnique/>
      </w:docPartObj>
    </w:sdtPr>
    <w:sdtEndPr/>
    <w:sdtContent>
      <w:p w:rsidR="007E1B9A" w:rsidRDefault="00304C06">
        <w:pPr>
          <w:pStyle w:val="af1"/>
          <w:jc w:val="center"/>
        </w:pPr>
        <w:r>
          <w:fldChar w:fldCharType="begin"/>
        </w:r>
        <w:r w:rsidR="007E1B9A">
          <w:instrText>PAGE   \* MERGEFORMAT</w:instrText>
        </w:r>
        <w:r>
          <w:fldChar w:fldCharType="separate"/>
        </w:r>
        <w:r w:rsidR="000E4E2D">
          <w:rPr>
            <w:noProof/>
          </w:rPr>
          <w:t>2</w:t>
        </w:r>
        <w:r>
          <w:fldChar w:fldCharType="end"/>
        </w:r>
      </w:p>
    </w:sdtContent>
  </w:sdt>
  <w:p w:rsidR="007E1B9A" w:rsidRDefault="007E1B9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3D4" w:rsidRDefault="00F873D4" w:rsidP="0020379E">
      <w:r>
        <w:separator/>
      </w:r>
    </w:p>
  </w:footnote>
  <w:footnote w:type="continuationSeparator" w:id="0">
    <w:p w:rsidR="00F873D4" w:rsidRDefault="00F873D4" w:rsidP="00203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230"/>
        </w:tabs>
        <w:ind w:left="1230" w:hanging="360"/>
      </w:pPr>
      <w:rPr>
        <w:rFonts w:ascii="Symbol" w:hAnsi="Symbol"/>
      </w:rPr>
    </w:lvl>
  </w:abstractNum>
  <w:abstractNum w:abstractNumId="4"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B"/>
    <w:multiLevelType w:val="singleLevel"/>
    <w:tmpl w:val="0000000B"/>
    <w:name w:val="WW8Num11"/>
    <w:lvl w:ilvl="0">
      <w:start w:val="1"/>
      <w:numFmt w:val="bullet"/>
      <w:lvlText w:val=""/>
      <w:lvlJc w:val="left"/>
      <w:pPr>
        <w:tabs>
          <w:tab w:val="num" w:pos="1211"/>
        </w:tabs>
        <w:ind w:left="1211" w:hanging="360"/>
      </w:pPr>
      <w:rPr>
        <w:rFonts w:ascii="Symbol" w:hAnsi="Symbol"/>
      </w:rPr>
    </w:lvl>
  </w:abstractNum>
  <w:abstractNum w:abstractNumId="7" w15:restartNumberingAfterBreak="0">
    <w:nsid w:val="0000000C"/>
    <w:multiLevelType w:val="singleLevel"/>
    <w:tmpl w:val="0000000C"/>
    <w:name w:val="WW8Num12"/>
    <w:lvl w:ilvl="0">
      <w:start w:val="1"/>
      <w:numFmt w:val="bullet"/>
      <w:lvlText w:val=""/>
      <w:lvlJc w:val="left"/>
      <w:pPr>
        <w:tabs>
          <w:tab w:val="num" w:pos="1004"/>
        </w:tabs>
        <w:ind w:left="1004" w:hanging="360"/>
      </w:pPr>
      <w:rPr>
        <w:rFonts w:ascii="Symbol" w:hAnsi="Symbol"/>
      </w:rPr>
    </w:lvl>
  </w:abstractNum>
  <w:abstractNum w:abstractNumId="8" w15:restartNumberingAfterBreak="0">
    <w:nsid w:val="0000000E"/>
    <w:multiLevelType w:val="singleLevel"/>
    <w:tmpl w:val="0000000E"/>
    <w:name w:val="WW8Num14"/>
    <w:lvl w:ilvl="0">
      <w:numFmt w:val="bullet"/>
      <w:suff w:val="nothing"/>
      <w:lvlText w:val="-"/>
      <w:lvlJc w:val="left"/>
      <w:pPr>
        <w:tabs>
          <w:tab w:val="num" w:pos="1278"/>
        </w:tabs>
      </w:pPr>
      <w:rPr>
        <w:rFonts w:ascii="Times New Roman" w:hAnsi="Times New Roman"/>
      </w:rPr>
    </w:lvl>
  </w:abstractNum>
  <w:abstractNum w:abstractNumId="9" w15:restartNumberingAfterBreak="0">
    <w:nsid w:val="0000000F"/>
    <w:multiLevelType w:val="singleLevel"/>
    <w:tmpl w:val="0000000F"/>
    <w:name w:val="WW8Num15"/>
    <w:lvl w:ilvl="0">
      <w:numFmt w:val="bullet"/>
      <w:suff w:val="nothing"/>
      <w:lvlText w:val="-"/>
      <w:lvlJc w:val="left"/>
      <w:pPr>
        <w:tabs>
          <w:tab w:val="num" w:pos="0"/>
        </w:tabs>
      </w:pPr>
      <w:rPr>
        <w:rFonts w:ascii="Times New Roman" w:hAnsi="Times New Roman"/>
      </w:rPr>
    </w:lvl>
  </w:abstractNum>
  <w:abstractNum w:abstractNumId="10" w15:restartNumberingAfterBreak="0">
    <w:nsid w:val="07A44E85"/>
    <w:multiLevelType w:val="hybridMultilevel"/>
    <w:tmpl w:val="7E1C7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3A2E43"/>
    <w:multiLevelType w:val="hybridMultilevel"/>
    <w:tmpl w:val="6C08E22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0D826766"/>
    <w:multiLevelType w:val="hybridMultilevel"/>
    <w:tmpl w:val="21202CA4"/>
    <w:lvl w:ilvl="0" w:tplc="0E5A199E">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F750D2"/>
    <w:multiLevelType w:val="hybridMultilevel"/>
    <w:tmpl w:val="80A825DA"/>
    <w:lvl w:ilvl="0" w:tplc="04190007">
      <w:start w:val="1"/>
      <w:numFmt w:val="bullet"/>
      <w:lvlText w:val=""/>
      <w:lvlPicBulletId w:val="0"/>
      <w:lvlJc w:val="left"/>
      <w:pPr>
        <w:ind w:left="940" w:hanging="360"/>
      </w:pPr>
      <w:rPr>
        <w:rFonts w:ascii="Symbol" w:hAnsi="Symbol" w:hint="default"/>
      </w:rPr>
    </w:lvl>
    <w:lvl w:ilvl="1" w:tplc="04190003" w:tentative="1">
      <w:start w:val="1"/>
      <w:numFmt w:val="bullet"/>
      <w:lvlText w:val="o"/>
      <w:lvlJc w:val="left"/>
      <w:pPr>
        <w:ind w:left="1660" w:hanging="360"/>
      </w:pPr>
      <w:rPr>
        <w:rFonts w:ascii="Courier New" w:hAnsi="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14" w15:restartNumberingAfterBreak="0">
    <w:nsid w:val="14F70F1B"/>
    <w:multiLevelType w:val="hybridMultilevel"/>
    <w:tmpl w:val="EBACE9BA"/>
    <w:lvl w:ilvl="0" w:tplc="0419000F">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5" w15:restartNumberingAfterBreak="0">
    <w:nsid w:val="29F85B37"/>
    <w:multiLevelType w:val="hybridMultilevel"/>
    <w:tmpl w:val="0CBCF81A"/>
    <w:lvl w:ilvl="0" w:tplc="BC0A7BC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B936A8B"/>
    <w:multiLevelType w:val="hybridMultilevel"/>
    <w:tmpl w:val="61C645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18D0362"/>
    <w:multiLevelType w:val="hybridMultilevel"/>
    <w:tmpl w:val="E35E1F36"/>
    <w:lvl w:ilvl="0" w:tplc="DEBEDE9E">
      <w:start w:val="1"/>
      <w:numFmt w:val="decimal"/>
      <w:lvlText w:val="%1."/>
      <w:lvlJc w:val="left"/>
      <w:pPr>
        <w:tabs>
          <w:tab w:val="num" w:pos="1495"/>
        </w:tabs>
        <w:ind w:left="1495" w:hanging="360"/>
      </w:pPr>
      <w:rPr>
        <w:rFonts w:cs="Times New Roman"/>
        <w:b w:val="0"/>
      </w:rPr>
    </w:lvl>
    <w:lvl w:ilvl="1" w:tplc="04190019" w:tentative="1">
      <w:start w:val="1"/>
      <w:numFmt w:val="lowerLetter"/>
      <w:lvlText w:val="%2."/>
      <w:lvlJc w:val="left"/>
      <w:pPr>
        <w:tabs>
          <w:tab w:val="num" w:pos="2215"/>
        </w:tabs>
        <w:ind w:left="2215" w:hanging="360"/>
      </w:pPr>
      <w:rPr>
        <w:rFonts w:cs="Times New Roman"/>
      </w:rPr>
    </w:lvl>
    <w:lvl w:ilvl="2" w:tplc="0419001B" w:tentative="1">
      <w:start w:val="1"/>
      <w:numFmt w:val="lowerRoman"/>
      <w:lvlText w:val="%3."/>
      <w:lvlJc w:val="right"/>
      <w:pPr>
        <w:tabs>
          <w:tab w:val="num" w:pos="2935"/>
        </w:tabs>
        <w:ind w:left="2935" w:hanging="180"/>
      </w:pPr>
      <w:rPr>
        <w:rFonts w:cs="Times New Roman"/>
      </w:rPr>
    </w:lvl>
    <w:lvl w:ilvl="3" w:tplc="0419000F" w:tentative="1">
      <w:start w:val="1"/>
      <w:numFmt w:val="decimal"/>
      <w:lvlText w:val="%4."/>
      <w:lvlJc w:val="left"/>
      <w:pPr>
        <w:tabs>
          <w:tab w:val="num" w:pos="3655"/>
        </w:tabs>
        <w:ind w:left="3655" w:hanging="360"/>
      </w:pPr>
      <w:rPr>
        <w:rFonts w:cs="Times New Roman"/>
      </w:rPr>
    </w:lvl>
    <w:lvl w:ilvl="4" w:tplc="04190019" w:tentative="1">
      <w:start w:val="1"/>
      <w:numFmt w:val="lowerLetter"/>
      <w:lvlText w:val="%5."/>
      <w:lvlJc w:val="left"/>
      <w:pPr>
        <w:tabs>
          <w:tab w:val="num" w:pos="4375"/>
        </w:tabs>
        <w:ind w:left="4375" w:hanging="360"/>
      </w:pPr>
      <w:rPr>
        <w:rFonts w:cs="Times New Roman"/>
      </w:rPr>
    </w:lvl>
    <w:lvl w:ilvl="5" w:tplc="0419001B" w:tentative="1">
      <w:start w:val="1"/>
      <w:numFmt w:val="lowerRoman"/>
      <w:lvlText w:val="%6."/>
      <w:lvlJc w:val="right"/>
      <w:pPr>
        <w:tabs>
          <w:tab w:val="num" w:pos="5095"/>
        </w:tabs>
        <w:ind w:left="5095" w:hanging="180"/>
      </w:pPr>
      <w:rPr>
        <w:rFonts w:cs="Times New Roman"/>
      </w:rPr>
    </w:lvl>
    <w:lvl w:ilvl="6" w:tplc="0419000F" w:tentative="1">
      <w:start w:val="1"/>
      <w:numFmt w:val="decimal"/>
      <w:lvlText w:val="%7."/>
      <w:lvlJc w:val="left"/>
      <w:pPr>
        <w:tabs>
          <w:tab w:val="num" w:pos="5815"/>
        </w:tabs>
        <w:ind w:left="5815" w:hanging="360"/>
      </w:pPr>
      <w:rPr>
        <w:rFonts w:cs="Times New Roman"/>
      </w:rPr>
    </w:lvl>
    <w:lvl w:ilvl="7" w:tplc="04190019" w:tentative="1">
      <w:start w:val="1"/>
      <w:numFmt w:val="lowerLetter"/>
      <w:lvlText w:val="%8."/>
      <w:lvlJc w:val="left"/>
      <w:pPr>
        <w:tabs>
          <w:tab w:val="num" w:pos="6535"/>
        </w:tabs>
        <w:ind w:left="6535" w:hanging="360"/>
      </w:pPr>
      <w:rPr>
        <w:rFonts w:cs="Times New Roman"/>
      </w:rPr>
    </w:lvl>
    <w:lvl w:ilvl="8" w:tplc="0419001B" w:tentative="1">
      <w:start w:val="1"/>
      <w:numFmt w:val="lowerRoman"/>
      <w:lvlText w:val="%9."/>
      <w:lvlJc w:val="right"/>
      <w:pPr>
        <w:tabs>
          <w:tab w:val="num" w:pos="7255"/>
        </w:tabs>
        <w:ind w:left="7255" w:hanging="180"/>
      </w:pPr>
      <w:rPr>
        <w:rFonts w:cs="Times New Roman"/>
      </w:rPr>
    </w:lvl>
  </w:abstractNum>
  <w:abstractNum w:abstractNumId="18" w15:restartNumberingAfterBreak="0">
    <w:nsid w:val="43C523E1"/>
    <w:multiLevelType w:val="hybridMultilevel"/>
    <w:tmpl w:val="70B2FD04"/>
    <w:lvl w:ilvl="0" w:tplc="49B04FB8">
      <w:start w:val="1"/>
      <w:numFmt w:val="decimal"/>
      <w:lvlText w:val="%1."/>
      <w:lvlJc w:val="left"/>
      <w:pPr>
        <w:tabs>
          <w:tab w:val="num" w:pos="786"/>
        </w:tabs>
        <w:ind w:left="786"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6D74D0"/>
    <w:multiLevelType w:val="hybridMultilevel"/>
    <w:tmpl w:val="4C560C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87B4FED"/>
    <w:multiLevelType w:val="hybridMultilevel"/>
    <w:tmpl w:val="390E37E8"/>
    <w:lvl w:ilvl="0" w:tplc="31865E6E">
      <w:start w:val="1"/>
      <w:numFmt w:val="decimal"/>
      <w:lvlText w:val="%1."/>
      <w:lvlJc w:val="left"/>
      <w:pPr>
        <w:tabs>
          <w:tab w:val="num" w:pos="928"/>
        </w:tabs>
        <w:ind w:left="928" w:hanging="360"/>
      </w:pPr>
      <w:rPr>
        <w:rFonts w:cs="Times New Roman" w:hint="default"/>
        <w:b w:val="0"/>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21" w15:restartNumberingAfterBreak="0">
    <w:nsid w:val="54CE2BA1"/>
    <w:multiLevelType w:val="hybridMultilevel"/>
    <w:tmpl w:val="59BCE9E2"/>
    <w:lvl w:ilvl="0" w:tplc="A8B81CC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5D0263C9"/>
    <w:multiLevelType w:val="hybridMultilevel"/>
    <w:tmpl w:val="E82A106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D9F5F36"/>
    <w:multiLevelType w:val="hybridMultilevel"/>
    <w:tmpl w:val="C3D2070E"/>
    <w:lvl w:ilvl="0" w:tplc="0728F9B2">
      <w:start w:val="1"/>
      <w:numFmt w:val="decimal"/>
      <w:lvlText w:val="%1."/>
      <w:lvlJc w:val="left"/>
      <w:pPr>
        <w:tabs>
          <w:tab w:val="num" w:pos="1495"/>
        </w:tabs>
        <w:ind w:left="1495" w:hanging="360"/>
      </w:pPr>
      <w:rPr>
        <w:rFonts w:cs="Times New Roman"/>
        <w:b w:val="0"/>
      </w:rPr>
    </w:lvl>
    <w:lvl w:ilvl="1" w:tplc="04190019" w:tentative="1">
      <w:start w:val="1"/>
      <w:numFmt w:val="lowerLetter"/>
      <w:lvlText w:val="%2."/>
      <w:lvlJc w:val="left"/>
      <w:pPr>
        <w:tabs>
          <w:tab w:val="num" w:pos="2215"/>
        </w:tabs>
        <w:ind w:left="2215" w:hanging="360"/>
      </w:pPr>
      <w:rPr>
        <w:rFonts w:cs="Times New Roman"/>
      </w:rPr>
    </w:lvl>
    <w:lvl w:ilvl="2" w:tplc="0419001B" w:tentative="1">
      <w:start w:val="1"/>
      <w:numFmt w:val="lowerRoman"/>
      <w:lvlText w:val="%3."/>
      <w:lvlJc w:val="right"/>
      <w:pPr>
        <w:tabs>
          <w:tab w:val="num" w:pos="2935"/>
        </w:tabs>
        <w:ind w:left="2935" w:hanging="180"/>
      </w:pPr>
      <w:rPr>
        <w:rFonts w:cs="Times New Roman"/>
      </w:rPr>
    </w:lvl>
    <w:lvl w:ilvl="3" w:tplc="0419000F" w:tentative="1">
      <w:start w:val="1"/>
      <w:numFmt w:val="decimal"/>
      <w:lvlText w:val="%4."/>
      <w:lvlJc w:val="left"/>
      <w:pPr>
        <w:tabs>
          <w:tab w:val="num" w:pos="3655"/>
        </w:tabs>
        <w:ind w:left="3655" w:hanging="360"/>
      </w:pPr>
      <w:rPr>
        <w:rFonts w:cs="Times New Roman"/>
      </w:rPr>
    </w:lvl>
    <w:lvl w:ilvl="4" w:tplc="04190019" w:tentative="1">
      <w:start w:val="1"/>
      <w:numFmt w:val="lowerLetter"/>
      <w:lvlText w:val="%5."/>
      <w:lvlJc w:val="left"/>
      <w:pPr>
        <w:tabs>
          <w:tab w:val="num" w:pos="4375"/>
        </w:tabs>
        <w:ind w:left="4375" w:hanging="360"/>
      </w:pPr>
      <w:rPr>
        <w:rFonts w:cs="Times New Roman"/>
      </w:rPr>
    </w:lvl>
    <w:lvl w:ilvl="5" w:tplc="0419001B" w:tentative="1">
      <w:start w:val="1"/>
      <w:numFmt w:val="lowerRoman"/>
      <w:lvlText w:val="%6."/>
      <w:lvlJc w:val="right"/>
      <w:pPr>
        <w:tabs>
          <w:tab w:val="num" w:pos="5095"/>
        </w:tabs>
        <w:ind w:left="5095" w:hanging="180"/>
      </w:pPr>
      <w:rPr>
        <w:rFonts w:cs="Times New Roman"/>
      </w:rPr>
    </w:lvl>
    <w:lvl w:ilvl="6" w:tplc="0419000F" w:tentative="1">
      <w:start w:val="1"/>
      <w:numFmt w:val="decimal"/>
      <w:lvlText w:val="%7."/>
      <w:lvlJc w:val="left"/>
      <w:pPr>
        <w:tabs>
          <w:tab w:val="num" w:pos="5815"/>
        </w:tabs>
        <w:ind w:left="5815" w:hanging="360"/>
      </w:pPr>
      <w:rPr>
        <w:rFonts w:cs="Times New Roman"/>
      </w:rPr>
    </w:lvl>
    <w:lvl w:ilvl="7" w:tplc="04190019" w:tentative="1">
      <w:start w:val="1"/>
      <w:numFmt w:val="lowerLetter"/>
      <w:lvlText w:val="%8."/>
      <w:lvlJc w:val="left"/>
      <w:pPr>
        <w:tabs>
          <w:tab w:val="num" w:pos="6535"/>
        </w:tabs>
        <w:ind w:left="6535" w:hanging="360"/>
      </w:pPr>
      <w:rPr>
        <w:rFonts w:cs="Times New Roman"/>
      </w:rPr>
    </w:lvl>
    <w:lvl w:ilvl="8" w:tplc="0419001B" w:tentative="1">
      <w:start w:val="1"/>
      <w:numFmt w:val="lowerRoman"/>
      <w:lvlText w:val="%9."/>
      <w:lvlJc w:val="right"/>
      <w:pPr>
        <w:tabs>
          <w:tab w:val="num" w:pos="7255"/>
        </w:tabs>
        <w:ind w:left="7255" w:hanging="180"/>
      </w:pPr>
      <w:rPr>
        <w:rFonts w:cs="Times New Roman"/>
      </w:rPr>
    </w:lvl>
  </w:abstractNum>
  <w:abstractNum w:abstractNumId="24" w15:restartNumberingAfterBreak="0">
    <w:nsid w:val="5F161EA5"/>
    <w:multiLevelType w:val="hybridMultilevel"/>
    <w:tmpl w:val="A0DCBB56"/>
    <w:lvl w:ilvl="0" w:tplc="8A5A2F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7F484F"/>
    <w:multiLevelType w:val="hybridMultilevel"/>
    <w:tmpl w:val="B0C87850"/>
    <w:lvl w:ilvl="0" w:tplc="A5CC2FF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66476E46"/>
    <w:multiLevelType w:val="hybridMultilevel"/>
    <w:tmpl w:val="FA40EF7C"/>
    <w:lvl w:ilvl="0" w:tplc="E67E0BA2">
      <w:start w:val="1"/>
      <w:numFmt w:val="decimal"/>
      <w:lvlText w:val="%1."/>
      <w:lvlJc w:val="left"/>
      <w:pPr>
        <w:tabs>
          <w:tab w:val="num" w:pos="2062"/>
        </w:tabs>
        <w:ind w:left="2062" w:hanging="360"/>
      </w:pPr>
      <w:rPr>
        <w:rFonts w:ascii="Times New Roman" w:eastAsia="Times New Roman" w:hAnsi="Times New Roman" w:cs="Times New Roman" w:hint="default"/>
      </w:rPr>
    </w:lvl>
    <w:lvl w:ilvl="1" w:tplc="04190019" w:tentative="1">
      <w:start w:val="1"/>
      <w:numFmt w:val="lowerLetter"/>
      <w:lvlText w:val="%2."/>
      <w:lvlJc w:val="left"/>
      <w:pPr>
        <w:tabs>
          <w:tab w:val="num" w:pos="2782"/>
        </w:tabs>
        <w:ind w:left="2782" w:hanging="360"/>
      </w:pPr>
      <w:rPr>
        <w:rFonts w:cs="Times New Roman"/>
      </w:rPr>
    </w:lvl>
    <w:lvl w:ilvl="2" w:tplc="0419001B" w:tentative="1">
      <w:start w:val="1"/>
      <w:numFmt w:val="lowerRoman"/>
      <w:lvlText w:val="%3."/>
      <w:lvlJc w:val="right"/>
      <w:pPr>
        <w:tabs>
          <w:tab w:val="num" w:pos="3502"/>
        </w:tabs>
        <w:ind w:left="3502" w:hanging="180"/>
      </w:pPr>
      <w:rPr>
        <w:rFonts w:cs="Times New Roman"/>
      </w:rPr>
    </w:lvl>
    <w:lvl w:ilvl="3" w:tplc="0419000F" w:tentative="1">
      <w:start w:val="1"/>
      <w:numFmt w:val="decimal"/>
      <w:lvlText w:val="%4."/>
      <w:lvlJc w:val="left"/>
      <w:pPr>
        <w:tabs>
          <w:tab w:val="num" w:pos="4222"/>
        </w:tabs>
        <w:ind w:left="4222" w:hanging="360"/>
      </w:pPr>
      <w:rPr>
        <w:rFonts w:cs="Times New Roman"/>
      </w:rPr>
    </w:lvl>
    <w:lvl w:ilvl="4" w:tplc="04190019" w:tentative="1">
      <w:start w:val="1"/>
      <w:numFmt w:val="lowerLetter"/>
      <w:lvlText w:val="%5."/>
      <w:lvlJc w:val="left"/>
      <w:pPr>
        <w:tabs>
          <w:tab w:val="num" w:pos="4942"/>
        </w:tabs>
        <w:ind w:left="4942" w:hanging="360"/>
      </w:pPr>
      <w:rPr>
        <w:rFonts w:cs="Times New Roman"/>
      </w:rPr>
    </w:lvl>
    <w:lvl w:ilvl="5" w:tplc="0419001B" w:tentative="1">
      <w:start w:val="1"/>
      <w:numFmt w:val="lowerRoman"/>
      <w:lvlText w:val="%6."/>
      <w:lvlJc w:val="right"/>
      <w:pPr>
        <w:tabs>
          <w:tab w:val="num" w:pos="5662"/>
        </w:tabs>
        <w:ind w:left="5662" w:hanging="180"/>
      </w:pPr>
      <w:rPr>
        <w:rFonts w:cs="Times New Roman"/>
      </w:rPr>
    </w:lvl>
    <w:lvl w:ilvl="6" w:tplc="0419000F" w:tentative="1">
      <w:start w:val="1"/>
      <w:numFmt w:val="decimal"/>
      <w:lvlText w:val="%7."/>
      <w:lvlJc w:val="left"/>
      <w:pPr>
        <w:tabs>
          <w:tab w:val="num" w:pos="6382"/>
        </w:tabs>
        <w:ind w:left="6382" w:hanging="360"/>
      </w:pPr>
      <w:rPr>
        <w:rFonts w:cs="Times New Roman"/>
      </w:rPr>
    </w:lvl>
    <w:lvl w:ilvl="7" w:tplc="04190019" w:tentative="1">
      <w:start w:val="1"/>
      <w:numFmt w:val="lowerLetter"/>
      <w:lvlText w:val="%8."/>
      <w:lvlJc w:val="left"/>
      <w:pPr>
        <w:tabs>
          <w:tab w:val="num" w:pos="7102"/>
        </w:tabs>
        <w:ind w:left="7102" w:hanging="360"/>
      </w:pPr>
      <w:rPr>
        <w:rFonts w:cs="Times New Roman"/>
      </w:rPr>
    </w:lvl>
    <w:lvl w:ilvl="8" w:tplc="0419001B" w:tentative="1">
      <w:start w:val="1"/>
      <w:numFmt w:val="lowerRoman"/>
      <w:lvlText w:val="%9."/>
      <w:lvlJc w:val="right"/>
      <w:pPr>
        <w:tabs>
          <w:tab w:val="num" w:pos="7822"/>
        </w:tabs>
        <w:ind w:left="7822" w:hanging="180"/>
      </w:pPr>
      <w:rPr>
        <w:rFonts w:cs="Times New Roman"/>
      </w:rPr>
    </w:lvl>
  </w:abstractNum>
  <w:abstractNum w:abstractNumId="27" w15:restartNumberingAfterBreak="0">
    <w:nsid w:val="67C131F7"/>
    <w:multiLevelType w:val="hybridMultilevel"/>
    <w:tmpl w:val="7486960C"/>
    <w:lvl w:ilvl="0" w:tplc="0419000F">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28" w15:restartNumberingAfterBreak="0">
    <w:nsid w:val="6AAD4ADE"/>
    <w:multiLevelType w:val="hybridMultilevel"/>
    <w:tmpl w:val="656096AC"/>
    <w:lvl w:ilvl="0" w:tplc="050E607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15:restartNumberingAfterBreak="0">
    <w:nsid w:val="748C75F7"/>
    <w:multiLevelType w:val="hybridMultilevel"/>
    <w:tmpl w:val="DDE2DDD6"/>
    <w:lvl w:ilvl="0" w:tplc="1BEA43E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6E45F81"/>
    <w:multiLevelType w:val="hybridMultilevel"/>
    <w:tmpl w:val="5980D9B4"/>
    <w:lvl w:ilvl="0" w:tplc="0419000B">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 w15:restartNumberingAfterBreak="0">
    <w:nsid w:val="783A2E62"/>
    <w:multiLevelType w:val="hybridMultilevel"/>
    <w:tmpl w:val="D95C362A"/>
    <w:lvl w:ilvl="0" w:tplc="3954A164">
      <w:start w:val="1"/>
      <w:numFmt w:val="decimal"/>
      <w:lvlText w:val="%1."/>
      <w:lvlJc w:val="left"/>
      <w:pPr>
        <w:tabs>
          <w:tab w:val="num" w:pos="1495"/>
        </w:tabs>
        <w:ind w:left="1495" w:hanging="360"/>
      </w:pPr>
      <w:rPr>
        <w:rFonts w:cs="Times New Roman"/>
        <w:b w:val="0"/>
      </w:rPr>
    </w:lvl>
    <w:lvl w:ilvl="1" w:tplc="04190019" w:tentative="1">
      <w:start w:val="1"/>
      <w:numFmt w:val="lowerLetter"/>
      <w:lvlText w:val="%2."/>
      <w:lvlJc w:val="left"/>
      <w:pPr>
        <w:tabs>
          <w:tab w:val="num" w:pos="2215"/>
        </w:tabs>
        <w:ind w:left="2215" w:hanging="360"/>
      </w:pPr>
      <w:rPr>
        <w:rFonts w:cs="Times New Roman"/>
      </w:rPr>
    </w:lvl>
    <w:lvl w:ilvl="2" w:tplc="0419001B" w:tentative="1">
      <w:start w:val="1"/>
      <w:numFmt w:val="lowerRoman"/>
      <w:lvlText w:val="%3."/>
      <w:lvlJc w:val="right"/>
      <w:pPr>
        <w:tabs>
          <w:tab w:val="num" w:pos="2935"/>
        </w:tabs>
        <w:ind w:left="2935" w:hanging="180"/>
      </w:pPr>
      <w:rPr>
        <w:rFonts w:cs="Times New Roman"/>
      </w:rPr>
    </w:lvl>
    <w:lvl w:ilvl="3" w:tplc="0419000F" w:tentative="1">
      <w:start w:val="1"/>
      <w:numFmt w:val="decimal"/>
      <w:lvlText w:val="%4."/>
      <w:lvlJc w:val="left"/>
      <w:pPr>
        <w:tabs>
          <w:tab w:val="num" w:pos="3655"/>
        </w:tabs>
        <w:ind w:left="3655" w:hanging="360"/>
      </w:pPr>
      <w:rPr>
        <w:rFonts w:cs="Times New Roman"/>
      </w:rPr>
    </w:lvl>
    <w:lvl w:ilvl="4" w:tplc="04190019" w:tentative="1">
      <w:start w:val="1"/>
      <w:numFmt w:val="lowerLetter"/>
      <w:lvlText w:val="%5."/>
      <w:lvlJc w:val="left"/>
      <w:pPr>
        <w:tabs>
          <w:tab w:val="num" w:pos="4375"/>
        </w:tabs>
        <w:ind w:left="4375" w:hanging="360"/>
      </w:pPr>
      <w:rPr>
        <w:rFonts w:cs="Times New Roman"/>
      </w:rPr>
    </w:lvl>
    <w:lvl w:ilvl="5" w:tplc="0419001B" w:tentative="1">
      <w:start w:val="1"/>
      <w:numFmt w:val="lowerRoman"/>
      <w:lvlText w:val="%6."/>
      <w:lvlJc w:val="right"/>
      <w:pPr>
        <w:tabs>
          <w:tab w:val="num" w:pos="5095"/>
        </w:tabs>
        <w:ind w:left="5095" w:hanging="180"/>
      </w:pPr>
      <w:rPr>
        <w:rFonts w:cs="Times New Roman"/>
      </w:rPr>
    </w:lvl>
    <w:lvl w:ilvl="6" w:tplc="0419000F" w:tentative="1">
      <w:start w:val="1"/>
      <w:numFmt w:val="decimal"/>
      <w:lvlText w:val="%7."/>
      <w:lvlJc w:val="left"/>
      <w:pPr>
        <w:tabs>
          <w:tab w:val="num" w:pos="5815"/>
        </w:tabs>
        <w:ind w:left="5815" w:hanging="360"/>
      </w:pPr>
      <w:rPr>
        <w:rFonts w:cs="Times New Roman"/>
      </w:rPr>
    </w:lvl>
    <w:lvl w:ilvl="7" w:tplc="04190019" w:tentative="1">
      <w:start w:val="1"/>
      <w:numFmt w:val="lowerLetter"/>
      <w:lvlText w:val="%8."/>
      <w:lvlJc w:val="left"/>
      <w:pPr>
        <w:tabs>
          <w:tab w:val="num" w:pos="6535"/>
        </w:tabs>
        <w:ind w:left="6535" w:hanging="360"/>
      </w:pPr>
      <w:rPr>
        <w:rFonts w:cs="Times New Roman"/>
      </w:rPr>
    </w:lvl>
    <w:lvl w:ilvl="8" w:tplc="0419001B" w:tentative="1">
      <w:start w:val="1"/>
      <w:numFmt w:val="lowerRoman"/>
      <w:lvlText w:val="%9."/>
      <w:lvlJc w:val="right"/>
      <w:pPr>
        <w:tabs>
          <w:tab w:val="num" w:pos="7255"/>
        </w:tabs>
        <w:ind w:left="7255" w:hanging="180"/>
      </w:pPr>
      <w:rPr>
        <w:rFonts w:cs="Times New Roman"/>
      </w:rPr>
    </w:lvl>
  </w:abstractNum>
  <w:num w:numId="1">
    <w:abstractNumId w:val="11"/>
  </w:num>
  <w:num w:numId="2">
    <w:abstractNumId w:val="1"/>
  </w:num>
  <w:num w:numId="3">
    <w:abstractNumId w:val="0"/>
  </w:num>
  <w:num w:numId="4">
    <w:abstractNumId w:val="8"/>
  </w:num>
  <w:num w:numId="5">
    <w:abstractNumId w:val="9"/>
  </w:num>
  <w:num w:numId="6">
    <w:abstractNumId w:val="3"/>
  </w:num>
  <w:num w:numId="7">
    <w:abstractNumId w:val="2"/>
  </w:num>
  <w:num w:numId="8">
    <w:abstractNumId w:val="4"/>
  </w:num>
  <w:num w:numId="9">
    <w:abstractNumId w:val="5"/>
  </w:num>
  <w:num w:numId="10">
    <w:abstractNumId w:val="6"/>
  </w:num>
  <w:num w:numId="11">
    <w:abstractNumId w:val="7"/>
  </w:num>
  <w:num w:numId="12">
    <w:abstractNumId w:val="25"/>
  </w:num>
  <w:num w:numId="13">
    <w:abstractNumId w:val="19"/>
  </w:num>
  <w:num w:numId="14">
    <w:abstractNumId w:val="30"/>
  </w:num>
  <w:num w:numId="15">
    <w:abstractNumId w:val="1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4"/>
  </w:num>
  <w:num w:numId="24">
    <w:abstractNumId w:val="22"/>
  </w:num>
  <w:num w:numId="25">
    <w:abstractNumId w:val="21"/>
  </w:num>
  <w:num w:numId="26">
    <w:abstractNumId w:val="10"/>
  </w:num>
  <w:num w:numId="27">
    <w:abstractNumId w:val="31"/>
  </w:num>
  <w:num w:numId="28">
    <w:abstractNumId w:val="23"/>
  </w:num>
  <w:num w:numId="29">
    <w:abstractNumId w:val="18"/>
  </w:num>
  <w:num w:numId="30">
    <w:abstractNumId w:val="17"/>
  </w:num>
  <w:num w:numId="31">
    <w:abstractNumId w:val="29"/>
  </w:num>
  <w:num w:numId="32">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2156"/>
    <w:rsid w:val="00032010"/>
    <w:rsid w:val="00046115"/>
    <w:rsid w:val="00047F84"/>
    <w:rsid w:val="000A6DA2"/>
    <w:rsid w:val="000E4E2D"/>
    <w:rsid w:val="001301B8"/>
    <w:rsid w:val="00132E1C"/>
    <w:rsid w:val="001820F0"/>
    <w:rsid w:val="00192163"/>
    <w:rsid w:val="001A2156"/>
    <w:rsid w:val="001B4103"/>
    <w:rsid w:val="001E59DE"/>
    <w:rsid w:val="0020379E"/>
    <w:rsid w:val="00215788"/>
    <w:rsid w:val="00225EE8"/>
    <w:rsid w:val="002513CA"/>
    <w:rsid w:val="0026487B"/>
    <w:rsid w:val="002F28BC"/>
    <w:rsid w:val="00304C06"/>
    <w:rsid w:val="00385C8B"/>
    <w:rsid w:val="00432320"/>
    <w:rsid w:val="004764F5"/>
    <w:rsid w:val="004E07D4"/>
    <w:rsid w:val="00501F6C"/>
    <w:rsid w:val="00507102"/>
    <w:rsid w:val="00513D2F"/>
    <w:rsid w:val="00554A56"/>
    <w:rsid w:val="005807E6"/>
    <w:rsid w:val="00580F59"/>
    <w:rsid w:val="005816E0"/>
    <w:rsid w:val="00594E26"/>
    <w:rsid w:val="005A277F"/>
    <w:rsid w:val="005E1803"/>
    <w:rsid w:val="00682B13"/>
    <w:rsid w:val="00725DDD"/>
    <w:rsid w:val="0074728A"/>
    <w:rsid w:val="00762220"/>
    <w:rsid w:val="007E1B9A"/>
    <w:rsid w:val="008766F4"/>
    <w:rsid w:val="008F34CE"/>
    <w:rsid w:val="00973AE4"/>
    <w:rsid w:val="009D759C"/>
    <w:rsid w:val="00A04467"/>
    <w:rsid w:val="00A34120"/>
    <w:rsid w:val="00A55355"/>
    <w:rsid w:val="00A65222"/>
    <w:rsid w:val="00A7721E"/>
    <w:rsid w:val="00A87191"/>
    <w:rsid w:val="00AC2D5C"/>
    <w:rsid w:val="00AC67FC"/>
    <w:rsid w:val="00AE0DB7"/>
    <w:rsid w:val="00B850B8"/>
    <w:rsid w:val="00C06149"/>
    <w:rsid w:val="00C35766"/>
    <w:rsid w:val="00C614BE"/>
    <w:rsid w:val="00C62B4B"/>
    <w:rsid w:val="00CB61D0"/>
    <w:rsid w:val="00CF4CB6"/>
    <w:rsid w:val="00D0337C"/>
    <w:rsid w:val="00D16F07"/>
    <w:rsid w:val="00D35F78"/>
    <w:rsid w:val="00D37D15"/>
    <w:rsid w:val="00D43156"/>
    <w:rsid w:val="00D45FC1"/>
    <w:rsid w:val="00D57C87"/>
    <w:rsid w:val="00DD51A9"/>
    <w:rsid w:val="00DE04C6"/>
    <w:rsid w:val="00E110D7"/>
    <w:rsid w:val="00E22A13"/>
    <w:rsid w:val="00E23415"/>
    <w:rsid w:val="00E75B55"/>
    <w:rsid w:val="00E75BA4"/>
    <w:rsid w:val="00E868D8"/>
    <w:rsid w:val="00E86B7D"/>
    <w:rsid w:val="00EA4D86"/>
    <w:rsid w:val="00EC6458"/>
    <w:rsid w:val="00EE3367"/>
    <w:rsid w:val="00F142F1"/>
    <w:rsid w:val="00F223E8"/>
    <w:rsid w:val="00F32012"/>
    <w:rsid w:val="00F873D4"/>
    <w:rsid w:val="00FE6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D8446-B756-491F-819F-99D5CC65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156"/>
    <w:pPr>
      <w:widowControl w:val="0"/>
      <w:suppressAutoHyphens/>
      <w:spacing w:after="0" w:line="240" w:lineRule="auto"/>
    </w:pPr>
    <w:rPr>
      <w:rFonts w:ascii="Arial" w:eastAsia="Arial Unicode MS" w:hAnsi="Arial" w:cs="Times New Roman"/>
      <w:kern w:val="1"/>
      <w:sz w:val="20"/>
      <w:szCs w:val="24"/>
      <w:lang w:eastAsia="ar-SA"/>
    </w:rPr>
  </w:style>
  <w:style w:type="paragraph" w:styleId="1">
    <w:name w:val="heading 1"/>
    <w:basedOn w:val="a"/>
    <w:next w:val="a"/>
    <w:link w:val="10"/>
    <w:qFormat/>
    <w:rsid w:val="00C614BE"/>
    <w:pPr>
      <w:widowControl/>
      <w:suppressAutoHyphens w:val="0"/>
      <w:spacing w:before="400" w:after="60"/>
      <w:contextualSpacing/>
      <w:outlineLvl w:val="0"/>
    </w:pPr>
    <w:rPr>
      <w:rFonts w:ascii="Cambria" w:eastAsia="Calibri" w:hAnsi="Cambria"/>
      <w:smallCaps/>
      <w:color w:val="0F243E"/>
      <w:spacing w:val="20"/>
      <w:kern w:val="0"/>
      <w:sz w:val="32"/>
      <w:szCs w:val="32"/>
      <w:lang w:eastAsia="ru-RU"/>
    </w:rPr>
  </w:style>
  <w:style w:type="paragraph" w:styleId="2">
    <w:name w:val="heading 2"/>
    <w:basedOn w:val="a"/>
    <w:next w:val="a"/>
    <w:link w:val="20"/>
    <w:qFormat/>
    <w:rsid w:val="00C614BE"/>
    <w:pPr>
      <w:widowControl/>
      <w:suppressAutoHyphens w:val="0"/>
      <w:spacing w:before="120" w:after="60"/>
      <w:contextualSpacing/>
      <w:outlineLvl w:val="1"/>
    </w:pPr>
    <w:rPr>
      <w:rFonts w:ascii="Cambria" w:eastAsia="Calibri" w:hAnsi="Cambria"/>
      <w:smallCaps/>
      <w:color w:val="17365D"/>
      <w:spacing w:val="20"/>
      <w:kern w:val="0"/>
      <w:sz w:val="28"/>
      <w:szCs w:val="28"/>
      <w:lang w:eastAsia="ru-RU"/>
    </w:rPr>
  </w:style>
  <w:style w:type="paragraph" w:styleId="3">
    <w:name w:val="heading 3"/>
    <w:basedOn w:val="a"/>
    <w:next w:val="a"/>
    <w:link w:val="30"/>
    <w:qFormat/>
    <w:rsid w:val="00C614BE"/>
    <w:pPr>
      <w:widowControl/>
      <w:suppressAutoHyphens w:val="0"/>
      <w:spacing w:before="120" w:after="60"/>
      <w:contextualSpacing/>
      <w:outlineLvl w:val="2"/>
    </w:pPr>
    <w:rPr>
      <w:rFonts w:ascii="Cambria" w:eastAsia="Calibri" w:hAnsi="Cambria"/>
      <w:smallCaps/>
      <w:color w:val="1F497D"/>
      <w:spacing w:val="20"/>
      <w:kern w:val="0"/>
      <w:sz w:val="24"/>
      <w:lang w:eastAsia="ru-RU"/>
    </w:rPr>
  </w:style>
  <w:style w:type="paragraph" w:styleId="4">
    <w:name w:val="heading 4"/>
    <w:basedOn w:val="a"/>
    <w:next w:val="a"/>
    <w:link w:val="40"/>
    <w:qFormat/>
    <w:rsid w:val="00C614BE"/>
    <w:pPr>
      <w:widowControl/>
      <w:pBdr>
        <w:bottom w:val="single" w:sz="4" w:space="1" w:color="71A0DC"/>
      </w:pBdr>
      <w:suppressAutoHyphens w:val="0"/>
      <w:spacing w:before="200" w:after="100"/>
      <w:contextualSpacing/>
      <w:outlineLvl w:val="3"/>
    </w:pPr>
    <w:rPr>
      <w:rFonts w:ascii="Cambria" w:eastAsia="Calibri" w:hAnsi="Cambria"/>
      <w:b/>
      <w:bCs/>
      <w:smallCaps/>
      <w:color w:val="3071C3"/>
      <w:spacing w:val="20"/>
      <w:kern w:val="0"/>
      <w:sz w:val="24"/>
      <w:lang w:eastAsia="ru-RU"/>
    </w:rPr>
  </w:style>
  <w:style w:type="paragraph" w:styleId="5">
    <w:name w:val="heading 5"/>
    <w:basedOn w:val="a"/>
    <w:next w:val="a"/>
    <w:link w:val="50"/>
    <w:qFormat/>
    <w:rsid w:val="00C614BE"/>
    <w:pPr>
      <w:widowControl/>
      <w:pBdr>
        <w:bottom w:val="single" w:sz="4" w:space="1" w:color="548DD4"/>
      </w:pBdr>
      <w:suppressAutoHyphens w:val="0"/>
      <w:spacing w:before="200" w:after="100"/>
      <w:contextualSpacing/>
      <w:outlineLvl w:val="4"/>
    </w:pPr>
    <w:rPr>
      <w:rFonts w:ascii="Cambria" w:eastAsia="Calibri" w:hAnsi="Cambria"/>
      <w:smallCaps/>
      <w:color w:val="3071C3"/>
      <w:spacing w:val="20"/>
      <w:kern w:val="0"/>
      <w:sz w:val="24"/>
      <w:lang w:eastAsia="ru-RU"/>
    </w:rPr>
  </w:style>
  <w:style w:type="paragraph" w:styleId="6">
    <w:name w:val="heading 6"/>
    <w:basedOn w:val="a"/>
    <w:next w:val="a"/>
    <w:link w:val="60"/>
    <w:qFormat/>
    <w:rsid w:val="00C614BE"/>
    <w:pPr>
      <w:widowControl/>
      <w:pBdr>
        <w:bottom w:val="dotted" w:sz="8" w:space="1" w:color="938953"/>
      </w:pBdr>
      <w:suppressAutoHyphens w:val="0"/>
      <w:spacing w:before="200" w:after="100"/>
      <w:contextualSpacing/>
      <w:outlineLvl w:val="5"/>
    </w:pPr>
    <w:rPr>
      <w:rFonts w:ascii="Cambria" w:eastAsia="Calibri" w:hAnsi="Cambria"/>
      <w:smallCaps/>
      <w:color w:val="938953"/>
      <w:spacing w:val="20"/>
      <w:kern w:val="0"/>
      <w:sz w:val="24"/>
      <w:lang w:eastAsia="ru-RU"/>
    </w:rPr>
  </w:style>
  <w:style w:type="paragraph" w:styleId="7">
    <w:name w:val="heading 7"/>
    <w:basedOn w:val="a"/>
    <w:next w:val="a"/>
    <w:link w:val="70"/>
    <w:qFormat/>
    <w:rsid w:val="00C614BE"/>
    <w:pPr>
      <w:widowControl/>
      <w:pBdr>
        <w:bottom w:val="dotted" w:sz="8" w:space="1" w:color="938953"/>
      </w:pBdr>
      <w:suppressAutoHyphens w:val="0"/>
      <w:spacing w:before="200" w:after="100"/>
      <w:contextualSpacing/>
      <w:outlineLvl w:val="6"/>
    </w:pPr>
    <w:rPr>
      <w:rFonts w:ascii="Cambria" w:eastAsia="Calibri" w:hAnsi="Cambria"/>
      <w:b/>
      <w:bCs/>
      <w:smallCaps/>
      <w:color w:val="938953"/>
      <w:spacing w:val="20"/>
      <w:kern w:val="0"/>
      <w:sz w:val="16"/>
      <w:szCs w:val="16"/>
      <w:lang w:eastAsia="ru-RU"/>
    </w:rPr>
  </w:style>
  <w:style w:type="paragraph" w:styleId="8">
    <w:name w:val="heading 8"/>
    <w:basedOn w:val="a"/>
    <w:next w:val="a"/>
    <w:link w:val="80"/>
    <w:qFormat/>
    <w:rsid w:val="00C614BE"/>
    <w:pPr>
      <w:widowControl/>
      <w:suppressAutoHyphens w:val="0"/>
      <w:spacing w:before="200" w:after="60"/>
      <w:contextualSpacing/>
      <w:outlineLvl w:val="7"/>
    </w:pPr>
    <w:rPr>
      <w:rFonts w:ascii="Cambria" w:eastAsia="Calibri" w:hAnsi="Cambria"/>
      <w:b/>
      <w:smallCaps/>
      <w:color w:val="938953"/>
      <w:spacing w:val="20"/>
      <w:kern w:val="0"/>
      <w:sz w:val="16"/>
      <w:szCs w:val="16"/>
      <w:lang w:eastAsia="ru-RU"/>
    </w:rPr>
  </w:style>
  <w:style w:type="paragraph" w:styleId="9">
    <w:name w:val="heading 9"/>
    <w:basedOn w:val="a"/>
    <w:next w:val="a"/>
    <w:link w:val="90"/>
    <w:qFormat/>
    <w:rsid w:val="00C614BE"/>
    <w:pPr>
      <w:widowControl/>
      <w:suppressAutoHyphens w:val="0"/>
      <w:spacing w:before="200" w:after="60"/>
      <w:contextualSpacing/>
      <w:outlineLvl w:val="8"/>
    </w:pPr>
    <w:rPr>
      <w:rFonts w:ascii="Cambria" w:eastAsia="Calibri" w:hAnsi="Cambria"/>
      <w:smallCaps/>
      <w:color w:val="938953"/>
      <w:spacing w:val="20"/>
      <w:kern w:val="0"/>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75B55"/>
    <w:rPr>
      <w:rFonts w:cs="Times New Roman"/>
      <w:b/>
      <w:spacing w:val="0"/>
    </w:rPr>
  </w:style>
  <w:style w:type="paragraph" w:customStyle="1" w:styleId="11">
    <w:name w:val="Без интервала1"/>
    <w:basedOn w:val="a"/>
    <w:link w:val="NoSpacingChar"/>
    <w:rsid w:val="00E75B55"/>
    <w:pPr>
      <w:widowControl/>
      <w:suppressAutoHyphens w:val="0"/>
    </w:pPr>
    <w:rPr>
      <w:rFonts w:ascii="Times New Roman" w:eastAsia="Calibri" w:hAnsi="Times New Roman"/>
      <w:kern w:val="0"/>
      <w:sz w:val="24"/>
      <w:lang w:eastAsia="ru-RU"/>
    </w:rPr>
  </w:style>
  <w:style w:type="paragraph" w:styleId="a4">
    <w:name w:val="Normal (Web)"/>
    <w:basedOn w:val="a"/>
    <w:rsid w:val="00E75B55"/>
    <w:pPr>
      <w:widowControl/>
      <w:spacing w:before="280" w:after="280"/>
    </w:pPr>
    <w:rPr>
      <w:rFonts w:ascii="Times New Roman" w:eastAsia="Calibri" w:hAnsi="Times New Roman"/>
      <w:kern w:val="0"/>
      <w:sz w:val="24"/>
    </w:rPr>
  </w:style>
  <w:style w:type="paragraph" w:customStyle="1" w:styleId="31">
    <w:name w:val="Заголовок 3+"/>
    <w:basedOn w:val="a"/>
    <w:rsid w:val="00E75B55"/>
    <w:pPr>
      <w:overflowPunct w:val="0"/>
      <w:autoSpaceDE w:val="0"/>
      <w:spacing w:before="240"/>
      <w:jc w:val="center"/>
      <w:textAlignment w:val="baseline"/>
    </w:pPr>
    <w:rPr>
      <w:rFonts w:ascii="Times New Roman" w:eastAsia="Calibri" w:hAnsi="Times New Roman"/>
      <w:b/>
      <w:kern w:val="0"/>
      <w:sz w:val="28"/>
      <w:szCs w:val="20"/>
    </w:rPr>
  </w:style>
  <w:style w:type="character" w:customStyle="1" w:styleId="NoSpacingChar">
    <w:name w:val="No Spacing Char"/>
    <w:basedOn w:val="a0"/>
    <w:link w:val="11"/>
    <w:locked/>
    <w:rsid w:val="00E75B55"/>
    <w:rPr>
      <w:rFonts w:ascii="Times New Roman" w:eastAsia="Calibri" w:hAnsi="Times New Roman" w:cs="Times New Roman"/>
      <w:sz w:val="24"/>
      <w:szCs w:val="24"/>
      <w:lang w:eastAsia="ru-RU"/>
    </w:rPr>
  </w:style>
  <w:style w:type="character" w:customStyle="1" w:styleId="10">
    <w:name w:val="Заголовок 1 Знак"/>
    <w:basedOn w:val="a0"/>
    <w:link w:val="1"/>
    <w:rsid w:val="00C614BE"/>
    <w:rPr>
      <w:rFonts w:ascii="Cambria" w:eastAsia="Calibri" w:hAnsi="Cambria" w:cs="Times New Roman"/>
      <w:smallCaps/>
      <w:color w:val="0F243E"/>
      <w:spacing w:val="20"/>
      <w:sz w:val="32"/>
      <w:szCs w:val="32"/>
      <w:lang w:eastAsia="ru-RU"/>
    </w:rPr>
  </w:style>
  <w:style w:type="character" w:customStyle="1" w:styleId="20">
    <w:name w:val="Заголовок 2 Знак"/>
    <w:basedOn w:val="a0"/>
    <w:link w:val="2"/>
    <w:rsid w:val="00C614BE"/>
    <w:rPr>
      <w:rFonts w:ascii="Cambria" w:eastAsia="Calibri" w:hAnsi="Cambria" w:cs="Times New Roman"/>
      <w:smallCaps/>
      <w:color w:val="17365D"/>
      <w:spacing w:val="20"/>
      <w:sz w:val="28"/>
      <w:szCs w:val="28"/>
      <w:lang w:eastAsia="ru-RU"/>
    </w:rPr>
  </w:style>
  <w:style w:type="character" w:customStyle="1" w:styleId="30">
    <w:name w:val="Заголовок 3 Знак"/>
    <w:basedOn w:val="a0"/>
    <w:link w:val="3"/>
    <w:rsid w:val="00C614BE"/>
    <w:rPr>
      <w:rFonts w:ascii="Cambria" w:eastAsia="Calibri" w:hAnsi="Cambria" w:cs="Times New Roman"/>
      <w:smallCaps/>
      <w:color w:val="1F497D"/>
      <w:spacing w:val="20"/>
      <w:sz w:val="24"/>
      <w:szCs w:val="24"/>
      <w:lang w:eastAsia="ru-RU"/>
    </w:rPr>
  </w:style>
  <w:style w:type="character" w:customStyle="1" w:styleId="40">
    <w:name w:val="Заголовок 4 Знак"/>
    <w:basedOn w:val="a0"/>
    <w:link w:val="4"/>
    <w:rsid w:val="00C614BE"/>
    <w:rPr>
      <w:rFonts w:ascii="Cambria" w:eastAsia="Calibri" w:hAnsi="Cambria" w:cs="Times New Roman"/>
      <w:b/>
      <w:bCs/>
      <w:smallCaps/>
      <w:color w:val="3071C3"/>
      <w:spacing w:val="20"/>
      <w:sz w:val="24"/>
      <w:szCs w:val="24"/>
      <w:lang w:eastAsia="ru-RU"/>
    </w:rPr>
  </w:style>
  <w:style w:type="character" w:customStyle="1" w:styleId="50">
    <w:name w:val="Заголовок 5 Знак"/>
    <w:basedOn w:val="a0"/>
    <w:link w:val="5"/>
    <w:rsid w:val="00C614BE"/>
    <w:rPr>
      <w:rFonts w:ascii="Cambria" w:eastAsia="Calibri" w:hAnsi="Cambria" w:cs="Times New Roman"/>
      <w:smallCaps/>
      <w:color w:val="3071C3"/>
      <w:spacing w:val="20"/>
      <w:sz w:val="24"/>
      <w:szCs w:val="24"/>
      <w:lang w:eastAsia="ru-RU"/>
    </w:rPr>
  </w:style>
  <w:style w:type="character" w:customStyle="1" w:styleId="60">
    <w:name w:val="Заголовок 6 Знак"/>
    <w:basedOn w:val="a0"/>
    <w:link w:val="6"/>
    <w:rsid w:val="00C614BE"/>
    <w:rPr>
      <w:rFonts w:ascii="Cambria" w:eastAsia="Calibri" w:hAnsi="Cambria" w:cs="Times New Roman"/>
      <w:smallCaps/>
      <w:color w:val="938953"/>
      <w:spacing w:val="20"/>
      <w:sz w:val="24"/>
      <w:szCs w:val="24"/>
      <w:lang w:eastAsia="ru-RU"/>
    </w:rPr>
  </w:style>
  <w:style w:type="character" w:customStyle="1" w:styleId="70">
    <w:name w:val="Заголовок 7 Знак"/>
    <w:basedOn w:val="a0"/>
    <w:link w:val="7"/>
    <w:rsid w:val="00C614BE"/>
    <w:rPr>
      <w:rFonts w:ascii="Cambria" w:eastAsia="Calibri" w:hAnsi="Cambria" w:cs="Times New Roman"/>
      <w:b/>
      <w:bCs/>
      <w:smallCaps/>
      <w:color w:val="938953"/>
      <w:spacing w:val="20"/>
      <w:sz w:val="16"/>
      <w:szCs w:val="16"/>
      <w:lang w:eastAsia="ru-RU"/>
    </w:rPr>
  </w:style>
  <w:style w:type="character" w:customStyle="1" w:styleId="80">
    <w:name w:val="Заголовок 8 Знак"/>
    <w:basedOn w:val="a0"/>
    <w:link w:val="8"/>
    <w:rsid w:val="00C614BE"/>
    <w:rPr>
      <w:rFonts w:ascii="Cambria" w:eastAsia="Calibri" w:hAnsi="Cambria" w:cs="Times New Roman"/>
      <w:b/>
      <w:smallCaps/>
      <w:color w:val="938953"/>
      <w:spacing w:val="20"/>
      <w:sz w:val="16"/>
      <w:szCs w:val="16"/>
      <w:lang w:eastAsia="ru-RU"/>
    </w:rPr>
  </w:style>
  <w:style w:type="character" w:customStyle="1" w:styleId="90">
    <w:name w:val="Заголовок 9 Знак"/>
    <w:basedOn w:val="a0"/>
    <w:link w:val="9"/>
    <w:rsid w:val="00C614BE"/>
    <w:rPr>
      <w:rFonts w:ascii="Cambria" w:eastAsia="Calibri" w:hAnsi="Cambria" w:cs="Times New Roman"/>
      <w:smallCaps/>
      <w:color w:val="938953"/>
      <w:spacing w:val="20"/>
      <w:sz w:val="16"/>
      <w:szCs w:val="16"/>
      <w:lang w:eastAsia="ru-RU"/>
    </w:rPr>
  </w:style>
  <w:style w:type="paragraph" w:styleId="a5">
    <w:name w:val="caption"/>
    <w:basedOn w:val="a"/>
    <w:next w:val="a"/>
    <w:qFormat/>
    <w:rsid w:val="00C614BE"/>
    <w:pPr>
      <w:widowControl/>
      <w:suppressAutoHyphens w:val="0"/>
    </w:pPr>
    <w:rPr>
      <w:rFonts w:ascii="Times New Roman" w:eastAsia="Calibri" w:hAnsi="Times New Roman"/>
      <w:b/>
      <w:bCs/>
      <w:smallCaps/>
      <w:color w:val="1F497D"/>
      <w:spacing w:val="10"/>
      <w:kern w:val="0"/>
      <w:sz w:val="18"/>
      <w:szCs w:val="18"/>
      <w:lang w:eastAsia="ru-RU"/>
    </w:rPr>
  </w:style>
  <w:style w:type="paragraph" w:styleId="a6">
    <w:name w:val="Title"/>
    <w:basedOn w:val="a"/>
    <w:next w:val="a"/>
    <w:link w:val="a7"/>
    <w:qFormat/>
    <w:rsid w:val="00C614BE"/>
    <w:pPr>
      <w:widowControl/>
      <w:suppressAutoHyphens w:val="0"/>
      <w:spacing w:after="160"/>
      <w:contextualSpacing/>
    </w:pPr>
    <w:rPr>
      <w:rFonts w:ascii="Cambria" w:eastAsia="Calibri" w:hAnsi="Cambria"/>
      <w:smallCaps/>
      <w:color w:val="17365D"/>
      <w:spacing w:val="5"/>
      <w:kern w:val="0"/>
      <w:sz w:val="72"/>
      <w:szCs w:val="72"/>
      <w:lang w:val="en-US" w:eastAsia="en-US"/>
    </w:rPr>
  </w:style>
  <w:style w:type="character" w:customStyle="1" w:styleId="a7">
    <w:name w:val="Название Знак"/>
    <w:basedOn w:val="a0"/>
    <w:link w:val="a6"/>
    <w:rsid w:val="00C614BE"/>
    <w:rPr>
      <w:rFonts w:ascii="Cambria" w:eastAsia="Calibri" w:hAnsi="Cambria" w:cs="Times New Roman"/>
      <w:smallCaps/>
      <w:color w:val="17365D"/>
      <w:spacing w:val="5"/>
      <w:sz w:val="72"/>
      <w:szCs w:val="72"/>
      <w:lang w:val="en-US"/>
    </w:rPr>
  </w:style>
  <w:style w:type="paragraph" w:styleId="a8">
    <w:name w:val="Subtitle"/>
    <w:basedOn w:val="a"/>
    <w:next w:val="a"/>
    <w:link w:val="a9"/>
    <w:qFormat/>
    <w:rsid w:val="00C614BE"/>
    <w:pPr>
      <w:widowControl/>
      <w:suppressAutoHyphens w:val="0"/>
      <w:spacing w:after="600"/>
    </w:pPr>
    <w:rPr>
      <w:rFonts w:ascii="Calibri" w:eastAsia="Times New Roman" w:hAnsi="Calibri"/>
      <w:smallCaps/>
      <w:color w:val="938953"/>
      <w:spacing w:val="5"/>
      <w:kern w:val="0"/>
      <w:sz w:val="28"/>
      <w:szCs w:val="28"/>
      <w:lang w:val="en-US" w:eastAsia="en-US"/>
    </w:rPr>
  </w:style>
  <w:style w:type="character" w:customStyle="1" w:styleId="a9">
    <w:name w:val="Подзаголовок Знак"/>
    <w:basedOn w:val="a0"/>
    <w:link w:val="a8"/>
    <w:rsid w:val="00C614BE"/>
    <w:rPr>
      <w:rFonts w:ascii="Calibri" w:eastAsia="Times New Roman" w:hAnsi="Calibri" w:cs="Times New Roman"/>
      <w:smallCaps/>
      <w:color w:val="938953"/>
      <w:spacing w:val="5"/>
      <w:sz w:val="28"/>
      <w:szCs w:val="28"/>
      <w:lang w:val="en-US"/>
    </w:rPr>
  </w:style>
  <w:style w:type="character" w:styleId="aa">
    <w:name w:val="Emphasis"/>
    <w:basedOn w:val="a0"/>
    <w:qFormat/>
    <w:rsid w:val="00C614BE"/>
    <w:rPr>
      <w:rFonts w:cs="Times New Roman"/>
      <w:b/>
      <w:smallCaps/>
      <w:color w:val="5A5A5A"/>
      <w:spacing w:val="20"/>
      <w:kern w:val="0"/>
      <w:vertAlign w:val="baseline"/>
    </w:rPr>
  </w:style>
  <w:style w:type="paragraph" w:customStyle="1" w:styleId="12">
    <w:name w:val="Абзац списка1"/>
    <w:basedOn w:val="a"/>
    <w:rsid w:val="00C614BE"/>
    <w:pPr>
      <w:widowControl/>
      <w:suppressAutoHyphens w:val="0"/>
      <w:ind w:left="720"/>
      <w:contextualSpacing/>
    </w:pPr>
    <w:rPr>
      <w:rFonts w:ascii="Times New Roman" w:eastAsia="Calibri" w:hAnsi="Times New Roman"/>
      <w:kern w:val="0"/>
      <w:sz w:val="24"/>
      <w:lang w:eastAsia="ru-RU"/>
    </w:rPr>
  </w:style>
  <w:style w:type="paragraph" w:customStyle="1" w:styleId="21">
    <w:name w:val="Цитата 21"/>
    <w:basedOn w:val="a"/>
    <w:next w:val="a"/>
    <w:link w:val="QuoteChar"/>
    <w:rsid w:val="00C614BE"/>
    <w:pPr>
      <w:widowControl/>
      <w:suppressAutoHyphens w:val="0"/>
    </w:pPr>
    <w:rPr>
      <w:rFonts w:ascii="Times New Roman" w:eastAsia="Calibri" w:hAnsi="Times New Roman"/>
      <w:i/>
      <w:iCs/>
      <w:kern w:val="0"/>
      <w:sz w:val="24"/>
      <w:lang w:eastAsia="ru-RU"/>
    </w:rPr>
  </w:style>
  <w:style w:type="character" w:customStyle="1" w:styleId="QuoteChar">
    <w:name w:val="Quote Char"/>
    <w:basedOn w:val="a0"/>
    <w:link w:val="21"/>
    <w:locked/>
    <w:rsid w:val="00C614BE"/>
    <w:rPr>
      <w:rFonts w:ascii="Times New Roman" w:eastAsia="Calibri" w:hAnsi="Times New Roman" w:cs="Times New Roman"/>
      <w:i/>
      <w:iCs/>
      <w:sz w:val="24"/>
      <w:szCs w:val="24"/>
      <w:lang w:eastAsia="ru-RU"/>
    </w:rPr>
  </w:style>
  <w:style w:type="paragraph" w:customStyle="1" w:styleId="13">
    <w:name w:val="Выделенная цитата1"/>
    <w:basedOn w:val="a"/>
    <w:next w:val="a"/>
    <w:link w:val="IntenseQuoteChar"/>
    <w:rsid w:val="00C614BE"/>
    <w:pPr>
      <w:widowControl/>
      <w:pBdr>
        <w:top w:val="single" w:sz="4" w:space="12" w:color="7BA0CD"/>
        <w:left w:val="single" w:sz="4" w:space="15" w:color="7BA0CD"/>
        <w:bottom w:val="single" w:sz="12" w:space="10" w:color="365F91"/>
        <w:right w:val="single" w:sz="12" w:space="15" w:color="365F91"/>
        <w:between w:val="single" w:sz="4" w:space="12" w:color="7BA0CD"/>
        <w:bar w:val="single" w:sz="4" w:color="7BA0CD"/>
      </w:pBdr>
      <w:suppressAutoHyphens w:val="0"/>
      <w:spacing w:line="300" w:lineRule="auto"/>
      <w:ind w:left="2506" w:right="432"/>
    </w:pPr>
    <w:rPr>
      <w:rFonts w:ascii="Cambria" w:eastAsia="Calibri" w:hAnsi="Cambria"/>
      <w:smallCaps/>
      <w:color w:val="365F91"/>
      <w:kern w:val="0"/>
      <w:sz w:val="24"/>
      <w:lang w:eastAsia="ru-RU"/>
    </w:rPr>
  </w:style>
  <w:style w:type="character" w:customStyle="1" w:styleId="IntenseQuoteChar">
    <w:name w:val="Intense Quote Char"/>
    <w:basedOn w:val="a0"/>
    <w:link w:val="13"/>
    <w:locked/>
    <w:rsid w:val="00C614BE"/>
    <w:rPr>
      <w:rFonts w:ascii="Cambria" w:eastAsia="Calibri" w:hAnsi="Cambria" w:cs="Times New Roman"/>
      <w:smallCaps/>
      <w:color w:val="365F91"/>
      <w:sz w:val="24"/>
      <w:szCs w:val="24"/>
      <w:lang w:eastAsia="ru-RU"/>
    </w:rPr>
  </w:style>
  <w:style w:type="character" w:customStyle="1" w:styleId="14">
    <w:name w:val="Слабое выделение1"/>
    <w:basedOn w:val="a0"/>
    <w:rsid w:val="00C614BE"/>
    <w:rPr>
      <w:rFonts w:cs="Times New Roman"/>
      <w:smallCaps/>
      <w:color w:val="5A5A5A"/>
      <w:vertAlign w:val="baseline"/>
    </w:rPr>
  </w:style>
  <w:style w:type="character" w:customStyle="1" w:styleId="15">
    <w:name w:val="Сильное выделение1"/>
    <w:basedOn w:val="a0"/>
    <w:rsid w:val="00C614BE"/>
    <w:rPr>
      <w:rFonts w:cs="Times New Roman"/>
      <w:b/>
      <w:smallCaps/>
      <w:color w:val="4F81BD"/>
      <w:spacing w:val="40"/>
    </w:rPr>
  </w:style>
  <w:style w:type="character" w:customStyle="1" w:styleId="16">
    <w:name w:val="Слабая ссылка1"/>
    <w:basedOn w:val="a0"/>
    <w:rsid w:val="00C614BE"/>
    <w:rPr>
      <w:rFonts w:ascii="Cambria" w:hAnsi="Cambria" w:cs="Times New Roman"/>
      <w:i/>
      <w:smallCaps/>
      <w:color w:val="5A5A5A"/>
      <w:spacing w:val="20"/>
    </w:rPr>
  </w:style>
  <w:style w:type="character" w:customStyle="1" w:styleId="17">
    <w:name w:val="Сильная ссылка1"/>
    <w:basedOn w:val="a0"/>
    <w:rsid w:val="00C614BE"/>
    <w:rPr>
      <w:rFonts w:ascii="Cambria" w:hAnsi="Cambria" w:cs="Times New Roman"/>
      <w:b/>
      <w:i/>
      <w:smallCaps/>
      <w:color w:val="17365D"/>
      <w:spacing w:val="20"/>
    </w:rPr>
  </w:style>
  <w:style w:type="character" w:customStyle="1" w:styleId="18">
    <w:name w:val="Название книги1"/>
    <w:basedOn w:val="a0"/>
    <w:rsid w:val="00C614BE"/>
    <w:rPr>
      <w:rFonts w:ascii="Cambria" w:hAnsi="Cambria" w:cs="Times New Roman"/>
      <w:b/>
      <w:smallCaps/>
      <w:color w:val="17365D"/>
      <w:spacing w:val="10"/>
      <w:u w:val="single"/>
    </w:rPr>
  </w:style>
  <w:style w:type="paragraph" w:customStyle="1" w:styleId="19">
    <w:name w:val="Заголовок оглавления1"/>
    <w:basedOn w:val="1"/>
    <w:next w:val="a"/>
    <w:rsid w:val="00C614BE"/>
    <w:pPr>
      <w:outlineLvl w:val="9"/>
    </w:pPr>
  </w:style>
  <w:style w:type="paragraph" w:styleId="ab">
    <w:name w:val="Balloon Text"/>
    <w:basedOn w:val="a"/>
    <w:link w:val="ac"/>
    <w:semiHidden/>
    <w:rsid w:val="00C614BE"/>
    <w:pPr>
      <w:widowControl/>
      <w:suppressAutoHyphens w:val="0"/>
    </w:pPr>
    <w:rPr>
      <w:rFonts w:ascii="Tahoma" w:eastAsia="Calibri" w:hAnsi="Tahoma" w:cs="Tahoma"/>
      <w:kern w:val="0"/>
      <w:sz w:val="16"/>
      <w:szCs w:val="16"/>
      <w:lang w:eastAsia="ru-RU"/>
    </w:rPr>
  </w:style>
  <w:style w:type="character" w:customStyle="1" w:styleId="ac">
    <w:name w:val="Текст выноски Знак"/>
    <w:basedOn w:val="a0"/>
    <w:link w:val="ab"/>
    <w:semiHidden/>
    <w:rsid w:val="00C614BE"/>
    <w:rPr>
      <w:rFonts w:ascii="Tahoma" w:eastAsia="Calibri" w:hAnsi="Tahoma" w:cs="Tahoma"/>
      <w:sz w:val="16"/>
      <w:szCs w:val="16"/>
      <w:lang w:eastAsia="ru-RU"/>
    </w:rPr>
  </w:style>
  <w:style w:type="character" w:styleId="ad">
    <w:name w:val="Hyperlink"/>
    <w:basedOn w:val="a0"/>
    <w:rsid w:val="00C614BE"/>
    <w:rPr>
      <w:rFonts w:cs="Times New Roman"/>
      <w:color w:val="0000FF"/>
      <w:u w:val="single"/>
    </w:rPr>
  </w:style>
  <w:style w:type="paragraph" w:customStyle="1" w:styleId="Style1">
    <w:name w:val="Style1"/>
    <w:basedOn w:val="a"/>
    <w:rsid w:val="00C614BE"/>
    <w:pPr>
      <w:suppressAutoHyphens w:val="0"/>
      <w:autoSpaceDE w:val="0"/>
      <w:autoSpaceDN w:val="0"/>
      <w:adjustRightInd w:val="0"/>
      <w:spacing w:line="235" w:lineRule="exact"/>
      <w:jc w:val="both"/>
    </w:pPr>
    <w:rPr>
      <w:rFonts w:ascii="Bookman Old Style" w:eastAsia="Calibri" w:hAnsi="Bookman Old Style"/>
      <w:kern w:val="0"/>
      <w:sz w:val="24"/>
      <w:lang w:eastAsia="ru-RU"/>
    </w:rPr>
  </w:style>
  <w:style w:type="paragraph" w:customStyle="1" w:styleId="Style3">
    <w:name w:val="Style3"/>
    <w:basedOn w:val="a"/>
    <w:rsid w:val="00C614BE"/>
    <w:pPr>
      <w:suppressAutoHyphens w:val="0"/>
      <w:autoSpaceDE w:val="0"/>
      <w:autoSpaceDN w:val="0"/>
      <w:adjustRightInd w:val="0"/>
      <w:spacing w:line="235" w:lineRule="exact"/>
      <w:ind w:firstLine="259"/>
      <w:jc w:val="both"/>
    </w:pPr>
    <w:rPr>
      <w:rFonts w:ascii="Bookman Old Style" w:eastAsia="Calibri" w:hAnsi="Bookman Old Style"/>
      <w:kern w:val="0"/>
      <w:sz w:val="24"/>
      <w:lang w:eastAsia="ru-RU"/>
    </w:rPr>
  </w:style>
  <w:style w:type="paragraph" w:customStyle="1" w:styleId="Style4">
    <w:name w:val="Style4"/>
    <w:basedOn w:val="a"/>
    <w:rsid w:val="00C614BE"/>
    <w:pPr>
      <w:suppressAutoHyphens w:val="0"/>
      <w:autoSpaceDE w:val="0"/>
      <w:autoSpaceDN w:val="0"/>
      <w:adjustRightInd w:val="0"/>
      <w:spacing w:line="237" w:lineRule="exact"/>
      <w:ind w:firstLine="269"/>
      <w:jc w:val="both"/>
    </w:pPr>
    <w:rPr>
      <w:rFonts w:ascii="Bookman Old Style" w:eastAsia="Calibri" w:hAnsi="Bookman Old Style"/>
      <w:kern w:val="0"/>
      <w:sz w:val="24"/>
      <w:lang w:eastAsia="ru-RU"/>
    </w:rPr>
  </w:style>
  <w:style w:type="paragraph" w:customStyle="1" w:styleId="Style5">
    <w:name w:val="Style5"/>
    <w:basedOn w:val="a"/>
    <w:rsid w:val="00C614BE"/>
    <w:pPr>
      <w:suppressAutoHyphens w:val="0"/>
      <w:autoSpaceDE w:val="0"/>
      <w:autoSpaceDN w:val="0"/>
      <w:adjustRightInd w:val="0"/>
    </w:pPr>
    <w:rPr>
      <w:rFonts w:ascii="Bookman Old Style" w:eastAsia="Calibri" w:hAnsi="Bookman Old Style"/>
      <w:kern w:val="0"/>
      <w:sz w:val="24"/>
      <w:lang w:eastAsia="ru-RU"/>
    </w:rPr>
  </w:style>
  <w:style w:type="character" w:customStyle="1" w:styleId="FontStyle12">
    <w:name w:val="Font Style12"/>
    <w:basedOn w:val="a0"/>
    <w:rsid w:val="00C614BE"/>
    <w:rPr>
      <w:rFonts w:ascii="Bookman Old Style" w:hAnsi="Bookman Old Style" w:cs="Bookman Old Style"/>
      <w:sz w:val="18"/>
      <w:szCs w:val="18"/>
    </w:rPr>
  </w:style>
  <w:style w:type="paragraph" w:styleId="ae">
    <w:name w:val="List Paragraph"/>
    <w:basedOn w:val="a"/>
    <w:uiPriority w:val="34"/>
    <w:qFormat/>
    <w:rsid w:val="00C614BE"/>
    <w:pPr>
      <w:widowControl/>
      <w:suppressAutoHyphens w:val="0"/>
      <w:ind w:left="708"/>
    </w:pPr>
    <w:rPr>
      <w:rFonts w:ascii="Times New Roman" w:eastAsia="Calibri" w:hAnsi="Times New Roman"/>
      <w:kern w:val="0"/>
      <w:sz w:val="24"/>
      <w:lang w:eastAsia="ru-RU"/>
    </w:rPr>
  </w:style>
  <w:style w:type="paragraph" w:styleId="af">
    <w:name w:val="header"/>
    <w:basedOn w:val="a"/>
    <w:link w:val="af0"/>
    <w:rsid w:val="00C614BE"/>
    <w:pPr>
      <w:widowControl/>
      <w:tabs>
        <w:tab w:val="center" w:pos="4677"/>
        <w:tab w:val="right" w:pos="9355"/>
      </w:tabs>
      <w:suppressAutoHyphens w:val="0"/>
    </w:pPr>
    <w:rPr>
      <w:rFonts w:ascii="Times New Roman" w:eastAsia="Calibri" w:hAnsi="Times New Roman"/>
      <w:kern w:val="0"/>
      <w:sz w:val="24"/>
      <w:lang w:eastAsia="ru-RU"/>
    </w:rPr>
  </w:style>
  <w:style w:type="character" w:customStyle="1" w:styleId="af0">
    <w:name w:val="Верхний колонтитул Знак"/>
    <w:basedOn w:val="a0"/>
    <w:link w:val="af"/>
    <w:rsid w:val="00C614BE"/>
    <w:rPr>
      <w:rFonts w:ascii="Times New Roman" w:eastAsia="Calibri" w:hAnsi="Times New Roman" w:cs="Times New Roman"/>
      <w:sz w:val="24"/>
      <w:szCs w:val="24"/>
      <w:lang w:eastAsia="ru-RU"/>
    </w:rPr>
  </w:style>
  <w:style w:type="paragraph" w:styleId="af1">
    <w:name w:val="footer"/>
    <w:basedOn w:val="a"/>
    <w:link w:val="af2"/>
    <w:uiPriority w:val="99"/>
    <w:rsid w:val="00C614BE"/>
    <w:pPr>
      <w:widowControl/>
      <w:tabs>
        <w:tab w:val="center" w:pos="4677"/>
        <w:tab w:val="right" w:pos="9355"/>
      </w:tabs>
      <w:suppressAutoHyphens w:val="0"/>
    </w:pPr>
    <w:rPr>
      <w:rFonts w:ascii="Times New Roman" w:eastAsia="Calibri" w:hAnsi="Times New Roman"/>
      <w:kern w:val="0"/>
      <w:sz w:val="24"/>
      <w:lang w:eastAsia="ru-RU"/>
    </w:rPr>
  </w:style>
  <w:style w:type="character" w:customStyle="1" w:styleId="af2">
    <w:name w:val="Нижний колонтитул Знак"/>
    <w:basedOn w:val="a0"/>
    <w:link w:val="af1"/>
    <w:uiPriority w:val="99"/>
    <w:rsid w:val="00C614BE"/>
    <w:rPr>
      <w:rFonts w:ascii="Times New Roman" w:eastAsia="Calibri" w:hAnsi="Times New Roman" w:cs="Times New Roman"/>
      <w:sz w:val="24"/>
      <w:szCs w:val="24"/>
      <w:lang w:eastAsia="ru-RU"/>
    </w:rPr>
  </w:style>
  <w:style w:type="character" w:customStyle="1" w:styleId="140">
    <w:name w:val="Знак Знак14"/>
    <w:basedOn w:val="a0"/>
    <w:locked/>
    <w:rsid w:val="00C614BE"/>
    <w:rPr>
      <w:rFonts w:ascii="Cambria" w:hAnsi="Cambria" w:cs="Times New Roman"/>
      <w:smallCaps/>
      <w:color w:val="0F243E"/>
      <w:spacing w:val="20"/>
      <w:sz w:val="32"/>
      <w:szCs w:val="32"/>
    </w:rPr>
  </w:style>
  <w:style w:type="paragraph" w:styleId="22">
    <w:name w:val="Body Text 2"/>
    <w:basedOn w:val="a"/>
    <w:link w:val="23"/>
    <w:rsid w:val="00C614BE"/>
    <w:pPr>
      <w:widowControl/>
      <w:shd w:val="clear" w:color="auto" w:fill="FFFFFF"/>
      <w:suppressAutoHyphens w:val="0"/>
      <w:autoSpaceDE w:val="0"/>
      <w:autoSpaceDN w:val="0"/>
      <w:adjustRightInd w:val="0"/>
      <w:jc w:val="center"/>
    </w:pPr>
    <w:rPr>
      <w:rFonts w:eastAsia="Times New Roman"/>
      <w:b/>
      <w:bCs/>
      <w:color w:val="000000"/>
      <w:kern w:val="0"/>
      <w:sz w:val="22"/>
      <w:szCs w:val="22"/>
      <w:lang w:eastAsia="ru-RU"/>
    </w:rPr>
  </w:style>
  <w:style w:type="character" w:customStyle="1" w:styleId="23">
    <w:name w:val="Основной текст 2 Знак"/>
    <w:basedOn w:val="a0"/>
    <w:link w:val="22"/>
    <w:rsid w:val="00C614BE"/>
    <w:rPr>
      <w:rFonts w:ascii="Arial" w:eastAsia="Times New Roman" w:hAnsi="Arial" w:cs="Times New Roman"/>
      <w:b/>
      <w:bCs/>
      <w:color w:val="00000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F836C-5086-4952-8435-3809A95E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7113</Words>
  <Characters>40547</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Савкина Юлия</dc:creator>
  <cp:lastModifiedBy>OGONEK1</cp:lastModifiedBy>
  <cp:revision>61</cp:revision>
  <cp:lastPrinted>2018-10-29T10:44:00Z</cp:lastPrinted>
  <dcterms:created xsi:type="dcterms:W3CDTF">2018-10-07T07:10:00Z</dcterms:created>
  <dcterms:modified xsi:type="dcterms:W3CDTF">2020-01-15T12:11:00Z</dcterms:modified>
</cp:coreProperties>
</file>